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A0F" w:rsidRPr="006070B8" w:rsidRDefault="006070B8" w:rsidP="0037222F">
      <w:pPr>
        <w:spacing w:after="0" w:line="240" w:lineRule="auto"/>
        <w:jc w:val="center"/>
        <w:rPr>
          <w:rFonts w:ascii="Arial" w:hAnsi="Arial" w:cs="Arial"/>
          <w:b/>
          <w:sz w:val="32"/>
          <w:szCs w:val="32"/>
        </w:rPr>
      </w:pPr>
      <w:r w:rsidRPr="006070B8">
        <w:rPr>
          <w:rFonts w:ascii="Arial" w:hAnsi="Arial" w:cs="Arial"/>
          <w:b/>
          <w:sz w:val="32"/>
          <w:szCs w:val="32"/>
        </w:rPr>
        <w:t>25.12.2018 г. №30</w:t>
      </w:r>
    </w:p>
    <w:p w:rsidR="006070B8" w:rsidRPr="006070B8" w:rsidRDefault="006070B8" w:rsidP="0037222F">
      <w:pPr>
        <w:spacing w:after="0" w:line="240" w:lineRule="auto"/>
        <w:jc w:val="center"/>
        <w:rPr>
          <w:rFonts w:ascii="Arial" w:hAnsi="Arial" w:cs="Arial"/>
          <w:b/>
          <w:sz w:val="32"/>
          <w:szCs w:val="32"/>
        </w:rPr>
      </w:pPr>
      <w:r w:rsidRPr="006070B8">
        <w:rPr>
          <w:rFonts w:ascii="Arial" w:hAnsi="Arial" w:cs="Arial"/>
          <w:b/>
          <w:sz w:val="32"/>
          <w:szCs w:val="32"/>
        </w:rPr>
        <w:t xml:space="preserve">ИРКУТСКАЯ ОБЛАСТЬ </w:t>
      </w:r>
    </w:p>
    <w:p w:rsidR="006070B8" w:rsidRPr="006070B8" w:rsidRDefault="006070B8" w:rsidP="0037222F">
      <w:pPr>
        <w:spacing w:after="0" w:line="240" w:lineRule="auto"/>
        <w:jc w:val="center"/>
        <w:rPr>
          <w:rFonts w:ascii="Arial" w:hAnsi="Arial" w:cs="Arial"/>
          <w:b/>
          <w:sz w:val="32"/>
          <w:szCs w:val="32"/>
        </w:rPr>
      </w:pPr>
      <w:r w:rsidRPr="006070B8">
        <w:rPr>
          <w:rFonts w:ascii="Arial" w:hAnsi="Arial" w:cs="Arial"/>
          <w:b/>
          <w:sz w:val="32"/>
          <w:szCs w:val="32"/>
        </w:rPr>
        <w:t>ТУЛУНСКИЙ РАЙОН</w:t>
      </w:r>
    </w:p>
    <w:p w:rsidR="006070B8" w:rsidRPr="006070B8" w:rsidRDefault="006070B8" w:rsidP="0037222F">
      <w:pPr>
        <w:spacing w:after="0" w:line="240" w:lineRule="auto"/>
        <w:jc w:val="center"/>
        <w:rPr>
          <w:rFonts w:ascii="Arial" w:hAnsi="Arial" w:cs="Arial"/>
          <w:b/>
          <w:sz w:val="32"/>
          <w:szCs w:val="32"/>
        </w:rPr>
      </w:pPr>
      <w:r w:rsidRPr="006070B8">
        <w:rPr>
          <w:rFonts w:ascii="Arial" w:hAnsi="Arial" w:cs="Arial"/>
          <w:b/>
          <w:sz w:val="32"/>
          <w:szCs w:val="32"/>
        </w:rPr>
        <w:t>МУГУНСКОЕ СЕЛЬСКОЕ ПОСЕЛЕНИЕ</w:t>
      </w:r>
    </w:p>
    <w:p w:rsidR="006070B8" w:rsidRPr="006070B8" w:rsidRDefault="006070B8" w:rsidP="0037222F">
      <w:pPr>
        <w:spacing w:after="0" w:line="240" w:lineRule="auto"/>
        <w:jc w:val="center"/>
        <w:rPr>
          <w:rFonts w:ascii="Arial" w:hAnsi="Arial" w:cs="Arial"/>
          <w:b/>
          <w:sz w:val="32"/>
          <w:szCs w:val="32"/>
        </w:rPr>
      </w:pPr>
      <w:r w:rsidRPr="006070B8">
        <w:rPr>
          <w:rFonts w:ascii="Arial" w:hAnsi="Arial" w:cs="Arial"/>
          <w:b/>
          <w:sz w:val="32"/>
          <w:szCs w:val="32"/>
        </w:rPr>
        <w:t>ДУМА</w:t>
      </w:r>
    </w:p>
    <w:p w:rsidR="006070B8" w:rsidRPr="006070B8" w:rsidRDefault="006070B8" w:rsidP="0037222F">
      <w:pPr>
        <w:spacing w:after="0" w:line="240" w:lineRule="auto"/>
        <w:jc w:val="center"/>
        <w:rPr>
          <w:rFonts w:ascii="Arial" w:hAnsi="Arial" w:cs="Arial"/>
          <w:b/>
          <w:sz w:val="32"/>
          <w:szCs w:val="32"/>
        </w:rPr>
      </w:pPr>
      <w:r w:rsidRPr="006070B8">
        <w:rPr>
          <w:rFonts w:ascii="Arial" w:hAnsi="Arial" w:cs="Arial"/>
          <w:b/>
          <w:sz w:val="32"/>
          <w:szCs w:val="32"/>
        </w:rPr>
        <w:t>РЕШЕНИЕ</w:t>
      </w:r>
    </w:p>
    <w:p w:rsidR="006070B8" w:rsidRPr="006070B8" w:rsidRDefault="006070B8" w:rsidP="006070B8">
      <w:pPr>
        <w:spacing w:after="0" w:line="240" w:lineRule="auto"/>
        <w:jc w:val="center"/>
        <w:rPr>
          <w:rFonts w:ascii="Arial" w:hAnsi="Arial" w:cs="Arial"/>
          <w:sz w:val="32"/>
          <w:szCs w:val="32"/>
        </w:rPr>
      </w:pPr>
    </w:p>
    <w:p w:rsidR="00862A0F" w:rsidRPr="006070B8" w:rsidRDefault="006070B8" w:rsidP="006070B8">
      <w:pPr>
        <w:pStyle w:val="ae"/>
        <w:jc w:val="center"/>
        <w:rPr>
          <w:rFonts w:ascii="Arial" w:hAnsi="Arial" w:cs="Arial"/>
          <w:b/>
          <w:sz w:val="32"/>
          <w:szCs w:val="32"/>
        </w:rPr>
      </w:pPr>
      <w:r w:rsidRPr="006070B8">
        <w:rPr>
          <w:rFonts w:ascii="Arial" w:hAnsi="Arial" w:cs="Arial"/>
          <w:b/>
          <w:sz w:val="32"/>
          <w:szCs w:val="32"/>
        </w:rPr>
        <w:t>ОБ УТВЕРЖДЕНИИ СТРАТЕГИИ</w:t>
      </w:r>
    </w:p>
    <w:p w:rsidR="00862A0F" w:rsidRPr="006070B8" w:rsidRDefault="006070B8" w:rsidP="006070B8">
      <w:pPr>
        <w:pStyle w:val="ae"/>
        <w:jc w:val="center"/>
        <w:rPr>
          <w:rFonts w:ascii="Arial" w:hAnsi="Arial" w:cs="Arial"/>
          <w:b/>
          <w:sz w:val="32"/>
          <w:szCs w:val="32"/>
        </w:rPr>
      </w:pPr>
      <w:r w:rsidRPr="006070B8">
        <w:rPr>
          <w:rFonts w:ascii="Arial" w:hAnsi="Arial" w:cs="Arial"/>
          <w:b/>
          <w:sz w:val="32"/>
          <w:szCs w:val="32"/>
        </w:rPr>
        <w:t>СОЦИАЛЬНО-ЭКОНОМИЧЕСКОГО РАЗВИТИЯ</w:t>
      </w:r>
    </w:p>
    <w:p w:rsidR="00862A0F" w:rsidRPr="00595312" w:rsidRDefault="006070B8" w:rsidP="006070B8">
      <w:pPr>
        <w:pStyle w:val="ae"/>
        <w:jc w:val="center"/>
        <w:rPr>
          <w:rFonts w:ascii="Arial" w:hAnsi="Arial" w:cs="Arial"/>
          <w:b/>
          <w:i/>
          <w:sz w:val="24"/>
          <w:szCs w:val="24"/>
        </w:rPr>
      </w:pPr>
      <w:r w:rsidRPr="006070B8">
        <w:rPr>
          <w:rFonts w:ascii="Arial" w:hAnsi="Arial" w:cs="Arial"/>
          <w:b/>
          <w:sz w:val="32"/>
          <w:szCs w:val="32"/>
        </w:rPr>
        <w:t>МУГУНСКОГО СЕЛЬСКОГО ПОСЕЛЕНИЯ НА 2019- 2030 ГГ</w:t>
      </w:r>
      <w:r w:rsidR="00862A0F" w:rsidRPr="00595312">
        <w:rPr>
          <w:rFonts w:ascii="Arial" w:hAnsi="Arial" w:cs="Arial"/>
          <w:b/>
          <w:i/>
          <w:sz w:val="24"/>
          <w:szCs w:val="24"/>
        </w:rPr>
        <w:t>.</w:t>
      </w:r>
    </w:p>
    <w:p w:rsidR="00862A0F" w:rsidRPr="006070B8" w:rsidRDefault="00862A0F" w:rsidP="006070B8">
      <w:pPr>
        <w:pStyle w:val="ae"/>
        <w:ind w:firstLine="709"/>
        <w:jc w:val="both"/>
        <w:rPr>
          <w:rFonts w:ascii="Arial" w:hAnsi="Arial" w:cs="Arial"/>
          <w:sz w:val="24"/>
          <w:szCs w:val="24"/>
        </w:rPr>
      </w:pPr>
    </w:p>
    <w:p w:rsidR="00862A0F" w:rsidRPr="00595312" w:rsidRDefault="00862A0F" w:rsidP="006070B8">
      <w:pPr>
        <w:spacing w:after="0" w:line="240" w:lineRule="auto"/>
        <w:ind w:firstLine="709"/>
        <w:jc w:val="both"/>
        <w:rPr>
          <w:rFonts w:ascii="Arial" w:hAnsi="Arial" w:cs="Arial"/>
          <w:sz w:val="24"/>
          <w:szCs w:val="24"/>
        </w:rPr>
      </w:pPr>
      <w:r w:rsidRPr="00595312">
        <w:rPr>
          <w:rFonts w:ascii="Arial" w:hAnsi="Arial" w:cs="Arial"/>
          <w:sz w:val="24"/>
          <w:szCs w:val="24"/>
        </w:rPr>
        <w:t>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28.06.2014 г. № 172-ФЗ «О стратегическом планировании в Российской Федерации», письмом Министерства экономического развития Иркутской области от 24.02.2016 года № 62-37-709</w:t>
      </w:r>
      <w:r w:rsidR="00FA4E8F">
        <w:rPr>
          <w:rFonts w:ascii="Arial" w:hAnsi="Arial" w:cs="Arial"/>
          <w:sz w:val="24"/>
          <w:szCs w:val="24"/>
        </w:rPr>
        <w:t xml:space="preserve"> </w:t>
      </w:r>
      <w:r w:rsidRPr="00595312">
        <w:rPr>
          <w:rFonts w:ascii="Arial" w:hAnsi="Arial" w:cs="Arial"/>
          <w:sz w:val="24"/>
          <w:szCs w:val="24"/>
        </w:rPr>
        <w:t>«О стратегическом планировании» в целях повышения качества жизни населения, его занятости,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Мугунского сельского поселения, Уставом Мугунского муниципального образования,</w:t>
      </w:r>
    </w:p>
    <w:p w:rsidR="00862A0F" w:rsidRPr="00595312" w:rsidRDefault="00862A0F" w:rsidP="006070B8">
      <w:pPr>
        <w:spacing w:after="0" w:line="240" w:lineRule="auto"/>
        <w:ind w:firstLine="709"/>
        <w:jc w:val="both"/>
        <w:rPr>
          <w:rFonts w:ascii="Arial" w:hAnsi="Arial" w:cs="Arial"/>
          <w:sz w:val="24"/>
          <w:szCs w:val="24"/>
        </w:rPr>
      </w:pPr>
    </w:p>
    <w:p w:rsidR="00862A0F" w:rsidRPr="006070B8" w:rsidRDefault="00862A0F" w:rsidP="0037222F">
      <w:pPr>
        <w:spacing w:after="0" w:line="240" w:lineRule="auto"/>
        <w:jc w:val="center"/>
        <w:rPr>
          <w:rFonts w:ascii="Arial" w:hAnsi="Arial" w:cs="Arial"/>
          <w:b/>
          <w:sz w:val="30"/>
          <w:szCs w:val="30"/>
        </w:rPr>
      </w:pPr>
      <w:r w:rsidRPr="006070B8">
        <w:rPr>
          <w:rFonts w:ascii="Arial" w:hAnsi="Arial" w:cs="Arial"/>
          <w:b/>
          <w:sz w:val="30"/>
          <w:szCs w:val="30"/>
        </w:rPr>
        <w:t>РЕШИЛА:</w:t>
      </w:r>
    </w:p>
    <w:p w:rsidR="00862A0F" w:rsidRPr="006070B8" w:rsidRDefault="00862A0F" w:rsidP="006070B8">
      <w:pPr>
        <w:spacing w:after="0" w:line="240" w:lineRule="auto"/>
        <w:ind w:firstLine="709"/>
        <w:jc w:val="both"/>
        <w:rPr>
          <w:rFonts w:ascii="Arial" w:hAnsi="Arial" w:cs="Arial"/>
          <w:sz w:val="24"/>
          <w:szCs w:val="24"/>
        </w:rPr>
      </w:pPr>
    </w:p>
    <w:p w:rsidR="00862A0F" w:rsidRPr="00595312" w:rsidRDefault="00862A0F" w:rsidP="006070B8">
      <w:pPr>
        <w:spacing w:after="0" w:line="240" w:lineRule="auto"/>
        <w:ind w:firstLine="709"/>
        <w:jc w:val="both"/>
        <w:rPr>
          <w:rFonts w:ascii="Arial" w:hAnsi="Arial" w:cs="Arial"/>
          <w:sz w:val="24"/>
          <w:szCs w:val="24"/>
        </w:rPr>
      </w:pPr>
      <w:r w:rsidRPr="00595312">
        <w:rPr>
          <w:rFonts w:ascii="Arial" w:hAnsi="Arial" w:cs="Arial"/>
          <w:sz w:val="24"/>
          <w:szCs w:val="24"/>
        </w:rPr>
        <w:t>1.Утвердить стратегию социально–экономического развития Мугунского сельского поселения на 2019 – 2030 гг.</w:t>
      </w:r>
    </w:p>
    <w:p w:rsidR="00862A0F" w:rsidRPr="00595312" w:rsidRDefault="00862A0F" w:rsidP="000C6324">
      <w:pPr>
        <w:spacing w:after="0" w:line="240" w:lineRule="auto"/>
        <w:ind w:firstLine="709"/>
        <w:jc w:val="both"/>
        <w:rPr>
          <w:rFonts w:ascii="Arial" w:hAnsi="Arial" w:cs="Arial"/>
          <w:sz w:val="24"/>
          <w:szCs w:val="24"/>
        </w:rPr>
      </w:pPr>
    </w:p>
    <w:p w:rsidR="00862A0F" w:rsidRPr="00595312" w:rsidRDefault="00862A0F" w:rsidP="006070B8">
      <w:pPr>
        <w:spacing w:after="0" w:line="240" w:lineRule="auto"/>
        <w:ind w:firstLine="709"/>
        <w:jc w:val="both"/>
        <w:rPr>
          <w:rFonts w:ascii="Arial" w:hAnsi="Arial" w:cs="Arial"/>
          <w:sz w:val="24"/>
          <w:szCs w:val="24"/>
        </w:rPr>
      </w:pPr>
      <w:r w:rsidRPr="00595312">
        <w:rPr>
          <w:rFonts w:ascii="Arial" w:hAnsi="Arial" w:cs="Arial"/>
          <w:sz w:val="24"/>
          <w:szCs w:val="24"/>
        </w:rPr>
        <w:t>2. Настоящее решение опубликовать в газете «Мугунский</w:t>
      </w:r>
      <w:r w:rsidR="00FA4E8F">
        <w:rPr>
          <w:rFonts w:ascii="Arial" w:hAnsi="Arial" w:cs="Arial"/>
          <w:sz w:val="24"/>
          <w:szCs w:val="24"/>
        </w:rPr>
        <w:t xml:space="preserve"> </w:t>
      </w:r>
      <w:r w:rsidRPr="00595312">
        <w:rPr>
          <w:rFonts w:ascii="Arial" w:hAnsi="Arial" w:cs="Arial"/>
          <w:sz w:val="24"/>
          <w:szCs w:val="24"/>
        </w:rPr>
        <w:t>вестник» и разместить на официальном сайте администрации Мугунского сельского поселения и информационно-телекоммуникационной сети «Интернет».</w:t>
      </w:r>
    </w:p>
    <w:p w:rsidR="00862A0F" w:rsidRDefault="00862A0F" w:rsidP="006070B8">
      <w:pPr>
        <w:spacing w:after="0" w:line="240" w:lineRule="auto"/>
        <w:ind w:firstLine="709"/>
        <w:rPr>
          <w:rFonts w:ascii="Arial" w:hAnsi="Arial" w:cs="Arial"/>
          <w:sz w:val="24"/>
          <w:szCs w:val="24"/>
        </w:rPr>
      </w:pPr>
    </w:p>
    <w:p w:rsidR="006070B8" w:rsidRPr="00595312" w:rsidRDefault="006070B8" w:rsidP="006070B8">
      <w:pPr>
        <w:spacing w:after="0" w:line="240" w:lineRule="auto"/>
        <w:ind w:firstLine="709"/>
        <w:rPr>
          <w:rFonts w:ascii="Arial" w:hAnsi="Arial" w:cs="Arial"/>
          <w:sz w:val="24"/>
          <w:szCs w:val="24"/>
        </w:rPr>
      </w:pPr>
    </w:p>
    <w:p w:rsidR="00862A0F" w:rsidRDefault="00862A0F" w:rsidP="0037222F">
      <w:pPr>
        <w:pStyle w:val="ae"/>
        <w:rPr>
          <w:rFonts w:ascii="Arial" w:hAnsi="Arial" w:cs="Arial"/>
          <w:sz w:val="24"/>
          <w:szCs w:val="24"/>
        </w:rPr>
      </w:pPr>
      <w:r w:rsidRPr="00595312">
        <w:rPr>
          <w:rFonts w:ascii="Arial" w:hAnsi="Arial" w:cs="Arial"/>
          <w:sz w:val="24"/>
          <w:szCs w:val="24"/>
        </w:rPr>
        <w:t xml:space="preserve">Председатель Думы Мугунского </w:t>
      </w:r>
      <w:r w:rsidR="006070B8">
        <w:rPr>
          <w:rFonts w:ascii="Arial" w:hAnsi="Arial" w:cs="Arial"/>
          <w:sz w:val="24"/>
          <w:szCs w:val="24"/>
        </w:rPr>
        <w:t>сельского поселения</w:t>
      </w:r>
    </w:p>
    <w:p w:rsidR="006070B8" w:rsidRPr="00595312" w:rsidRDefault="006070B8" w:rsidP="0037222F">
      <w:pPr>
        <w:pStyle w:val="ae"/>
        <w:rPr>
          <w:rFonts w:ascii="Arial" w:hAnsi="Arial" w:cs="Arial"/>
          <w:sz w:val="24"/>
          <w:szCs w:val="24"/>
        </w:rPr>
      </w:pPr>
      <w:r>
        <w:rPr>
          <w:rFonts w:ascii="Arial" w:hAnsi="Arial" w:cs="Arial"/>
          <w:sz w:val="24"/>
          <w:szCs w:val="24"/>
        </w:rPr>
        <w:t>Глава Мугунского сельского поселения</w:t>
      </w:r>
    </w:p>
    <w:p w:rsidR="00862A0F" w:rsidRPr="00595312" w:rsidRDefault="00862A0F" w:rsidP="0037222F">
      <w:pPr>
        <w:pStyle w:val="ae"/>
        <w:rPr>
          <w:rFonts w:ascii="Arial" w:hAnsi="Arial" w:cs="Arial"/>
          <w:sz w:val="24"/>
          <w:szCs w:val="24"/>
        </w:rPr>
      </w:pPr>
      <w:r w:rsidRPr="00595312">
        <w:rPr>
          <w:rFonts w:ascii="Arial" w:hAnsi="Arial" w:cs="Arial"/>
          <w:sz w:val="24"/>
          <w:szCs w:val="24"/>
        </w:rPr>
        <w:t xml:space="preserve">В.Н.Кучеров </w:t>
      </w:r>
    </w:p>
    <w:p w:rsidR="006070B8" w:rsidRPr="00595312" w:rsidRDefault="006070B8" w:rsidP="006070B8">
      <w:pPr>
        <w:spacing w:after="0" w:line="240" w:lineRule="auto"/>
        <w:ind w:firstLine="709"/>
        <w:rPr>
          <w:rFonts w:ascii="Arial" w:hAnsi="Arial" w:cs="Arial"/>
          <w:sz w:val="24"/>
          <w:szCs w:val="24"/>
        </w:rPr>
      </w:pPr>
    </w:p>
    <w:p w:rsidR="00862A0F" w:rsidRPr="006070B8" w:rsidRDefault="000E40F4" w:rsidP="000E40F4">
      <w:pPr>
        <w:tabs>
          <w:tab w:val="left" w:pos="7575"/>
        </w:tabs>
        <w:spacing w:after="0" w:line="240" w:lineRule="auto"/>
        <w:jc w:val="right"/>
        <w:rPr>
          <w:rFonts w:ascii="Courier New" w:hAnsi="Courier New" w:cs="Courier New"/>
        </w:rPr>
      </w:pPr>
      <w:r w:rsidRPr="006070B8">
        <w:rPr>
          <w:rFonts w:ascii="Courier New" w:hAnsi="Courier New" w:cs="Courier New"/>
        </w:rPr>
        <w:t>Утверждена</w:t>
      </w:r>
    </w:p>
    <w:p w:rsidR="00862A0F" w:rsidRPr="006070B8" w:rsidRDefault="006070B8" w:rsidP="0037222F">
      <w:pPr>
        <w:spacing w:after="0" w:line="240" w:lineRule="auto"/>
        <w:ind w:firstLine="709"/>
        <w:jc w:val="right"/>
        <w:rPr>
          <w:rFonts w:ascii="Courier New" w:hAnsi="Courier New" w:cs="Courier New"/>
        </w:rPr>
      </w:pPr>
      <w:r w:rsidRPr="006070B8">
        <w:rPr>
          <w:rFonts w:ascii="Courier New" w:hAnsi="Courier New" w:cs="Courier New"/>
        </w:rPr>
        <w:t>Решением Думы</w:t>
      </w:r>
    </w:p>
    <w:p w:rsidR="000E40F4" w:rsidRPr="006070B8" w:rsidRDefault="00862A0F" w:rsidP="0037222F">
      <w:pPr>
        <w:spacing w:after="0" w:line="240" w:lineRule="auto"/>
        <w:ind w:firstLine="709"/>
        <w:jc w:val="right"/>
        <w:rPr>
          <w:rFonts w:ascii="Courier New" w:hAnsi="Courier New" w:cs="Courier New"/>
        </w:rPr>
      </w:pPr>
      <w:r w:rsidRPr="006070B8">
        <w:rPr>
          <w:rFonts w:ascii="Courier New" w:hAnsi="Courier New" w:cs="Courier New"/>
        </w:rPr>
        <w:t>Муг</w:t>
      </w:r>
      <w:r w:rsidR="000E40F4" w:rsidRPr="006070B8">
        <w:rPr>
          <w:rFonts w:ascii="Courier New" w:hAnsi="Courier New" w:cs="Courier New"/>
        </w:rPr>
        <w:t>унского сельского поселения</w:t>
      </w:r>
    </w:p>
    <w:p w:rsidR="00862A0F" w:rsidRPr="006070B8" w:rsidRDefault="000E40F4" w:rsidP="0037222F">
      <w:pPr>
        <w:spacing w:after="0" w:line="240" w:lineRule="auto"/>
        <w:ind w:firstLine="709"/>
        <w:jc w:val="right"/>
        <w:rPr>
          <w:rFonts w:ascii="Courier New" w:hAnsi="Courier New" w:cs="Courier New"/>
        </w:rPr>
      </w:pPr>
      <w:r w:rsidRPr="006070B8">
        <w:rPr>
          <w:rFonts w:ascii="Courier New" w:hAnsi="Courier New" w:cs="Courier New"/>
        </w:rPr>
        <w:t>«25»12.</w:t>
      </w:r>
      <w:r w:rsidR="00862A0F" w:rsidRPr="006070B8">
        <w:rPr>
          <w:rFonts w:ascii="Courier New" w:hAnsi="Courier New" w:cs="Courier New"/>
        </w:rPr>
        <w:t xml:space="preserve"> </w:t>
      </w:r>
      <w:smartTag w:uri="urn:schemas-microsoft-com:office:smarttags" w:element="metricconverter">
        <w:smartTagPr>
          <w:attr w:name="ProductID" w:val="2018 г"/>
        </w:smartTagPr>
        <w:r w:rsidR="00862A0F" w:rsidRPr="006070B8">
          <w:rPr>
            <w:rFonts w:ascii="Courier New" w:hAnsi="Courier New" w:cs="Courier New"/>
          </w:rPr>
          <w:t>2018 г</w:t>
        </w:r>
      </w:smartTag>
      <w:r w:rsidR="006070B8" w:rsidRPr="006070B8">
        <w:rPr>
          <w:rFonts w:ascii="Courier New" w:hAnsi="Courier New" w:cs="Courier New"/>
        </w:rPr>
        <w:t>. №30</w:t>
      </w:r>
    </w:p>
    <w:p w:rsidR="00862A0F" w:rsidRPr="00595312" w:rsidRDefault="00862A0F" w:rsidP="000E40F4">
      <w:pPr>
        <w:pStyle w:val="ConsPlusNonformat"/>
        <w:ind w:firstLine="709"/>
        <w:jc w:val="both"/>
        <w:rPr>
          <w:rFonts w:ascii="Arial" w:hAnsi="Arial" w:cs="Arial"/>
          <w:sz w:val="24"/>
          <w:szCs w:val="24"/>
        </w:rPr>
      </w:pPr>
    </w:p>
    <w:p w:rsidR="00862A0F" w:rsidRPr="007265C6" w:rsidRDefault="00862A0F" w:rsidP="0007183E">
      <w:pPr>
        <w:pStyle w:val="ConsPlusNonformat"/>
        <w:jc w:val="center"/>
        <w:rPr>
          <w:rFonts w:ascii="Arial" w:hAnsi="Arial" w:cs="Arial"/>
          <w:b/>
          <w:sz w:val="30"/>
          <w:szCs w:val="30"/>
        </w:rPr>
      </w:pPr>
      <w:r w:rsidRPr="007265C6">
        <w:rPr>
          <w:rFonts w:ascii="Arial" w:hAnsi="Arial" w:cs="Arial"/>
          <w:b/>
          <w:sz w:val="30"/>
          <w:szCs w:val="30"/>
        </w:rPr>
        <w:t>СТРАТЕГИЯ</w:t>
      </w:r>
    </w:p>
    <w:p w:rsidR="00862A0F" w:rsidRPr="007265C6" w:rsidRDefault="00862A0F" w:rsidP="0037222F">
      <w:pPr>
        <w:pStyle w:val="ConsPlusNormal"/>
        <w:jc w:val="center"/>
        <w:rPr>
          <w:rFonts w:ascii="Arial" w:hAnsi="Arial" w:cs="Arial"/>
          <w:b/>
          <w:sz w:val="30"/>
          <w:szCs w:val="30"/>
        </w:rPr>
      </w:pPr>
      <w:r w:rsidRPr="007265C6">
        <w:rPr>
          <w:rFonts w:ascii="Arial" w:hAnsi="Arial" w:cs="Arial"/>
          <w:b/>
          <w:sz w:val="30"/>
          <w:szCs w:val="30"/>
        </w:rPr>
        <w:t xml:space="preserve">СОЦИАЛЬНО-ЭКОНОМИЧЕСКОГО РАЗВИТИЯ </w:t>
      </w:r>
    </w:p>
    <w:p w:rsidR="00862A0F" w:rsidRPr="007265C6" w:rsidRDefault="007265C6" w:rsidP="0037222F">
      <w:pPr>
        <w:pStyle w:val="ConsPlusNormal"/>
        <w:jc w:val="center"/>
        <w:rPr>
          <w:rFonts w:ascii="Arial" w:hAnsi="Arial" w:cs="Arial"/>
          <w:b/>
          <w:sz w:val="30"/>
          <w:szCs w:val="30"/>
        </w:rPr>
      </w:pPr>
      <w:r>
        <w:rPr>
          <w:rFonts w:ascii="Arial" w:hAnsi="Arial" w:cs="Arial"/>
          <w:b/>
          <w:sz w:val="30"/>
          <w:szCs w:val="30"/>
        </w:rPr>
        <w:t>МУГУНСКОГО</w:t>
      </w:r>
      <w:r w:rsidR="00862A0F" w:rsidRPr="007265C6">
        <w:rPr>
          <w:rFonts w:ascii="Arial" w:hAnsi="Arial" w:cs="Arial"/>
          <w:b/>
          <w:sz w:val="30"/>
          <w:szCs w:val="30"/>
        </w:rPr>
        <w:t xml:space="preserve"> СЕЛЬСКОГО ПОСЕЛЕНИЯ</w:t>
      </w:r>
    </w:p>
    <w:p w:rsidR="00862A0F" w:rsidRPr="007265C6" w:rsidRDefault="00862A0F" w:rsidP="0037222F">
      <w:pPr>
        <w:pStyle w:val="ConsPlusNonformat"/>
        <w:jc w:val="center"/>
        <w:rPr>
          <w:rFonts w:ascii="Arial" w:hAnsi="Arial" w:cs="Arial"/>
          <w:b/>
          <w:sz w:val="30"/>
          <w:szCs w:val="30"/>
        </w:rPr>
      </w:pPr>
      <w:r w:rsidRPr="007265C6">
        <w:rPr>
          <w:rFonts w:ascii="Arial" w:hAnsi="Arial" w:cs="Arial"/>
          <w:b/>
          <w:sz w:val="30"/>
          <w:szCs w:val="30"/>
        </w:rPr>
        <w:t>НА 2019-2030 гг.</w:t>
      </w:r>
    </w:p>
    <w:p w:rsidR="00862A0F" w:rsidRPr="007265C6" w:rsidRDefault="00862A0F" w:rsidP="007265C6">
      <w:pPr>
        <w:pStyle w:val="ConsPlusNonformat"/>
        <w:ind w:firstLine="709"/>
        <w:jc w:val="both"/>
        <w:rPr>
          <w:rFonts w:ascii="Arial" w:hAnsi="Arial" w:cs="Arial"/>
          <w:sz w:val="24"/>
          <w:szCs w:val="24"/>
        </w:rPr>
      </w:pPr>
    </w:p>
    <w:p w:rsidR="00862A0F" w:rsidRPr="00595312" w:rsidRDefault="000E40F4" w:rsidP="0037222F">
      <w:pPr>
        <w:pStyle w:val="ConsPlusNonformat"/>
        <w:jc w:val="center"/>
        <w:rPr>
          <w:rFonts w:ascii="Arial" w:hAnsi="Arial" w:cs="Arial"/>
          <w:b/>
          <w:sz w:val="24"/>
          <w:szCs w:val="24"/>
        </w:rPr>
      </w:pPr>
      <w:r>
        <w:rPr>
          <w:rFonts w:ascii="Arial" w:hAnsi="Arial" w:cs="Arial"/>
          <w:b/>
          <w:sz w:val="30"/>
          <w:szCs w:val="30"/>
        </w:rPr>
        <w:t>С.МУГУН</w:t>
      </w:r>
      <w:r w:rsidRPr="000E40F4">
        <w:rPr>
          <w:rFonts w:ascii="Arial" w:hAnsi="Arial" w:cs="Arial"/>
          <w:b/>
          <w:sz w:val="30"/>
          <w:szCs w:val="30"/>
        </w:rPr>
        <w:t xml:space="preserve"> 2018</w:t>
      </w:r>
      <w:r w:rsidRPr="00595312">
        <w:rPr>
          <w:rFonts w:ascii="Arial" w:hAnsi="Arial" w:cs="Arial"/>
          <w:b/>
          <w:sz w:val="24"/>
          <w:szCs w:val="24"/>
        </w:rPr>
        <w:t xml:space="preserve"> </w:t>
      </w:r>
      <w:r w:rsidR="00862A0F" w:rsidRPr="00595312">
        <w:rPr>
          <w:rFonts w:ascii="Arial" w:hAnsi="Arial" w:cs="Arial"/>
          <w:b/>
          <w:sz w:val="24"/>
          <w:szCs w:val="24"/>
        </w:rPr>
        <w:t xml:space="preserve">г. </w:t>
      </w:r>
    </w:p>
    <w:p w:rsidR="00862A0F" w:rsidRPr="007265C6" w:rsidRDefault="00862A0F" w:rsidP="007265C6">
      <w:pPr>
        <w:pStyle w:val="ae"/>
        <w:ind w:firstLine="709"/>
        <w:jc w:val="both"/>
        <w:rPr>
          <w:rFonts w:ascii="Arial" w:hAnsi="Arial" w:cs="Arial"/>
          <w:sz w:val="24"/>
          <w:szCs w:val="24"/>
        </w:rPr>
      </w:pPr>
    </w:p>
    <w:p w:rsidR="00862A0F" w:rsidRPr="000E40F4" w:rsidRDefault="00862A0F" w:rsidP="004B2E40">
      <w:pPr>
        <w:pStyle w:val="ae"/>
        <w:jc w:val="center"/>
        <w:rPr>
          <w:rFonts w:ascii="Arial" w:hAnsi="Arial" w:cs="Arial"/>
          <w:b/>
          <w:sz w:val="30"/>
          <w:szCs w:val="30"/>
        </w:rPr>
      </w:pPr>
      <w:r w:rsidRPr="000E40F4">
        <w:rPr>
          <w:rFonts w:ascii="Arial" w:hAnsi="Arial" w:cs="Arial"/>
          <w:b/>
          <w:sz w:val="30"/>
          <w:szCs w:val="30"/>
        </w:rPr>
        <w:lastRenderedPageBreak/>
        <w:t>ОГЛАВЛЕНИЕ</w:t>
      </w:r>
    </w:p>
    <w:p w:rsidR="00862A0F" w:rsidRPr="007265C6" w:rsidRDefault="00862A0F" w:rsidP="007265C6">
      <w:pPr>
        <w:pStyle w:val="ae"/>
        <w:ind w:firstLine="709"/>
        <w:jc w:val="both"/>
        <w:rPr>
          <w:rFonts w:ascii="Arial" w:hAnsi="Arial" w:cs="Arial"/>
          <w:sz w:val="24"/>
          <w:szCs w:val="24"/>
        </w:rPr>
      </w:pPr>
    </w:p>
    <w:p w:rsidR="00862A0F" w:rsidRPr="00595312" w:rsidRDefault="00862A0F" w:rsidP="007265C6">
      <w:pPr>
        <w:spacing w:after="0" w:line="240" w:lineRule="auto"/>
        <w:contextualSpacing/>
        <w:jc w:val="center"/>
        <w:rPr>
          <w:rFonts w:ascii="Arial" w:hAnsi="Arial" w:cs="Arial"/>
          <w:b/>
          <w:i/>
          <w:caps/>
          <w:sz w:val="24"/>
          <w:szCs w:val="24"/>
        </w:rPr>
      </w:pPr>
      <w:r w:rsidRPr="00595312">
        <w:rPr>
          <w:rFonts w:ascii="Arial" w:hAnsi="Arial" w:cs="Arial"/>
          <w:b/>
          <w:sz w:val="24"/>
          <w:szCs w:val="24"/>
          <w:lang w:val="en-US"/>
        </w:rPr>
        <w:t>I</w:t>
      </w:r>
      <w:r w:rsidR="006070B8">
        <w:rPr>
          <w:rFonts w:ascii="Arial" w:hAnsi="Arial" w:cs="Arial"/>
          <w:b/>
          <w:i/>
          <w:sz w:val="24"/>
          <w:szCs w:val="24"/>
        </w:rPr>
        <w:t>.</w:t>
      </w:r>
      <w:r w:rsidR="006070B8">
        <w:rPr>
          <w:rFonts w:ascii="Arial" w:hAnsi="Arial" w:cs="Arial"/>
          <w:b/>
          <w:sz w:val="30"/>
          <w:szCs w:val="30"/>
        </w:rPr>
        <w:t>ОБЩАЯ ИНФОРМАЦИЯ О МУГУНСКОМ</w:t>
      </w:r>
      <w:r w:rsidR="000E40F4" w:rsidRPr="000E40F4">
        <w:rPr>
          <w:rFonts w:ascii="Arial" w:hAnsi="Arial" w:cs="Arial"/>
          <w:b/>
          <w:sz w:val="30"/>
          <w:szCs w:val="30"/>
        </w:rPr>
        <w:t xml:space="preserve"> СЕЛЬСКОМ ПОСЕЛЕНИИ</w:t>
      </w:r>
    </w:p>
    <w:p w:rsidR="00862A0F" w:rsidRPr="007265C6" w:rsidRDefault="00862A0F" w:rsidP="007265C6">
      <w:pPr>
        <w:spacing w:after="0" w:line="240" w:lineRule="auto"/>
        <w:ind w:firstLine="709"/>
        <w:contextualSpacing/>
        <w:jc w:val="both"/>
        <w:rPr>
          <w:rFonts w:ascii="Arial" w:hAnsi="Arial" w:cs="Arial"/>
          <w:caps/>
          <w:sz w:val="24"/>
          <w:szCs w:val="24"/>
        </w:rPr>
      </w:pPr>
    </w:p>
    <w:p w:rsidR="00862A0F" w:rsidRPr="000E40F4" w:rsidRDefault="00862A0F" w:rsidP="007265C6">
      <w:pPr>
        <w:spacing w:after="0" w:line="240" w:lineRule="auto"/>
        <w:contextualSpacing/>
        <w:jc w:val="center"/>
        <w:rPr>
          <w:rFonts w:ascii="Arial" w:hAnsi="Arial" w:cs="Arial"/>
          <w:b/>
          <w:sz w:val="30"/>
          <w:szCs w:val="30"/>
        </w:rPr>
      </w:pPr>
      <w:r w:rsidRPr="000E40F4">
        <w:rPr>
          <w:rFonts w:ascii="Arial" w:hAnsi="Arial" w:cs="Arial"/>
          <w:b/>
          <w:sz w:val="24"/>
          <w:szCs w:val="24"/>
          <w:lang w:val="en-US"/>
        </w:rPr>
        <w:t>II</w:t>
      </w:r>
      <w:r w:rsidR="006070B8">
        <w:rPr>
          <w:rFonts w:ascii="Arial" w:hAnsi="Arial" w:cs="Arial"/>
          <w:b/>
          <w:i/>
          <w:sz w:val="24"/>
          <w:szCs w:val="24"/>
        </w:rPr>
        <w:t>.</w:t>
      </w:r>
      <w:r w:rsidR="000E40F4" w:rsidRPr="000E40F4">
        <w:rPr>
          <w:rFonts w:ascii="Arial" w:hAnsi="Arial" w:cs="Arial"/>
          <w:b/>
          <w:sz w:val="30"/>
          <w:szCs w:val="30"/>
        </w:rPr>
        <w:t>ОЦЕНКА СОЦИАЛЬНО-ЭКОНОМИЧЕСКОГО РАЗВИТИЯ МУГУНСКОГО СЕЛЬСКОГО ПОСЕЛ</w:t>
      </w:r>
      <w:bookmarkStart w:id="0" w:name="_GoBack"/>
      <w:bookmarkEnd w:id="0"/>
      <w:r w:rsidR="000E40F4" w:rsidRPr="000E40F4">
        <w:rPr>
          <w:rFonts w:ascii="Arial" w:hAnsi="Arial" w:cs="Arial"/>
          <w:b/>
          <w:sz w:val="30"/>
          <w:szCs w:val="30"/>
        </w:rPr>
        <w:t>ЕНИЯ</w:t>
      </w:r>
    </w:p>
    <w:p w:rsidR="00862A0F" w:rsidRPr="007265C6" w:rsidRDefault="00862A0F" w:rsidP="007265C6">
      <w:pPr>
        <w:spacing w:after="0" w:line="240" w:lineRule="auto"/>
        <w:ind w:firstLine="709"/>
        <w:contextualSpacing/>
        <w:jc w:val="both"/>
        <w:rPr>
          <w:rFonts w:ascii="Arial" w:hAnsi="Arial" w:cs="Arial"/>
          <w:caps/>
          <w:sz w:val="24"/>
          <w:szCs w:val="24"/>
        </w:rPr>
      </w:pPr>
    </w:p>
    <w:p w:rsidR="00862A0F" w:rsidRPr="00595312" w:rsidRDefault="007265C6" w:rsidP="007265C6">
      <w:pPr>
        <w:pStyle w:val="a8"/>
        <w:spacing w:after="0"/>
        <w:ind w:left="0" w:firstLine="709"/>
        <w:jc w:val="both"/>
        <w:rPr>
          <w:rFonts w:ascii="Arial" w:hAnsi="Arial" w:cs="Arial"/>
          <w:szCs w:val="24"/>
        </w:rPr>
      </w:pPr>
      <w:r>
        <w:rPr>
          <w:rFonts w:ascii="Arial" w:hAnsi="Arial" w:cs="Arial"/>
          <w:szCs w:val="24"/>
        </w:rPr>
        <w:t>2.1</w:t>
      </w:r>
      <w:r w:rsidR="00862A0F" w:rsidRPr="00595312">
        <w:rPr>
          <w:rFonts w:ascii="Arial" w:hAnsi="Arial" w:cs="Arial"/>
          <w:szCs w:val="24"/>
        </w:rPr>
        <w:t xml:space="preserve">Демографическая ситуация </w:t>
      </w:r>
    </w:p>
    <w:p w:rsidR="00862A0F" w:rsidRPr="00595312" w:rsidRDefault="007265C6" w:rsidP="007265C6">
      <w:pPr>
        <w:pStyle w:val="a8"/>
        <w:spacing w:after="0"/>
        <w:ind w:left="0" w:firstLine="709"/>
        <w:jc w:val="both"/>
        <w:rPr>
          <w:rFonts w:ascii="Arial" w:hAnsi="Arial" w:cs="Arial"/>
          <w:b/>
          <w:caps/>
          <w:szCs w:val="24"/>
        </w:rPr>
      </w:pPr>
      <w:r>
        <w:rPr>
          <w:rFonts w:ascii="Arial" w:hAnsi="Arial" w:cs="Arial"/>
          <w:szCs w:val="24"/>
        </w:rPr>
        <w:t>2.2</w:t>
      </w:r>
      <w:r w:rsidR="00862A0F" w:rsidRPr="00595312">
        <w:rPr>
          <w:rFonts w:ascii="Arial" w:hAnsi="Arial" w:cs="Arial"/>
          <w:szCs w:val="24"/>
        </w:rPr>
        <w:t>Развитие образования</w:t>
      </w:r>
    </w:p>
    <w:p w:rsidR="00862A0F" w:rsidRPr="00595312" w:rsidRDefault="007265C6" w:rsidP="007265C6">
      <w:pPr>
        <w:pStyle w:val="a8"/>
        <w:spacing w:after="0"/>
        <w:ind w:left="0" w:firstLine="709"/>
        <w:jc w:val="both"/>
        <w:rPr>
          <w:rFonts w:ascii="Arial" w:hAnsi="Arial" w:cs="Arial"/>
          <w:b/>
          <w:caps/>
          <w:szCs w:val="24"/>
        </w:rPr>
      </w:pPr>
      <w:r>
        <w:rPr>
          <w:rFonts w:ascii="Arial" w:hAnsi="Arial" w:cs="Arial"/>
          <w:szCs w:val="24"/>
        </w:rPr>
        <w:t>2.3</w:t>
      </w:r>
      <w:r w:rsidR="00862A0F" w:rsidRPr="00595312">
        <w:rPr>
          <w:rFonts w:ascii="Arial" w:hAnsi="Arial" w:cs="Arial"/>
          <w:szCs w:val="24"/>
        </w:rPr>
        <w:t>Развитие здравоохранения</w:t>
      </w:r>
    </w:p>
    <w:p w:rsidR="00862A0F" w:rsidRPr="00595312" w:rsidRDefault="007265C6" w:rsidP="007265C6">
      <w:pPr>
        <w:pStyle w:val="a8"/>
        <w:spacing w:after="0"/>
        <w:ind w:left="0" w:firstLine="709"/>
        <w:jc w:val="both"/>
        <w:rPr>
          <w:rFonts w:ascii="Arial" w:hAnsi="Arial" w:cs="Arial"/>
          <w:b/>
          <w:caps/>
          <w:szCs w:val="24"/>
        </w:rPr>
      </w:pPr>
      <w:r>
        <w:rPr>
          <w:rFonts w:ascii="Arial" w:hAnsi="Arial" w:cs="Arial"/>
          <w:szCs w:val="24"/>
        </w:rPr>
        <w:t>2.1</w:t>
      </w:r>
      <w:r w:rsidR="00862A0F" w:rsidRPr="00595312">
        <w:rPr>
          <w:rFonts w:ascii="Arial" w:hAnsi="Arial" w:cs="Arial"/>
          <w:szCs w:val="24"/>
        </w:rPr>
        <w:t>Развитие культуры</w:t>
      </w:r>
    </w:p>
    <w:p w:rsidR="00862A0F" w:rsidRPr="00595312" w:rsidRDefault="007265C6" w:rsidP="007265C6">
      <w:pPr>
        <w:pStyle w:val="a8"/>
        <w:spacing w:after="0"/>
        <w:ind w:left="0" w:firstLine="709"/>
        <w:jc w:val="both"/>
        <w:rPr>
          <w:rFonts w:ascii="Arial" w:hAnsi="Arial" w:cs="Arial"/>
          <w:b/>
          <w:caps/>
          <w:szCs w:val="24"/>
        </w:rPr>
      </w:pPr>
      <w:r>
        <w:rPr>
          <w:rFonts w:ascii="Arial" w:hAnsi="Arial" w:cs="Arial"/>
          <w:szCs w:val="24"/>
        </w:rPr>
        <w:t>2.2</w:t>
      </w:r>
      <w:r w:rsidR="00862A0F" w:rsidRPr="00595312">
        <w:rPr>
          <w:rFonts w:ascii="Arial" w:hAnsi="Arial" w:cs="Arial"/>
          <w:szCs w:val="24"/>
        </w:rPr>
        <w:t>Развитие молодежной политики, физкультуры и спорта.</w:t>
      </w:r>
    </w:p>
    <w:p w:rsidR="00862A0F" w:rsidRPr="00595312" w:rsidRDefault="007265C6" w:rsidP="007265C6">
      <w:pPr>
        <w:pStyle w:val="a8"/>
        <w:spacing w:after="0"/>
        <w:ind w:left="0" w:firstLine="709"/>
        <w:jc w:val="both"/>
        <w:rPr>
          <w:rFonts w:ascii="Arial" w:hAnsi="Arial" w:cs="Arial"/>
          <w:b/>
          <w:caps/>
          <w:szCs w:val="24"/>
        </w:rPr>
      </w:pPr>
      <w:r>
        <w:rPr>
          <w:rFonts w:ascii="Arial" w:hAnsi="Arial" w:cs="Arial"/>
          <w:szCs w:val="24"/>
        </w:rPr>
        <w:t>2.3</w:t>
      </w:r>
      <w:r w:rsidR="00862A0F" w:rsidRPr="00595312">
        <w:rPr>
          <w:rFonts w:ascii="Arial" w:hAnsi="Arial" w:cs="Arial"/>
          <w:szCs w:val="24"/>
        </w:rPr>
        <w:t>Трудовые ресурсы, занятость населения.</w:t>
      </w:r>
    </w:p>
    <w:p w:rsidR="00862A0F" w:rsidRPr="00595312" w:rsidRDefault="007265C6" w:rsidP="007265C6">
      <w:pPr>
        <w:pStyle w:val="a8"/>
        <w:spacing w:after="0"/>
        <w:ind w:left="0" w:firstLine="709"/>
        <w:jc w:val="both"/>
        <w:rPr>
          <w:rFonts w:ascii="Arial" w:hAnsi="Arial" w:cs="Arial"/>
          <w:b/>
          <w:caps/>
          <w:szCs w:val="24"/>
        </w:rPr>
      </w:pPr>
      <w:r>
        <w:rPr>
          <w:rFonts w:ascii="Arial" w:hAnsi="Arial" w:cs="Arial"/>
          <w:szCs w:val="24"/>
        </w:rPr>
        <w:t>2.4</w:t>
      </w:r>
      <w:r w:rsidR="00862A0F" w:rsidRPr="00595312">
        <w:rPr>
          <w:rFonts w:ascii="Arial" w:hAnsi="Arial" w:cs="Arial"/>
          <w:szCs w:val="24"/>
        </w:rPr>
        <w:t>Уровень и качество жизни населения.</w:t>
      </w:r>
    </w:p>
    <w:p w:rsidR="00862A0F" w:rsidRPr="00595312" w:rsidRDefault="007265C6" w:rsidP="007265C6">
      <w:pPr>
        <w:pStyle w:val="a8"/>
        <w:spacing w:after="0"/>
        <w:ind w:left="0" w:firstLine="709"/>
        <w:jc w:val="both"/>
        <w:rPr>
          <w:rFonts w:ascii="Arial" w:hAnsi="Arial" w:cs="Arial"/>
          <w:b/>
          <w:caps/>
          <w:szCs w:val="24"/>
        </w:rPr>
      </w:pPr>
      <w:r>
        <w:rPr>
          <w:rFonts w:ascii="Arial" w:hAnsi="Arial" w:cs="Arial"/>
          <w:szCs w:val="24"/>
        </w:rPr>
        <w:t>2.5</w:t>
      </w:r>
      <w:r w:rsidR="000E40F4">
        <w:rPr>
          <w:rFonts w:ascii="Arial" w:hAnsi="Arial" w:cs="Arial"/>
          <w:szCs w:val="24"/>
        </w:rPr>
        <w:t>Оценка финансового состояния Му</w:t>
      </w:r>
      <w:r w:rsidR="00862A0F" w:rsidRPr="00595312">
        <w:rPr>
          <w:rFonts w:ascii="Arial" w:hAnsi="Arial" w:cs="Arial"/>
          <w:szCs w:val="24"/>
        </w:rPr>
        <w:t>гунского сельского поселения</w:t>
      </w:r>
    </w:p>
    <w:p w:rsidR="00862A0F" w:rsidRPr="00595312" w:rsidRDefault="007265C6" w:rsidP="007265C6">
      <w:pPr>
        <w:pStyle w:val="a8"/>
        <w:spacing w:after="0"/>
        <w:ind w:left="0" w:firstLine="709"/>
        <w:jc w:val="both"/>
        <w:rPr>
          <w:rFonts w:ascii="Arial" w:hAnsi="Arial" w:cs="Arial"/>
          <w:b/>
          <w:caps/>
          <w:szCs w:val="24"/>
        </w:rPr>
      </w:pPr>
      <w:r>
        <w:rPr>
          <w:rFonts w:ascii="Arial" w:hAnsi="Arial" w:cs="Arial"/>
          <w:szCs w:val="24"/>
        </w:rPr>
        <w:t>2.6</w:t>
      </w:r>
      <w:r w:rsidR="00862A0F" w:rsidRPr="00595312">
        <w:rPr>
          <w:rFonts w:ascii="Arial" w:hAnsi="Arial" w:cs="Arial"/>
          <w:szCs w:val="24"/>
        </w:rPr>
        <w:t>Анализ структуры экономики:</w:t>
      </w:r>
    </w:p>
    <w:p w:rsidR="00862A0F" w:rsidRPr="00595312" w:rsidRDefault="000E40F4" w:rsidP="000E40F4">
      <w:pPr>
        <w:pStyle w:val="a8"/>
        <w:spacing w:after="0"/>
        <w:ind w:left="0" w:firstLine="709"/>
        <w:jc w:val="both"/>
        <w:rPr>
          <w:rFonts w:ascii="Arial" w:hAnsi="Arial" w:cs="Arial"/>
          <w:caps/>
          <w:szCs w:val="24"/>
        </w:rPr>
      </w:pPr>
      <w:r w:rsidRPr="00FA4E8F">
        <w:rPr>
          <w:rFonts w:ascii="Arial" w:hAnsi="Arial" w:cs="Arial"/>
          <w:szCs w:val="24"/>
        </w:rPr>
        <w:t>2.1.1</w:t>
      </w:r>
      <w:r w:rsidR="00862A0F" w:rsidRPr="00595312">
        <w:rPr>
          <w:rFonts w:ascii="Arial" w:hAnsi="Arial" w:cs="Arial"/>
          <w:szCs w:val="24"/>
        </w:rPr>
        <w:t>Уровень развития промышленного производства</w:t>
      </w:r>
    </w:p>
    <w:p w:rsidR="00862A0F" w:rsidRPr="00595312" w:rsidRDefault="000E40F4" w:rsidP="000E40F4">
      <w:pPr>
        <w:pStyle w:val="a8"/>
        <w:spacing w:after="0"/>
        <w:ind w:left="0" w:firstLine="709"/>
        <w:jc w:val="both"/>
        <w:rPr>
          <w:rFonts w:ascii="Arial" w:hAnsi="Arial" w:cs="Arial"/>
          <w:b/>
          <w:caps/>
          <w:szCs w:val="24"/>
        </w:rPr>
      </w:pPr>
      <w:r w:rsidRPr="000E40F4">
        <w:rPr>
          <w:rFonts w:ascii="Arial" w:hAnsi="Arial" w:cs="Arial"/>
          <w:szCs w:val="24"/>
        </w:rPr>
        <w:t>2.1.2</w:t>
      </w:r>
      <w:r w:rsidR="00862A0F" w:rsidRPr="00595312">
        <w:rPr>
          <w:rFonts w:ascii="Arial" w:hAnsi="Arial" w:cs="Arial"/>
          <w:szCs w:val="24"/>
        </w:rPr>
        <w:t>Уровень развития транспорта и связи, в т.ч. характеристика автомобильных дорог</w:t>
      </w:r>
    </w:p>
    <w:p w:rsidR="00862A0F" w:rsidRPr="00595312" w:rsidRDefault="000E40F4" w:rsidP="000E40F4">
      <w:pPr>
        <w:pStyle w:val="a8"/>
        <w:spacing w:after="0"/>
        <w:ind w:left="0" w:firstLine="709"/>
        <w:jc w:val="both"/>
        <w:rPr>
          <w:rFonts w:ascii="Arial" w:hAnsi="Arial" w:cs="Arial"/>
          <w:b/>
          <w:caps/>
          <w:szCs w:val="24"/>
        </w:rPr>
      </w:pPr>
      <w:r w:rsidRPr="00FA4E8F">
        <w:rPr>
          <w:rFonts w:ascii="Arial" w:hAnsi="Arial" w:cs="Arial"/>
          <w:szCs w:val="24"/>
        </w:rPr>
        <w:t>2.1.3</w:t>
      </w:r>
      <w:r w:rsidR="00862A0F" w:rsidRPr="00595312">
        <w:rPr>
          <w:rFonts w:ascii="Arial" w:hAnsi="Arial" w:cs="Arial"/>
          <w:szCs w:val="24"/>
        </w:rPr>
        <w:t>Уровень развития строительного комплекса</w:t>
      </w:r>
    </w:p>
    <w:p w:rsidR="00862A0F" w:rsidRPr="00595312" w:rsidRDefault="000E40F4" w:rsidP="000E40F4">
      <w:pPr>
        <w:pStyle w:val="a8"/>
        <w:spacing w:after="0"/>
        <w:ind w:left="0" w:firstLine="709"/>
        <w:jc w:val="both"/>
        <w:rPr>
          <w:rFonts w:ascii="Arial" w:hAnsi="Arial" w:cs="Arial"/>
          <w:b/>
          <w:caps/>
          <w:szCs w:val="24"/>
        </w:rPr>
      </w:pPr>
      <w:r w:rsidRPr="000E40F4">
        <w:rPr>
          <w:rFonts w:ascii="Arial" w:hAnsi="Arial" w:cs="Arial"/>
          <w:szCs w:val="24"/>
        </w:rPr>
        <w:t>2.1.4</w:t>
      </w:r>
      <w:r w:rsidR="00862A0F" w:rsidRPr="00595312">
        <w:rPr>
          <w:rFonts w:ascii="Arial" w:hAnsi="Arial" w:cs="Arial"/>
          <w:szCs w:val="24"/>
        </w:rPr>
        <w:t>Уровень развития туристско-рекреационного комплекса</w:t>
      </w:r>
    </w:p>
    <w:p w:rsidR="00862A0F" w:rsidRPr="00595312" w:rsidRDefault="000E40F4" w:rsidP="000E40F4">
      <w:pPr>
        <w:pStyle w:val="a8"/>
        <w:spacing w:after="0"/>
        <w:ind w:left="0" w:firstLine="709"/>
        <w:jc w:val="both"/>
        <w:rPr>
          <w:rFonts w:ascii="Arial" w:hAnsi="Arial" w:cs="Arial"/>
          <w:b/>
          <w:caps/>
          <w:szCs w:val="24"/>
        </w:rPr>
      </w:pPr>
      <w:r w:rsidRPr="000E40F4">
        <w:rPr>
          <w:rFonts w:ascii="Arial" w:hAnsi="Arial" w:cs="Arial"/>
          <w:szCs w:val="24"/>
        </w:rPr>
        <w:t>2.1.5</w:t>
      </w:r>
      <w:r w:rsidR="00862A0F" w:rsidRPr="00595312">
        <w:rPr>
          <w:rFonts w:ascii="Arial" w:hAnsi="Arial" w:cs="Arial"/>
          <w:szCs w:val="24"/>
        </w:rPr>
        <w:t>Уровень развития малого и среднего предпринимательства и его роль в социально-экономическом развитии муниципального образования</w:t>
      </w:r>
    </w:p>
    <w:p w:rsidR="00862A0F" w:rsidRPr="00595312" w:rsidRDefault="000E40F4" w:rsidP="000E40F4">
      <w:pPr>
        <w:pStyle w:val="a8"/>
        <w:spacing w:after="0"/>
        <w:ind w:left="0" w:firstLine="709"/>
        <w:jc w:val="both"/>
        <w:rPr>
          <w:rFonts w:ascii="Arial" w:hAnsi="Arial" w:cs="Arial"/>
          <w:b/>
          <w:caps/>
          <w:szCs w:val="24"/>
        </w:rPr>
      </w:pPr>
      <w:r w:rsidRPr="000E40F4">
        <w:rPr>
          <w:rFonts w:ascii="Arial" w:hAnsi="Arial" w:cs="Arial"/>
          <w:szCs w:val="24"/>
        </w:rPr>
        <w:t>2.1.6</w:t>
      </w:r>
      <w:r w:rsidR="00862A0F" w:rsidRPr="00595312">
        <w:rPr>
          <w:rFonts w:ascii="Arial" w:hAnsi="Arial" w:cs="Arial"/>
          <w:szCs w:val="24"/>
        </w:rPr>
        <w:t>Уровень развития агропромышленного комплекса</w:t>
      </w:r>
    </w:p>
    <w:p w:rsidR="00862A0F" w:rsidRPr="00595312" w:rsidRDefault="000E40F4" w:rsidP="000E40F4">
      <w:pPr>
        <w:pStyle w:val="a8"/>
        <w:spacing w:after="0"/>
        <w:ind w:left="0" w:firstLine="709"/>
        <w:jc w:val="both"/>
        <w:rPr>
          <w:rFonts w:ascii="Arial" w:hAnsi="Arial" w:cs="Arial"/>
          <w:b/>
          <w:caps/>
          <w:szCs w:val="24"/>
        </w:rPr>
      </w:pPr>
      <w:r w:rsidRPr="000E40F4">
        <w:rPr>
          <w:rFonts w:ascii="Arial" w:hAnsi="Arial" w:cs="Arial"/>
          <w:szCs w:val="24"/>
        </w:rPr>
        <w:t>2.1.7</w:t>
      </w:r>
      <w:r w:rsidR="00862A0F" w:rsidRPr="00595312">
        <w:rPr>
          <w:rFonts w:ascii="Arial" w:hAnsi="Arial" w:cs="Arial"/>
          <w:szCs w:val="24"/>
        </w:rPr>
        <w:t>Уровень развития лесного хозяйства</w:t>
      </w:r>
    </w:p>
    <w:p w:rsidR="00862A0F" w:rsidRPr="00595312" w:rsidRDefault="000E40F4" w:rsidP="000E40F4">
      <w:pPr>
        <w:pStyle w:val="a8"/>
        <w:spacing w:after="0"/>
        <w:ind w:left="0" w:firstLine="709"/>
        <w:jc w:val="both"/>
        <w:rPr>
          <w:rFonts w:ascii="Arial" w:hAnsi="Arial" w:cs="Arial"/>
          <w:b/>
          <w:caps/>
          <w:szCs w:val="24"/>
        </w:rPr>
      </w:pPr>
      <w:r w:rsidRPr="000E40F4">
        <w:rPr>
          <w:rFonts w:ascii="Arial" w:hAnsi="Arial" w:cs="Arial"/>
          <w:szCs w:val="24"/>
        </w:rPr>
        <w:t>2.1.8</w:t>
      </w:r>
      <w:r w:rsidR="00862A0F" w:rsidRPr="00595312">
        <w:rPr>
          <w:rFonts w:ascii="Arial" w:hAnsi="Arial" w:cs="Arial"/>
          <w:szCs w:val="24"/>
        </w:rPr>
        <w:t>Уровень развития потребительского рынка</w:t>
      </w:r>
    </w:p>
    <w:p w:rsidR="00862A0F" w:rsidRPr="00595312" w:rsidRDefault="000E40F4" w:rsidP="000E40F4">
      <w:pPr>
        <w:pStyle w:val="a8"/>
        <w:spacing w:after="0"/>
        <w:ind w:left="0" w:firstLine="709"/>
        <w:jc w:val="both"/>
        <w:rPr>
          <w:rFonts w:ascii="Arial" w:hAnsi="Arial" w:cs="Arial"/>
          <w:b/>
          <w:caps/>
          <w:szCs w:val="24"/>
        </w:rPr>
      </w:pPr>
      <w:r w:rsidRPr="000E40F4">
        <w:rPr>
          <w:rFonts w:ascii="Arial" w:hAnsi="Arial" w:cs="Arial"/>
          <w:szCs w:val="24"/>
        </w:rPr>
        <w:t>2.1.9</w:t>
      </w:r>
      <w:r w:rsidR="00862A0F" w:rsidRPr="00595312">
        <w:rPr>
          <w:rFonts w:ascii="Arial" w:hAnsi="Arial" w:cs="Arial"/>
          <w:szCs w:val="24"/>
        </w:rPr>
        <w:t>Уровень развития жилищно-коммунального хозяйства</w:t>
      </w:r>
    </w:p>
    <w:p w:rsidR="00862A0F" w:rsidRPr="00595312" w:rsidRDefault="000E40F4" w:rsidP="000E40F4">
      <w:pPr>
        <w:pStyle w:val="a8"/>
        <w:spacing w:after="0"/>
        <w:ind w:left="0" w:firstLine="709"/>
        <w:jc w:val="both"/>
        <w:rPr>
          <w:rFonts w:ascii="Arial" w:hAnsi="Arial" w:cs="Arial"/>
          <w:b/>
          <w:caps/>
          <w:szCs w:val="24"/>
        </w:rPr>
      </w:pPr>
      <w:r w:rsidRPr="00FA4E8F">
        <w:rPr>
          <w:rFonts w:ascii="Arial" w:hAnsi="Arial" w:cs="Arial"/>
          <w:szCs w:val="24"/>
        </w:rPr>
        <w:t>22.1.10</w:t>
      </w:r>
      <w:r w:rsidR="00862A0F" w:rsidRPr="00595312">
        <w:rPr>
          <w:rFonts w:ascii="Arial" w:hAnsi="Arial" w:cs="Arial"/>
          <w:szCs w:val="24"/>
        </w:rPr>
        <w:t>Оценка состояния окружающей среды</w:t>
      </w:r>
    </w:p>
    <w:p w:rsidR="00862A0F" w:rsidRPr="000E40F4" w:rsidRDefault="00862A0F" w:rsidP="000E40F4">
      <w:pPr>
        <w:pStyle w:val="a8"/>
        <w:spacing w:after="0"/>
        <w:ind w:left="0" w:firstLine="709"/>
        <w:jc w:val="both"/>
        <w:rPr>
          <w:rFonts w:ascii="Arial" w:hAnsi="Arial" w:cs="Arial"/>
          <w:caps/>
          <w:szCs w:val="24"/>
        </w:rPr>
      </w:pPr>
    </w:p>
    <w:p w:rsidR="00862A0F" w:rsidRPr="00595312" w:rsidRDefault="000E40F4" w:rsidP="000E40F4">
      <w:pPr>
        <w:pStyle w:val="a8"/>
        <w:spacing w:after="0"/>
        <w:ind w:left="0"/>
        <w:rPr>
          <w:rFonts w:ascii="Arial" w:hAnsi="Arial" w:cs="Arial"/>
          <w:b/>
          <w:caps/>
          <w:szCs w:val="24"/>
        </w:rPr>
      </w:pPr>
      <w:r>
        <w:rPr>
          <w:rFonts w:ascii="Arial" w:hAnsi="Arial" w:cs="Arial"/>
          <w:b/>
          <w:szCs w:val="24"/>
          <w:lang w:val="en-US"/>
        </w:rPr>
        <w:t>III</w:t>
      </w:r>
      <w:r w:rsidRPr="000E40F4">
        <w:rPr>
          <w:rFonts w:ascii="Arial" w:hAnsi="Arial" w:cs="Arial"/>
          <w:b/>
          <w:szCs w:val="24"/>
        </w:rPr>
        <w:t xml:space="preserve"> </w:t>
      </w:r>
      <w:r w:rsidRPr="000E40F4">
        <w:rPr>
          <w:rFonts w:ascii="Arial" w:hAnsi="Arial" w:cs="Arial"/>
          <w:b/>
          <w:sz w:val="30"/>
          <w:szCs w:val="30"/>
        </w:rPr>
        <w:t>ОСНОВНЫЕ ПРОБЛЕМЫ СОЦИАЛЬНО-ЭКОНОМИЧЕСКОГО РАЗВИТИЯ МУГУНСКОГО СЕЛЬСКОГО ПОСЕЛЕНИЯ</w:t>
      </w:r>
    </w:p>
    <w:p w:rsidR="00862A0F" w:rsidRPr="000E40F4" w:rsidRDefault="00862A0F" w:rsidP="000E40F4">
      <w:pPr>
        <w:pStyle w:val="a8"/>
        <w:spacing w:after="0"/>
        <w:ind w:left="0" w:firstLine="709"/>
        <w:jc w:val="both"/>
        <w:rPr>
          <w:rFonts w:ascii="Arial" w:hAnsi="Arial" w:cs="Arial"/>
          <w:caps/>
          <w:szCs w:val="24"/>
        </w:rPr>
      </w:pPr>
    </w:p>
    <w:p w:rsidR="00862A0F" w:rsidRPr="00FA4E8F" w:rsidRDefault="000E40F4" w:rsidP="006070B8">
      <w:pPr>
        <w:pStyle w:val="a8"/>
        <w:spacing w:after="0"/>
        <w:ind w:left="0"/>
        <w:rPr>
          <w:rFonts w:ascii="Arial" w:hAnsi="Arial" w:cs="Arial"/>
          <w:caps/>
          <w:szCs w:val="24"/>
        </w:rPr>
      </w:pPr>
      <w:r w:rsidRPr="00FA4E8F">
        <w:rPr>
          <w:rFonts w:ascii="Arial" w:hAnsi="Arial" w:cs="Arial"/>
          <w:szCs w:val="24"/>
          <w:lang w:val="en-US"/>
        </w:rPr>
        <w:t>IV</w:t>
      </w:r>
      <w:r w:rsidRPr="00FA4E8F">
        <w:rPr>
          <w:rFonts w:ascii="Arial" w:hAnsi="Arial" w:cs="Arial"/>
          <w:szCs w:val="24"/>
        </w:rPr>
        <w:t xml:space="preserve"> </w:t>
      </w:r>
      <w:r w:rsidR="006070B8" w:rsidRPr="00FA4E8F">
        <w:rPr>
          <w:rFonts w:ascii="Arial" w:hAnsi="Arial" w:cs="Arial"/>
          <w:szCs w:val="24"/>
        </w:rPr>
        <w:t>ОЦЕНКА ДЕЙСТВУЮЩИХ МЕР ПО УЛУЧШЕНИЮ СОЦИАЛЬНО-ЭКОНОМИЧЕСКОГО ПОЛОЖЕНИЯ МУГУНСКОГО СЕЛЬСКОГО ПОСЕЛЕНИЯ</w:t>
      </w:r>
    </w:p>
    <w:p w:rsidR="00862A0F" w:rsidRPr="00FA4E8F" w:rsidRDefault="00862A0F" w:rsidP="006070B8">
      <w:pPr>
        <w:pStyle w:val="a8"/>
        <w:spacing w:after="0"/>
        <w:ind w:left="0" w:firstLine="720"/>
        <w:jc w:val="both"/>
        <w:rPr>
          <w:rFonts w:ascii="Arial" w:hAnsi="Arial" w:cs="Arial"/>
          <w:caps/>
          <w:szCs w:val="24"/>
        </w:rPr>
      </w:pPr>
    </w:p>
    <w:p w:rsidR="00862A0F" w:rsidRPr="00FA4E8F" w:rsidRDefault="006070B8" w:rsidP="006070B8">
      <w:pPr>
        <w:spacing w:after="0" w:line="240" w:lineRule="auto"/>
        <w:contextualSpacing/>
        <w:jc w:val="center"/>
        <w:rPr>
          <w:rFonts w:ascii="Arial" w:hAnsi="Arial" w:cs="Arial"/>
          <w:sz w:val="24"/>
          <w:szCs w:val="24"/>
        </w:rPr>
      </w:pPr>
      <w:r w:rsidRPr="00FA4E8F">
        <w:rPr>
          <w:rFonts w:ascii="Arial" w:hAnsi="Arial" w:cs="Arial"/>
          <w:sz w:val="24"/>
          <w:szCs w:val="24"/>
          <w:lang w:val="en-US"/>
        </w:rPr>
        <w:t>III</w:t>
      </w:r>
      <w:r w:rsidRPr="00FA4E8F">
        <w:rPr>
          <w:rFonts w:ascii="Arial" w:hAnsi="Arial" w:cs="Arial"/>
          <w:sz w:val="24"/>
          <w:szCs w:val="24"/>
        </w:rPr>
        <w:t xml:space="preserve"> РЕЗЕРВЫ (РЕСУРСЫ) СОЦИАЛЬНО-ЭКОНОМИЧЕСКОГО РАЗВИТИЯ МУГУНСКОГО СЕЛЬСКОГО ПОСЕЛЕНИЯ</w:t>
      </w:r>
    </w:p>
    <w:p w:rsidR="006070B8" w:rsidRPr="00FA4E8F" w:rsidRDefault="006070B8" w:rsidP="006070B8">
      <w:pPr>
        <w:spacing w:after="0" w:line="240" w:lineRule="auto"/>
        <w:ind w:firstLine="709"/>
        <w:contextualSpacing/>
        <w:jc w:val="both"/>
        <w:rPr>
          <w:rFonts w:ascii="Arial" w:hAnsi="Arial" w:cs="Arial"/>
          <w:caps/>
          <w:sz w:val="24"/>
          <w:szCs w:val="24"/>
        </w:rPr>
      </w:pPr>
    </w:p>
    <w:p w:rsidR="00862A0F" w:rsidRPr="00FA4E8F" w:rsidRDefault="006070B8" w:rsidP="006070B8">
      <w:pPr>
        <w:pStyle w:val="a8"/>
        <w:spacing w:after="0"/>
        <w:ind w:left="0"/>
        <w:rPr>
          <w:rFonts w:ascii="Arial" w:hAnsi="Arial" w:cs="Arial"/>
          <w:caps/>
          <w:szCs w:val="24"/>
        </w:rPr>
      </w:pPr>
      <w:r w:rsidRPr="00FA4E8F">
        <w:rPr>
          <w:rFonts w:ascii="Arial" w:hAnsi="Arial" w:cs="Arial"/>
          <w:szCs w:val="24"/>
        </w:rPr>
        <w:t>А)</w:t>
      </w:r>
      <w:r w:rsidR="00862A0F" w:rsidRPr="00FA4E8F">
        <w:rPr>
          <w:rFonts w:ascii="Arial" w:hAnsi="Arial" w:cs="Arial"/>
          <w:szCs w:val="24"/>
        </w:rPr>
        <w:t>Наличие земельных ресурсов.</w:t>
      </w:r>
    </w:p>
    <w:p w:rsidR="00862A0F" w:rsidRPr="00FA4E8F" w:rsidRDefault="00862A0F" w:rsidP="004B2E40">
      <w:pPr>
        <w:pStyle w:val="a8"/>
        <w:ind w:left="958"/>
        <w:rPr>
          <w:rFonts w:ascii="Arial" w:hAnsi="Arial" w:cs="Arial"/>
          <w:caps/>
          <w:szCs w:val="24"/>
        </w:rPr>
      </w:pPr>
    </w:p>
    <w:p w:rsidR="00862A0F" w:rsidRPr="00FA4E8F" w:rsidRDefault="006070B8" w:rsidP="006070B8">
      <w:pPr>
        <w:pStyle w:val="a8"/>
        <w:spacing w:after="0"/>
        <w:ind w:left="0"/>
        <w:rPr>
          <w:rFonts w:ascii="Arial" w:hAnsi="Arial" w:cs="Arial"/>
          <w:szCs w:val="24"/>
        </w:rPr>
      </w:pPr>
      <w:r w:rsidRPr="00FA4E8F">
        <w:rPr>
          <w:rFonts w:ascii="Arial" w:hAnsi="Arial" w:cs="Arial"/>
          <w:szCs w:val="24"/>
          <w:lang w:val="en-US"/>
        </w:rPr>
        <w:t>IV</w:t>
      </w:r>
      <w:r w:rsidRPr="00FA4E8F">
        <w:rPr>
          <w:rFonts w:ascii="Arial" w:hAnsi="Arial" w:cs="Arial"/>
          <w:szCs w:val="24"/>
        </w:rPr>
        <w:t xml:space="preserve"> 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МУГУНСКОГО СЕЛЬСКОМ ПОСЕЛЕНИИ В ДОЛГОСРОЧНОЙ ПЕРСПЕКТИВЕ, ОБОЗНАЧЕННЫХ В РАЗДЕЛЕ 3 С УЧЕТОМ ИМЕЮЩИХСЯ РЕСУРСОВ</w:t>
      </w:r>
    </w:p>
    <w:p w:rsidR="006070B8" w:rsidRPr="00FA4E8F" w:rsidRDefault="006070B8" w:rsidP="006070B8">
      <w:pPr>
        <w:pStyle w:val="a8"/>
        <w:spacing w:after="0"/>
        <w:ind w:left="0" w:firstLine="709"/>
        <w:jc w:val="both"/>
        <w:rPr>
          <w:rFonts w:ascii="Arial" w:hAnsi="Arial" w:cs="Arial"/>
          <w:caps/>
          <w:szCs w:val="24"/>
        </w:rPr>
      </w:pPr>
    </w:p>
    <w:p w:rsidR="00862A0F" w:rsidRPr="00FA4E8F" w:rsidRDefault="006070B8" w:rsidP="006070B8">
      <w:pPr>
        <w:pStyle w:val="ae"/>
        <w:jc w:val="center"/>
        <w:rPr>
          <w:rFonts w:ascii="Arial" w:hAnsi="Arial" w:cs="Arial"/>
          <w:sz w:val="24"/>
          <w:szCs w:val="24"/>
        </w:rPr>
      </w:pPr>
      <w:r w:rsidRPr="00FA4E8F">
        <w:rPr>
          <w:rFonts w:ascii="Arial" w:hAnsi="Arial" w:cs="Arial"/>
          <w:sz w:val="24"/>
          <w:szCs w:val="24"/>
          <w:lang w:val="en-US"/>
        </w:rPr>
        <w:t>V</w:t>
      </w:r>
      <w:r w:rsidRPr="00FA4E8F">
        <w:rPr>
          <w:rFonts w:ascii="Arial" w:hAnsi="Arial" w:cs="Arial"/>
          <w:sz w:val="24"/>
          <w:szCs w:val="24"/>
        </w:rPr>
        <w:t xml:space="preserve"> ОЖИДАЕМЫЕ РЕЗУЛЬТАТЫ РЕАЛИЗАЦИИ СТРАТЕГИИ</w:t>
      </w:r>
    </w:p>
    <w:p w:rsidR="00862A0F" w:rsidRPr="00FA4E8F" w:rsidRDefault="00862A0F" w:rsidP="006070B8">
      <w:pPr>
        <w:pStyle w:val="ae"/>
        <w:ind w:firstLine="709"/>
        <w:jc w:val="both"/>
        <w:rPr>
          <w:rFonts w:ascii="Arial" w:hAnsi="Arial" w:cs="Arial"/>
          <w:sz w:val="24"/>
          <w:szCs w:val="24"/>
        </w:rPr>
      </w:pPr>
    </w:p>
    <w:p w:rsidR="00862A0F" w:rsidRPr="00FA4E8F" w:rsidRDefault="006070B8" w:rsidP="006070B8">
      <w:pPr>
        <w:pStyle w:val="ae"/>
        <w:jc w:val="center"/>
        <w:rPr>
          <w:rFonts w:ascii="Arial" w:hAnsi="Arial" w:cs="Arial"/>
          <w:sz w:val="24"/>
          <w:szCs w:val="24"/>
        </w:rPr>
      </w:pPr>
      <w:r w:rsidRPr="00FA4E8F">
        <w:rPr>
          <w:rFonts w:ascii="Arial" w:hAnsi="Arial" w:cs="Arial"/>
          <w:sz w:val="24"/>
          <w:szCs w:val="24"/>
          <w:lang w:val="en-US"/>
        </w:rPr>
        <w:t>IV</w:t>
      </w:r>
      <w:r w:rsidRPr="00FA4E8F">
        <w:rPr>
          <w:rFonts w:ascii="Arial" w:hAnsi="Arial" w:cs="Arial"/>
          <w:sz w:val="24"/>
          <w:szCs w:val="24"/>
        </w:rPr>
        <w:t xml:space="preserve"> МЕХАНИЗМ РЕАЛИЗАЦИИ СТРАТЕГИИ:</w:t>
      </w:r>
    </w:p>
    <w:p w:rsidR="00862A0F" w:rsidRPr="00595312" w:rsidRDefault="00862A0F" w:rsidP="00650DF4">
      <w:pPr>
        <w:pStyle w:val="ae"/>
        <w:ind w:firstLine="709"/>
        <w:rPr>
          <w:rFonts w:ascii="Arial" w:hAnsi="Arial" w:cs="Arial"/>
          <w:sz w:val="24"/>
          <w:szCs w:val="24"/>
        </w:rPr>
      </w:pPr>
      <w:r w:rsidRPr="00595312">
        <w:rPr>
          <w:rFonts w:ascii="Arial" w:hAnsi="Arial" w:cs="Arial"/>
          <w:sz w:val="24"/>
          <w:szCs w:val="24"/>
        </w:rPr>
        <w:lastRenderedPageBreak/>
        <w:t>- определение координатора Стратегии и его функций, в т.ч. по взаимодействию с исполнителями программных мероприятий;</w:t>
      </w:r>
    </w:p>
    <w:p w:rsidR="00862A0F" w:rsidRPr="00595312" w:rsidRDefault="00862A0F" w:rsidP="00650DF4">
      <w:pPr>
        <w:pStyle w:val="ae"/>
        <w:ind w:firstLine="709"/>
        <w:rPr>
          <w:rFonts w:ascii="Arial" w:hAnsi="Arial" w:cs="Arial"/>
          <w:sz w:val="24"/>
          <w:szCs w:val="24"/>
        </w:rPr>
      </w:pPr>
      <w:r w:rsidRPr="00595312">
        <w:rPr>
          <w:rFonts w:ascii="Arial" w:hAnsi="Arial" w:cs="Arial"/>
          <w:sz w:val="24"/>
          <w:szCs w:val="24"/>
        </w:rPr>
        <w:t>- порядок внесения изменений и дополнений в Стратегию;</w:t>
      </w:r>
    </w:p>
    <w:p w:rsidR="00862A0F" w:rsidRPr="00595312" w:rsidRDefault="00862A0F" w:rsidP="00650DF4">
      <w:pPr>
        <w:pStyle w:val="ae"/>
        <w:ind w:firstLine="709"/>
        <w:rPr>
          <w:rFonts w:ascii="Arial" w:hAnsi="Arial" w:cs="Arial"/>
          <w:sz w:val="24"/>
          <w:szCs w:val="24"/>
        </w:rPr>
      </w:pPr>
      <w:r w:rsidRPr="00595312">
        <w:rPr>
          <w:rFonts w:ascii="Arial" w:hAnsi="Arial" w:cs="Arial"/>
          <w:sz w:val="24"/>
          <w:szCs w:val="24"/>
        </w:rPr>
        <w:t>- порядок мониторинга реализации Стратегии;</w:t>
      </w:r>
    </w:p>
    <w:p w:rsidR="00862A0F" w:rsidRDefault="00862A0F" w:rsidP="00650DF4">
      <w:pPr>
        <w:pStyle w:val="ae"/>
        <w:ind w:firstLine="709"/>
        <w:rPr>
          <w:rFonts w:ascii="Arial" w:hAnsi="Arial" w:cs="Arial"/>
          <w:sz w:val="24"/>
          <w:szCs w:val="24"/>
        </w:rPr>
      </w:pPr>
      <w:r w:rsidRPr="00595312">
        <w:rPr>
          <w:rFonts w:ascii="Arial" w:hAnsi="Arial" w:cs="Arial"/>
          <w:sz w:val="24"/>
          <w:szCs w:val="24"/>
        </w:rPr>
        <w:t>- совершенствование</w:t>
      </w:r>
      <w:r w:rsidR="007265C6">
        <w:rPr>
          <w:rFonts w:ascii="Arial" w:hAnsi="Arial" w:cs="Arial"/>
          <w:sz w:val="24"/>
          <w:szCs w:val="24"/>
        </w:rPr>
        <w:t xml:space="preserve"> нормативно-правовой базы и др</w:t>
      </w:r>
    </w:p>
    <w:p w:rsidR="00650DF4" w:rsidRPr="00595312" w:rsidRDefault="00650DF4" w:rsidP="00650DF4">
      <w:pPr>
        <w:pStyle w:val="ae"/>
        <w:ind w:firstLine="709"/>
        <w:jc w:val="both"/>
        <w:rPr>
          <w:rFonts w:ascii="Arial" w:hAnsi="Arial" w:cs="Arial"/>
          <w:sz w:val="24"/>
          <w:szCs w:val="24"/>
        </w:rPr>
      </w:pPr>
    </w:p>
    <w:p w:rsidR="00862A0F" w:rsidRPr="000C6324" w:rsidRDefault="00650DF4" w:rsidP="00650DF4">
      <w:pPr>
        <w:pStyle w:val="ConsPlusNonformat"/>
        <w:ind w:left="993"/>
        <w:rPr>
          <w:rFonts w:ascii="Arial" w:hAnsi="Arial" w:cs="Arial"/>
          <w:sz w:val="24"/>
          <w:szCs w:val="24"/>
        </w:rPr>
      </w:pPr>
      <w:r>
        <w:rPr>
          <w:rFonts w:ascii="Arial" w:hAnsi="Arial" w:cs="Arial"/>
          <w:b/>
          <w:sz w:val="24"/>
          <w:szCs w:val="24"/>
          <w:lang w:val="en-US"/>
        </w:rPr>
        <w:t>I</w:t>
      </w:r>
      <w:r w:rsidRPr="00650DF4">
        <w:rPr>
          <w:rFonts w:ascii="Arial" w:hAnsi="Arial" w:cs="Arial"/>
          <w:b/>
          <w:sz w:val="24"/>
          <w:szCs w:val="24"/>
        </w:rPr>
        <w:t xml:space="preserve"> </w:t>
      </w:r>
      <w:r w:rsidR="000C6324" w:rsidRPr="000C6324">
        <w:rPr>
          <w:rFonts w:ascii="Arial" w:hAnsi="Arial" w:cs="Arial"/>
          <w:sz w:val="24"/>
          <w:szCs w:val="24"/>
        </w:rPr>
        <w:t>ОБЩАЯ ИНФОРМАЦИЯ О МУГУНСКОМ</w:t>
      </w:r>
      <w:r w:rsidR="00FA4E8F">
        <w:rPr>
          <w:rFonts w:ascii="Arial" w:hAnsi="Arial" w:cs="Arial"/>
          <w:sz w:val="24"/>
          <w:szCs w:val="24"/>
        </w:rPr>
        <w:t xml:space="preserve"> </w:t>
      </w:r>
      <w:r w:rsidR="000C6324" w:rsidRPr="000C6324">
        <w:rPr>
          <w:rFonts w:ascii="Arial" w:hAnsi="Arial" w:cs="Arial"/>
          <w:sz w:val="24"/>
          <w:szCs w:val="24"/>
        </w:rPr>
        <w:t>СЕЛЬСКОМ ПОСЕЛЕНИИ</w:t>
      </w:r>
    </w:p>
    <w:p w:rsidR="00650DF4" w:rsidRPr="00650DF4" w:rsidRDefault="00650DF4" w:rsidP="00650DF4">
      <w:pPr>
        <w:pStyle w:val="ConsPlusNonformat"/>
        <w:ind w:firstLine="709"/>
        <w:rPr>
          <w:rFonts w:ascii="Arial" w:hAnsi="Arial" w:cs="Arial"/>
          <w:sz w:val="24"/>
          <w:szCs w:val="24"/>
        </w:rPr>
      </w:pPr>
    </w:p>
    <w:p w:rsidR="00862A0F" w:rsidRPr="00595312" w:rsidRDefault="00862A0F" w:rsidP="00650DF4">
      <w:pPr>
        <w:spacing w:after="0" w:line="240" w:lineRule="auto"/>
        <w:ind w:firstLine="709"/>
        <w:jc w:val="both"/>
        <w:rPr>
          <w:rFonts w:ascii="Arial" w:hAnsi="Arial" w:cs="Arial"/>
          <w:color w:val="000000"/>
          <w:sz w:val="24"/>
          <w:szCs w:val="24"/>
        </w:rPr>
      </w:pPr>
      <w:r w:rsidRPr="00595312">
        <w:rPr>
          <w:rFonts w:ascii="Arial" w:hAnsi="Arial" w:cs="Arial"/>
          <w:color w:val="000000"/>
          <w:sz w:val="24"/>
          <w:szCs w:val="24"/>
        </w:rPr>
        <w:t>Село Мугун было образовано в 1896 году. В переводе с бурятского "мугун" - "деньги". Основателями его являются переселенцы из Белоруссии и Украины, которые покинули свою родину в надежде найти в Сибири лучшие земли и зажить счастливо. В глухой тайге они построили небольшие домики, выкопали землянки. Выкорчевывали лес и разрабатывали поля. Село Мугун в начале ХХ века имело около 330 дворов, четыре его улицы растянулись в длину на семь верст. Первоначально оно относилось к приходу Николаевской церкви села Перфилово, затем в 1913 году здесь был открыт самостоятельный приход. Зимой заготавливали лес для строительства церкви, а весной 1914 года приглашенный подрядчик Н.А. Зверев приступил к работам. На постройке храма трудилось около 50 человек, и к июлю того же года он был закончен.</w:t>
      </w:r>
      <w:r w:rsidR="000C6324" w:rsidRPr="000C6324">
        <w:rPr>
          <w:rFonts w:ascii="Arial" w:hAnsi="Arial" w:cs="Arial"/>
          <w:color w:val="000000"/>
          <w:sz w:val="24"/>
          <w:szCs w:val="24"/>
        </w:rPr>
        <w:t xml:space="preserve"> </w:t>
      </w:r>
      <w:r w:rsidRPr="00595312">
        <w:rPr>
          <w:rFonts w:ascii="Arial" w:hAnsi="Arial" w:cs="Arial"/>
          <w:color w:val="000000"/>
          <w:sz w:val="24"/>
          <w:szCs w:val="24"/>
        </w:rPr>
        <w:t>Построенный менее чем за год, храм был освящен во имя Святой Троицы киренским епископом Зосимой 8 октября 1914 года. В приходе новой церкви в 1915 году числилось 2139 человек. Иконостас, а также иконы были выполнены иконописцем-самоучкой крестьянином Хара-Манутского селения Ипполитом Кульбаченко, которому местное епархиальное начальство разрешило написание икон. Закрыли церковь постановлением ВСКИК от 15 сентября 1935 года, а в здании устроили сельский клуб. После постройки в 1958 году нового Дома культуры здание перевезли в село Хараманут также под клуб, который просуществовал до 1992 года. До наших дней здание не сохранилось. В 1937 году в селе открылась семилетняя школа. Учились дети из Мугуна, Харманута, Александровки, Красносельска. В 1962 году школа стала восьмилетней, а в 1970 году было построено здание школы-десятилетки, и в 1972 году состоялся первый выпуск.</w:t>
      </w:r>
    </w:p>
    <w:p w:rsidR="00862A0F" w:rsidRPr="00595312" w:rsidRDefault="00862A0F" w:rsidP="00650DF4">
      <w:pPr>
        <w:spacing w:after="0" w:line="240" w:lineRule="auto"/>
        <w:ind w:firstLine="709"/>
        <w:jc w:val="both"/>
        <w:rPr>
          <w:rFonts w:ascii="Arial" w:hAnsi="Arial" w:cs="Arial"/>
          <w:color w:val="000000"/>
          <w:sz w:val="24"/>
          <w:szCs w:val="24"/>
        </w:rPr>
      </w:pPr>
      <w:r w:rsidRPr="00595312">
        <w:rPr>
          <w:rFonts w:ascii="Arial" w:hAnsi="Arial" w:cs="Arial"/>
          <w:color w:val="000000"/>
          <w:sz w:val="24"/>
          <w:szCs w:val="24"/>
        </w:rPr>
        <w:t>В 1928 году в селе Мугун было создано ТОЗ (товарищество по совместной обработке земли), которое явилось экономической базой для создания колхоза. Колхоз в селе был образован в 1930 году. Сначала было два хозяйства: имени Парижской коммуны, во главе с Максимом Федоровичем Максименко, и "Красная армия", во главе с Прокопием Никаноровичем Кривцовым. В хозяйства крестьяне сдавали семена, лошадей, деньги для приобретения сельскохозяйственного инвентаря. В 1932 году эти два хозяйства объединили в одно - колхоз имени Парижской коммуны.</w:t>
      </w:r>
      <w:r w:rsidR="00FA4E8F">
        <w:rPr>
          <w:rFonts w:ascii="Arial" w:hAnsi="Arial" w:cs="Arial"/>
          <w:color w:val="000000"/>
          <w:sz w:val="24"/>
          <w:szCs w:val="24"/>
        </w:rPr>
        <w:t xml:space="preserve"> </w:t>
      </w:r>
      <w:r w:rsidRPr="00595312">
        <w:rPr>
          <w:rFonts w:ascii="Arial" w:hAnsi="Arial" w:cs="Arial"/>
          <w:color w:val="000000"/>
          <w:sz w:val="24"/>
          <w:szCs w:val="24"/>
        </w:rPr>
        <w:t>Председателем избрали П.Н.Кривцова. С 1933 года в течение 25 лет работал на посту председателя Илья Кондратьевич Кириенко. В 1959 году он был удостоен звания Герой Социалистического Труда. Четвертого апреля 1951 года, решением Тулунского райисполкома, к колхозу имени Парижской коммуны присоединились хозяйства "Новая жизнь" деревни Александровка, "Труд и воля" деревни Харманут, имени Жданова из Новой Деревни. Руководителем укрупненного колхоза с 1962 года по 2007 год являлся Герой Социалистического Труда, депутат Верховного Совета РСФСР трех созывов, почетный гражданин Иркутской области и Тулунского района Николай Тимофеевич Романкевич.</w:t>
      </w:r>
    </w:p>
    <w:p w:rsidR="00862A0F" w:rsidRPr="000C6324" w:rsidRDefault="00862A0F" w:rsidP="000C6324">
      <w:pPr>
        <w:spacing w:after="0" w:line="240" w:lineRule="auto"/>
        <w:ind w:firstLine="709"/>
        <w:jc w:val="both"/>
        <w:rPr>
          <w:rFonts w:ascii="Arial" w:hAnsi="Arial" w:cs="Arial"/>
          <w:color w:val="000000"/>
          <w:sz w:val="24"/>
          <w:szCs w:val="24"/>
        </w:rPr>
      </w:pPr>
      <w:r w:rsidRPr="00595312">
        <w:rPr>
          <w:rFonts w:ascii="Arial" w:hAnsi="Arial" w:cs="Arial"/>
          <w:color w:val="000000"/>
          <w:sz w:val="24"/>
          <w:szCs w:val="24"/>
        </w:rPr>
        <w:t xml:space="preserve">Мугунский сельский Совет был образован в 1933 году. на бюджете сельского Совета находились учреждения культуры, народного образования, здравоохранения. Постановлением главы администрации Тулунского района № </w:t>
      </w:r>
      <w:r w:rsidRPr="00595312">
        <w:rPr>
          <w:rFonts w:ascii="Arial" w:hAnsi="Arial" w:cs="Arial"/>
          <w:color w:val="000000"/>
          <w:sz w:val="24"/>
          <w:szCs w:val="24"/>
        </w:rPr>
        <w:lastRenderedPageBreak/>
        <w:t>244 от 15.10.1993 г. деятельность сельского Совета прекращена. Функции управления возложены на Мугунскую сельскую администрацию.</w:t>
      </w:r>
    </w:p>
    <w:p w:rsidR="00862A0F" w:rsidRPr="00595312" w:rsidRDefault="00862A0F" w:rsidP="00650DF4">
      <w:pPr>
        <w:shd w:val="clear" w:color="auto" w:fill="FFFFFF"/>
        <w:spacing w:after="0" w:line="100" w:lineRule="atLeast"/>
        <w:ind w:firstLine="709"/>
        <w:rPr>
          <w:rFonts w:ascii="Arial" w:hAnsi="Arial" w:cs="Arial"/>
          <w:bCs/>
          <w:sz w:val="24"/>
          <w:szCs w:val="24"/>
        </w:rPr>
      </w:pPr>
      <w:r w:rsidRPr="00595312">
        <w:rPr>
          <w:rFonts w:ascii="Arial" w:hAnsi="Arial" w:cs="Arial"/>
          <w:bCs/>
          <w:sz w:val="24"/>
          <w:szCs w:val="24"/>
        </w:rPr>
        <w:t>Мугунское сельское поселение расположено в центре</w:t>
      </w:r>
      <w:r w:rsidR="00FA4E8F">
        <w:rPr>
          <w:rFonts w:ascii="Arial" w:hAnsi="Arial" w:cs="Arial"/>
          <w:bCs/>
          <w:sz w:val="24"/>
          <w:szCs w:val="24"/>
        </w:rPr>
        <w:t xml:space="preserve"> </w:t>
      </w:r>
      <w:r w:rsidRPr="00595312">
        <w:rPr>
          <w:rFonts w:ascii="Arial" w:hAnsi="Arial" w:cs="Arial"/>
          <w:bCs/>
          <w:sz w:val="24"/>
          <w:szCs w:val="24"/>
        </w:rPr>
        <w:t>Тулунского</w:t>
      </w:r>
      <w:r w:rsidR="00FA4E8F">
        <w:rPr>
          <w:rFonts w:ascii="Arial" w:hAnsi="Arial" w:cs="Arial"/>
          <w:bCs/>
          <w:sz w:val="24"/>
          <w:szCs w:val="24"/>
        </w:rPr>
        <w:t xml:space="preserve"> </w:t>
      </w:r>
      <w:r w:rsidRPr="00595312">
        <w:rPr>
          <w:rFonts w:ascii="Arial" w:hAnsi="Arial" w:cs="Arial"/>
          <w:bCs/>
          <w:sz w:val="24"/>
          <w:szCs w:val="24"/>
        </w:rPr>
        <w:t>района Иркутской области. На севере муниципальное образование граничит с Писеревским сельским поселением, на северо -</w:t>
      </w:r>
      <w:r w:rsidR="00FA4E8F">
        <w:rPr>
          <w:rFonts w:ascii="Arial" w:hAnsi="Arial" w:cs="Arial"/>
          <w:bCs/>
          <w:sz w:val="24"/>
          <w:szCs w:val="24"/>
        </w:rPr>
        <w:t xml:space="preserve"> </w:t>
      </w:r>
      <w:r w:rsidRPr="00595312">
        <w:rPr>
          <w:rFonts w:ascii="Arial" w:hAnsi="Arial" w:cs="Arial"/>
          <w:bCs/>
          <w:sz w:val="24"/>
          <w:szCs w:val="24"/>
        </w:rPr>
        <w:t>востоке с МО « г .Тулун», на востоке с Перфиловским сельским поселением, на юге и западе с Алгатуйским сельским поселением, на северо- западе</w:t>
      </w:r>
      <w:r w:rsidR="00FA4E8F">
        <w:rPr>
          <w:rFonts w:ascii="Arial" w:hAnsi="Arial" w:cs="Arial"/>
          <w:bCs/>
          <w:sz w:val="24"/>
          <w:szCs w:val="24"/>
        </w:rPr>
        <w:t xml:space="preserve"> </w:t>
      </w:r>
      <w:r w:rsidRPr="00595312">
        <w:rPr>
          <w:rFonts w:ascii="Arial" w:hAnsi="Arial" w:cs="Arial"/>
          <w:bCs/>
          <w:sz w:val="24"/>
          <w:szCs w:val="24"/>
        </w:rPr>
        <w:t>с Будаговским сельским поселением.</w:t>
      </w:r>
    </w:p>
    <w:p w:rsidR="00862A0F" w:rsidRPr="00595312" w:rsidRDefault="00862A0F" w:rsidP="00650DF4">
      <w:pPr>
        <w:shd w:val="clear" w:color="auto" w:fill="FFFFFF"/>
        <w:spacing w:after="0" w:line="100" w:lineRule="atLeast"/>
        <w:ind w:firstLine="709"/>
        <w:rPr>
          <w:rFonts w:ascii="Arial" w:hAnsi="Arial" w:cs="Arial"/>
          <w:bCs/>
          <w:sz w:val="24"/>
          <w:szCs w:val="24"/>
        </w:rPr>
      </w:pPr>
      <w:r w:rsidRPr="00595312">
        <w:rPr>
          <w:rFonts w:ascii="Arial" w:hAnsi="Arial" w:cs="Arial"/>
          <w:bCs/>
          <w:sz w:val="24"/>
          <w:szCs w:val="24"/>
        </w:rPr>
        <w:t>В состав территории Мугунского Муниципального образования входят земли следующих населенных пунктов: деревня Александровка, деревня</w:t>
      </w:r>
      <w:r w:rsidR="00FA4E8F">
        <w:rPr>
          <w:rFonts w:ascii="Arial" w:hAnsi="Arial" w:cs="Arial"/>
          <w:bCs/>
          <w:sz w:val="24"/>
          <w:szCs w:val="24"/>
        </w:rPr>
        <w:t xml:space="preserve"> </w:t>
      </w:r>
      <w:r w:rsidRPr="00595312">
        <w:rPr>
          <w:rFonts w:ascii="Arial" w:hAnsi="Arial" w:cs="Arial"/>
          <w:bCs/>
          <w:sz w:val="24"/>
          <w:szCs w:val="24"/>
        </w:rPr>
        <w:t>Новая</w:t>
      </w:r>
      <w:r w:rsidR="00FA4E8F">
        <w:rPr>
          <w:rFonts w:ascii="Arial" w:hAnsi="Arial" w:cs="Arial"/>
          <w:bCs/>
          <w:sz w:val="24"/>
          <w:szCs w:val="24"/>
        </w:rPr>
        <w:t xml:space="preserve"> </w:t>
      </w:r>
      <w:r w:rsidRPr="00595312">
        <w:rPr>
          <w:rFonts w:ascii="Arial" w:hAnsi="Arial" w:cs="Arial"/>
          <w:bCs/>
          <w:sz w:val="24"/>
          <w:szCs w:val="24"/>
        </w:rPr>
        <w:t>Деревня , деревня Хараманут, село Мугун (административный центр).</w:t>
      </w:r>
    </w:p>
    <w:p w:rsidR="00862A0F" w:rsidRPr="00595312" w:rsidRDefault="00862A0F" w:rsidP="008F7D1E">
      <w:pPr>
        <w:shd w:val="clear" w:color="auto" w:fill="FFFFFF"/>
        <w:spacing w:after="0" w:line="100" w:lineRule="atLeast"/>
        <w:ind w:left="-567" w:firstLine="567"/>
        <w:rPr>
          <w:rFonts w:ascii="Arial" w:hAnsi="Arial" w:cs="Arial"/>
          <w:bCs/>
          <w:sz w:val="24"/>
          <w:szCs w:val="24"/>
        </w:rPr>
      </w:pPr>
      <w:r w:rsidRPr="00595312">
        <w:rPr>
          <w:rFonts w:ascii="Arial" w:hAnsi="Arial" w:cs="Arial"/>
          <w:bCs/>
          <w:sz w:val="24"/>
          <w:szCs w:val="24"/>
        </w:rPr>
        <w:t xml:space="preserve">Территория в границах муниципального образования - </w:t>
      </w:r>
      <w:smartTag w:uri="urn:schemas-microsoft-com:office:smarttags" w:element="metricconverter">
        <w:smartTagPr>
          <w:attr w:name="ProductID" w:val="2023 г"/>
        </w:smartTagPr>
        <w:r w:rsidRPr="00595312">
          <w:rPr>
            <w:rFonts w:ascii="Arial" w:hAnsi="Arial" w:cs="Arial"/>
            <w:b/>
            <w:bCs/>
            <w:sz w:val="24"/>
            <w:szCs w:val="24"/>
          </w:rPr>
          <w:t>24654 га</w:t>
        </w:r>
      </w:smartTag>
      <w:r w:rsidRPr="00595312">
        <w:rPr>
          <w:rFonts w:ascii="Arial" w:hAnsi="Arial" w:cs="Arial"/>
          <w:bCs/>
          <w:sz w:val="24"/>
          <w:szCs w:val="24"/>
        </w:rPr>
        <w:t xml:space="preserve"> .</w:t>
      </w:r>
    </w:p>
    <w:p w:rsidR="00862A0F" w:rsidRPr="00595312" w:rsidRDefault="00862A0F" w:rsidP="00650DF4">
      <w:pPr>
        <w:pStyle w:val="ConsPlusNonformat"/>
        <w:ind w:firstLine="709"/>
        <w:jc w:val="both"/>
        <w:rPr>
          <w:rFonts w:ascii="Arial" w:hAnsi="Arial" w:cs="Arial"/>
          <w:b/>
          <w:sz w:val="24"/>
          <w:szCs w:val="24"/>
        </w:rPr>
      </w:pPr>
      <w:r w:rsidRPr="00595312">
        <w:rPr>
          <w:rFonts w:ascii="Arial" w:hAnsi="Arial" w:cs="Arial"/>
          <w:bCs/>
          <w:sz w:val="24"/>
          <w:szCs w:val="24"/>
        </w:rPr>
        <w:t xml:space="preserve">Численность населения Мугунского муниципального образования на 01.01.2018 г. составило1158 чел. Население работает в сфере торговли и бюджетных организациях, расположенных на территории поселения, также часть населения трудится на личных подсобных хозяйствах. В </w:t>
      </w:r>
      <w:smartTag w:uri="urn:schemas-microsoft-com:office:smarttags" w:element="metricconverter">
        <w:smartTagPr>
          <w:attr w:name="ProductID" w:val="2023 г"/>
        </w:smartTagPr>
        <w:r w:rsidRPr="00595312">
          <w:rPr>
            <w:rFonts w:ascii="Arial" w:hAnsi="Arial" w:cs="Arial"/>
            <w:bCs/>
            <w:sz w:val="24"/>
            <w:szCs w:val="24"/>
          </w:rPr>
          <w:t>15 км</w:t>
        </w:r>
      </w:smartTag>
      <w:r w:rsidRPr="00595312">
        <w:rPr>
          <w:rFonts w:ascii="Arial" w:hAnsi="Arial" w:cs="Arial"/>
          <w:bCs/>
          <w:sz w:val="24"/>
          <w:szCs w:val="24"/>
        </w:rPr>
        <w:t>. Мугунского муниципального образования находится современное угледобывающее предприятие» Мугунский Разрез» на котором в настоящее время трудится 56 человек жителей Мугунского поселения.</w:t>
      </w:r>
    </w:p>
    <w:p w:rsidR="00862A0F" w:rsidRPr="00595312" w:rsidRDefault="00862A0F" w:rsidP="00650DF4">
      <w:pPr>
        <w:spacing w:after="0" w:line="240" w:lineRule="auto"/>
        <w:ind w:firstLine="709"/>
        <w:jc w:val="both"/>
        <w:rPr>
          <w:rFonts w:ascii="Arial" w:hAnsi="Arial" w:cs="Arial"/>
          <w:sz w:val="24"/>
          <w:szCs w:val="24"/>
        </w:rPr>
      </w:pPr>
      <w:r w:rsidRPr="00595312">
        <w:rPr>
          <w:rFonts w:ascii="Arial" w:hAnsi="Arial" w:cs="Arial"/>
          <w:sz w:val="24"/>
          <w:szCs w:val="24"/>
        </w:rPr>
        <w:t>Климат на территории Мугунского</w:t>
      </w:r>
      <w:r w:rsidR="00FA4E8F">
        <w:rPr>
          <w:rFonts w:ascii="Arial" w:hAnsi="Arial" w:cs="Arial"/>
          <w:sz w:val="24"/>
          <w:szCs w:val="24"/>
        </w:rPr>
        <w:t xml:space="preserve"> </w:t>
      </w:r>
      <w:r w:rsidRPr="00595312">
        <w:rPr>
          <w:rFonts w:ascii="Arial" w:hAnsi="Arial" w:cs="Arial"/>
          <w:sz w:val="24"/>
          <w:szCs w:val="24"/>
        </w:rPr>
        <w:t>сельского поселения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862A0F" w:rsidRPr="00595312" w:rsidRDefault="00862A0F" w:rsidP="00650DF4">
      <w:pPr>
        <w:spacing w:after="0" w:line="240" w:lineRule="auto"/>
        <w:ind w:firstLine="709"/>
        <w:jc w:val="both"/>
        <w:rPr>
          <w:rFonts w:ascii="Arial" w:hAnsi="Arial" w:cs="Arial"/>
          <w:sz w:val="24"/>
          <w:szCs w:val="24"/>
        </w:rPr>
      </w:pPr>
      <w:r w:rsidRPr="00595312">
        <w:rPr>
          <w:rFonts w:ascii="Arial" w:hAnsi="Arial" w:cs="Arial"/>
          <w:sz w:val="24"/>
          <w:szCs w:val="24"/>
        </w:rPr>
        <w:t>Численность населения – важнейший базисный социально-экономический показатель, являющийся основой для социально-экономической политики, планирование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w:t>
      </w:r>
      <w:r w:rsidR="00FA4E8F">
        <w:rPr>
          <w:rFonts w:ascii="Arial" w:hAnsi="Arial" w:cs="Arial"/>
          <w:sz w:val="24"/>
          <w:szCs w:val="24"/>
        </w:rPr>
        <w:t xml:space="preserve"> </w:t>
      </w:r>
      <w:r w:rsidRPr="00595312">
        <w:rPr>
          <w:rFonts w:ascii="Arial" w:hAnsi="Arial" w:cs="Arial"/>
          <w:sz w:val="24"/>
          <w:szCs w:val="24"/>
        </w:rPr>
        <w:t>Показатели демографического развития поселения являются ключевым инструментом оценки развития Мугунского сельского поселения, как среды жизнедеятельности человека.</w:t>
      </w:r>
    </w:p>
    <w:p w:rsidR="00862A0F" w:rsidRPr="00595312" w:rsidRDefault="00862A0F" w:rsidP="00650DF4">
      <w:pPr>
        <w:shd w:val="clear" w:color="auto" w:fill="FFFFFF"/>
        <w:autoSpaceDE w:val="0"/>
        <w:autoSpaceDN w:val="0"/>
        <w:adjustRightInd w:val="0"/>
        <w:spacing w:after="0" w:line="240" w:lineRule="auto"/>
        <w:ind w:right="-141" w:firstLine="709"/>
        <w:jc w:val="both"/>
        <w:rPr>
          <w:rFonts w:ascii="Arial" w:hAnsi="Arial" w:cs="Arial"/>
          <w:sz w:val="24"/>
          <w:szCs w:val="24"/>
        </w:rPr>
      </w:pPr>
    </w:p>
    <w:p w:rsidR="00862A0F" w:rsidRPr="00FA4E8F" w:rsidRDefault="00650DF4" w:rsidP="00650DF4">
      <w:pPr>
        <w:pStyle w:val="ConsPlusNonformat"/>
        <w:jc w:val="center"/>
        <w:rPr>
          <w:rFonts w:ascii="Arial" w:hAnsi="Arial" w:cs="Arial"/>
          <w:b/>
          <w:sz w:val="30"/>
          <w:szCs w:val="30"/>
        </w:rPr>
      </w:pPr>
      <w:r w:rsidRPr="00FA4E8F">
        <w:rPr>
          <w:rFonts w:ascii="Arial" w:hAnsi="Arial" w:cs="Arial"/>
          <w:b/>
          <w:sz w:val="30"/>
          <w:szCs w:val="30"/>
        </w:rPr>
        <w:t>ОЦЕНКА СОЦИАЛЬНО-ЭКОНОМИЧЕСКОГО РАЗВИТИЯ МУГУНСКОГО СЕЛЬСКОГО ПОСЕЛЕНИЯ</w:t>
      </w:r>
    </w:p>
    <w:p w:rsidR="00862A0F" w:rsidRPr="00595312" w:rsidRDefault="00862A0F" w:rsidP="0037222F">
      <w:pPr>
        <w:pStyle w:val="ConsPlusNonformat"/>
        <w:ind w:firstLine="709"/>
        <w:jc w:val="both"/>
        <w:rPr>
          <w:rFonts w:ascii="Arial" w:hAnsi="Arial" w:cs="Arial"/>
          <w:sz w:val="24"/>
          <w:szCs w:val="24"/>
        </w:rPr>
      </w:pPr>
    </w:p>
    <w:p w:rsidR="00862A0F" w:rsidRPr="00595312" w:rsidRDefault="00650DF4" w:rsidP="00650DF4">
      <w:pPr>
        <w:pStyle w:val="ConsPlusNonformat"/>
        <w:jc w:val="center"/>
        <w:rPr>
          <w:rFonts w:ascii="Arial" w:hAnsi="Arial" w:cs="Arial"/>
          <w:b/>
          <w:sz w:val="24"/>
          <w:szCs w:val="24"/>
        </w:rPr>
      </w:pPr>
      <w:r w:rsidRPr="00650DF4">
        <w:rPr>
          <w:rFonts w:ascii="Arial" w:hAnsi="Arial" w:cs="Arial"/>
          <w:sz w:val="24"/>
          <w:szCs w:val="24"/>
        </w:rPr>
        <w:t>2.1</w:t>
      </w:r>
      <w:r>
        <w:rPr>
          <w:rFonts w:ascii="Arial" w:hAnsi="Arial" w:cs="Arial"/>
          <w:b/>
          <w:sz w:val="24"/>
          <w:szCs w:val="24"/>
        </w:rPr>
        <w:t>.</w:t>
      </w:r>
      <w:r w:rsidRPr="00650DF4">
        <w:rPr>
          <w:rFonts w:ascii="Arial" w:hAnsi="Arial" w:cs="Arial"/>
          <w:sz w:val="24"/>
          <w:szCs w:val="24"/>
        </w:rPr>
        <w:t>ДЕМОГРАФИЧЕСКАЯ СИТУАЦИЯ</w:t>
      </w:r>
    </w:p>
    <w:p w:rsidR="00862A0F" w:rsidRPr="00650DF4" w:rsidRDefault="00862A0F" w:rsidP="00650DF4">
      <w:pPr>
        <w:pStyle w:val="ConsPlusNonformat"/>
        <w:ind w:firstLine="709"/>
        <w:jc w:val="both"/>
        <w:rPr>
          <w:rFonts w:ascii="Arial" w:hAnsi="Arial" w:cs="Arial"/>
          <w:sz w:val="24"/>
          <w:szCs w:val="24"/>
        </w:rPr>
      </w:pPr>
    </w:p>
    <w:p w:rsidR="00862A0F" w:rsidRPr="00595312" w:rsidRDefault="00862A0F" w:rsidP="00C754C5">
      <w:pPr>
        <w:shd w:val="clear" w:color="auto" w:fill="FFFFFF"/>
        <w:tabs>
          <w:tab w:val="left" w:pos="1560"/>
        </w:tabs>
        <w:spacing w:after="0" w:line="240" w:lineRule="auto"/>
        <w:ind w:firstLine="720"/>
        <w:jc w:val="both"/>
        <w:rPr>
          <w:rFonts w:ascii="Arial" w:hAnsi="Arial" w:cs="Arial"/>
          <w:sz w:val="24"/>
          <w:szCs w:val="24"/>
        </w:rPr>
      </w:pPr>
      <w:r w:rsidRPr="00595312">
        <w:rPr>
          <w:rFonts w:ascii="Arial" w:hAnsi="Arial" w:cs="Arial"/>
          <w:sz w:val="24"/>
          <w:szCs w:val="24"/>
        </w:rPr>
        <w:t>Демографическая ситуация в Мугунском поселении характеризуется снижением</w:t>
      </w:r>
      <w:r w:rsidR="00FA4E8F">
        <w:rPr>
          <w:rFonts w:ascii="Arial" w:hAnsi="Arial" w:cs="Arial"/>
          <w:sz w:val="24"/>
          <w:szCs w:val="24"/>
        </w:rPr>
        <w:t xml:space="preserve"> </w:t>
      </w:r>
      <w:r w:rsidRPr="00595312">
        <w:rPr>
          <w:rFonts w:ascii="Arial" w:hAnsi="Arial" w:cs="Arial"/>
          <w:sz w:val="24"/>
          <w:szCs w:val="24"/>
        </w:rPr>
        <w:t>численности населения по причине естественной и механической миграции) убыли населения. При этом , на протяжении с 2016 г- 2018 г. в поселении сохраняется тенденция превышения числа умерших над числом родившихся .</w:t>
      </w:r>
      <w:r w:rsidR="00FA4E8F">
        <w:rPr>
          <w:rFonts w:ascii="Arial" w:hAnsi="Arial" w:cs="Arial"/>
          <w:sz w:val="24"/>
          <w:szCs w:val="24"/>
        </w:rPr>
        <w:t xml:space="preserve"> </w:t>
      </w:r>
    </w:p>
    <w:p w:rsidR="00862A0F" w:rsidRDefault="00862A0F" w:rsidP="00650DF4">
      <w:pPr>
        <w:widowControl w:val="0"/>
        <w:spacing w:after="0" w:line="240" w:lineRule="auto"/>
        <w:ind w:firstLine="709"/>
        <w:jc w:val="both"/>
        <w:rPr>
          <w:rFonts w:ascii="Arial" w:hAnsi="Arial" w:cs="Arial"/>
          <w:color w:val="000000"/>
          <w:sz w:val="24"/>
          <w:szCs w:val="24"/>
        </w:rPr>
      </w:pPr>
      <w:r w:rsidRPr="00595312">
        <w:rPr>
          <w:rFonts w:ascii="Arial" w:hAnsi="Arial" w:cs="Arial"/>
          <w:color w:val="000000"/>
          <w:sz w:val="24"/>
          <w:szCs w:val="24"/>
        </w:rPr>
        <w:t>Демографическая ситуация на 01.01.2018 года характеризуется следующими данными представленными в таблице № 2.</w:t>
      </w:r>
    </w:p>
    <w:p w:rsidR="00FA4E8F" w:rsidRPr="00595312" w:rsidRDefault="00FA4E8F" w:rsidP="00650DF4">
      <w:pPr>
        <w:widowControl w:val="0"/>
        <w:spacing w:after="0" w:line="240" w:lineRule="auto"/>
        <w:ind w:firstLine="709"/>
        <w:jc w:val="both"/>
        <w:rPr>
          <w:rFonts w:ascii="Arial" w:hAnsi="Arial" w:cs="Arial"/>
          <w:b/>
          <w:sz w:val="24"/>
          <w:szCs w:val="24"/>
        </w:rPr>
      </w:pPr>
    </w:p>
    <w:p w:rsidR="00862A0F" w:rsidRPr="00FA4E8F" w:rsidRDefault="00862A0F" w:rsidP="00FA4E8F">
      <w:pPr>
        <w:spacing w:after="0" w:line="240" w:lineRule="auto"/>
        <w:ind w:firstLine="709"/>
        <w:jc w:val="both"/>
        <w:rPr>
          <w:rFonts w:ascii="Arial" w:hAnsi="Arial" w:cs="Arial"/>
          <w:sz w:val="24"/>
          <w:szCs w:val="24"/>
        </w:rPr>
      </w:pPr>
      <w:r w:rsidRPr="00FA4E8F">
        <w:rPr>
          <w:rFonts w:ascii="Arial" w:hAnsi="Arial" w:cs="Arial"/>
          <w:sz w:val="24"/>
          <w:szCs w:val="24"/>
        </w:rPr>
        <w:t>Таблица № 1</w:t>
      </w:r>
    </w:p>
    <w:tbl>
      <w:tblPr>
        <w:tblW w:w="78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1"/>
        <w:gridCol w:w="1418"/>
        <w:gridCol w:w="1559"/>
        <w:gridCol w:w="1661"/>
      </w:tblGrid>
      <w:tr w:rsidR="00862A0F" w:rsidRPr="00595312" w:rsidTr="00672932">
        <w:trPr>
          <w:trHeight w:val="288"/>
        </w:trPr>
        <w:tc>
          <w:tcPr>
            <w:tcW w:w="3221" w:type="dxa"/>
          </w:tcPr>
          <w:p w:rsidR="00862A0F" w:rsidRPr="00650DF4" w:rsidRDefault="00862A0F" w:rsidP="00D47312">
            <w:pPr>
              <w:spacing w:after="0" w:line="240" w:lineRule="auto"/>
              <w:ind w:firstLine="709"/>
              <w:jc w:val="both"/>
              <w:outlineLvl w:val="0"/>
              <w:rPr>
                <w:rFonts w:ascii="Courier New" w:hAnsi="Courier New" w:cs="Courier New"/>
                <w:b/>
                <w:lang w:eastAsia="en-US"/>
              </w:rPr>
            </w:pPr>
            <w:r w:rsidRPr="00650DF4">
              <w:rPr>
                <w:rFonts w:ascii="Courier New" w:hAnsi="Courier New" w:cs="Courier New"/>
                <w:b/>
                <w:lang w:eastAsia="en-US"/>
              </w:rPr>
              <w:t xml:space="preserve">Показатели </w:t>
            </w:r>
          </w:p>
        </w:tc>
        <w:tc>
          <w:tcPr>
            <w:tcW w:w="1418" w:type="dxa"/>
          </w:tcPr>
          <w:p w:rsidR="00862A0F" w:rsidRPr="00650DF4" w:rsidRDefault="00862A0F" w:rsidP="00D47312">
            <w:pPr>
              <w:spacing w:after="0" w:line="240" w:lineRule="auto"/>
              <w:jc w:val="center"/>
              <w:outlineLvl w:val="0"/>
              <w:rPr>
                <w:rFonts w:ascii="Courier New" w:hAnsi="Courier New" w:cs="Courier New"/>
                <w:b/>
                <w:lang w:eastAsia="en-US"/>
              </w:rPr>
            </w:pPr>
            <w:r w:rsidRPr="00650DF4">
              <w:rPr>
                <w:rFonts w:ascii="Courier New" w:hAnsi="Courier New" w:cs="Courier New"/>
                <w:b/>
                <w:lang w:eastAsia="en-US"/>
              </w:rPr>
              <w:t>2016г.</w:t>
            </w:r>
          </w:p>
        </w:tc>
        <w:tc>
          <w:tcPr>
            <w:tcW w:w="1559" w:type="dxa"/>
          </w:tcPr>
          <w:p w:rsidR="00862A0F" w:rsidRPr="00650DF4" w:rsidRDefault="00862A0F" w:rsidP="00D47312">
            <w:pPr>
              <w:spacing w:after="0" w:line="240" w:lineRule="auto"/>
              <w:jc w:val="center"/>
              <w:outlineLvl w:val="0"/>
              <w:rPr>
                <w:rFonts w:ascii="Courier New" w:hAnsi="Courier New" w:cs="Courier New"/>
                <w:b/>
                <w:lang w:eastAsia="en-US"/>
              </w:rPr>
            </w:pPr>
            <w:r w:rsidRPr="00650DF4">
              <w:rPr>
                <w:rFonts w:ascii="Courier New" w:hAnsi="Courier New" w:cs="Courier New"/>
                <w:b/>
                <w:lang w:eastAsia="en-US"/>
              </w:rPr>
              <w:t>2017г.</w:t>
            </w:r>
          </w:p>
        </w:tc>
        <w:tc>
          <w:tcPr>
            <w:tcW w:w="1661" w:type="dxa"/>
          </w:tcPr>
          <w:p w:rsidR="00862A0F" w:rsidRPr="00650DF4" w:rsidRDefault="00862A0F" w:rsidP="00D47312">
            <w:pPr>
              <w:spacing w:after="0" w:line="240" w:lineRule="auto"/>
              <w:jc w:val="center"/>
              <w:outlineLvl w:val="0"/>
              <w:rPr>
                <w:rFonts w:ascii="Courier New" w:hAnsi="Courier New" w:cs="Courier New"/>
                <w:b/>
                <w:lang w:eastAsia="en-US"/>
              </w:rPr>
            </w:pPr>
            <w:r w:rsidRPr="00650DF4">
              <w:rPr>
                <w:rFonts w:ascii="Courier New" w:hAnsi="Courier New" w:cs="Courier New"/>
                <w:b/>
                <w:lang w:eastAsia="en-US"/>
              </w:rPr>
              <w:t>2018г.</w:t>
            </w:r>
          </w:p>
        </w:tc>
      </w:tr>
      <w:tr w:rsidR="00862A0F" w:rsidRPr="00595312" w:rsidTr="00672932">
        <w:trPr>
          <w:trHeight w:val="578"/>
        </w:trPr>
        <w:tc>
          <w:tcPr>
            <w:tcW w:w="3221" w:type="dxa"/>
          </w:tcPr>
          <w:p w:rsidR="00862A0F" w:rsidRPr="00650DF4" w:rsidRDefault="00862A0F" w:rsidP="00D47312">
            <w:pPr>
              <w:spacing w:after="0" w:line="240" w:lineRule="auto"/>
              <w:outlineLvl w:val="0"/>
              <w:rPr>
                <w:rFonts w:ascii="Courier New" w:hAnsi="Courier New" w:cs="Courier New"/>
                <w:lang w:eastAsia="en-US"/>
              </w:rPr>
            </w:pPr>
            <w:r w:rsidRPr="00650DF4">
              <w:rPr>
                <w:rFonts w:ascii="Courier New" w:hAnsi="Courier New" w:cs="Courier New"/>
                <w:lang w:eastAsia="en-US"/>
              </w:rPr>
              <w:t xml:space="preserve">Численность постоянного населения, </w:t>
            </w:r>
            <w:r w:rsidRPr="00650DF4">
              <w:rPr>
                <w:rFonts w:ascii="Courier New" w:hAnsi="Courier New" w:cs="Courier New"/>
                <w:lang w:eastAsia="en-US"/>
              </w:rPr>
              <w:lastRenderedPageBreak/>
              <w:t>чел.</w:t>
            </w:r>
          </w:p>
        </w:tc>
        <w:tc>
          <w:tcPr>
            <w:tcW w:w="1418" w:type="dxa"/>
          </w:tcPr>
          <w:p w:rsidR="00862A0F" w:rsidRPr="00650DF4" w:rsidRDefault="00862A0F" w:rsidP="00D47312">
            <w:pPr>
              <w:spacing w:after="0" w:line="240" w:lineRule="auto"/>
              <w:jc w:val="center"/>
              <w:outlineLvl w:val="0"/>
              <w:rPr>
                <w:rFonts w:ascii="Courier New" w:hAnsi="Courier New" w:cs="Courier New"/>
                <w:lang w:eastAsia="en-US"/>
              </w:rPr>
            </w:pPr>
            <w:r w:rsidRPr="00650DF4">
              <w:rPr>
                <w:rFonts w:ascii="Courier New" w:hAnsi="Courier New" w:cs="Courier New"/>
                <w:lang w:eastAsia="en-US"/>
              </w:rPr>
              <w:lastRenderedPageBreak/>
              <w:t>1217</w:t>
            </w:r>
          </w:p>
        </w:tc>
        <w:tc>
          <w:tcPr>
            <w:tcW w:w="1559" w:type="dxa"/>
          </w:tcPr>
          <w:p w:rsidR="00862A0F" w:rsidRPr="00650DF4" w:rsidRDefault="00862A0F" w:rsidP="00D47312">
            <w:pPr>
              <w:spacing w:after="0" w:line="240" w:lineRule="auto"/>
              <w:jc w:val="center"/>
              <w:outlineLvl w:val="0"/>
              <w:rPr>
                <w:rFonts w:ascii="Courier New" w:hAnsi="Courier New" w:cs="Courier New"/>
                <w:lang w:eastAsia="en-US"/>
              </w:rPr>
            </w:pPr>
            <w:r w:rsidRPr="00650DF4">
              <w:rPr>
                <w:rFonts w:ascii="Courier New" w:hAnsi="Courier New" w:cs="Courier New"/>
                <w:lang w:eastAsia="en-US"/>
              </w:rPr>
              <w:t>1192</w:t>
            </w:r>
          </w:p>
        </w:tc>
        <w:tc>
          <w:tcPr>
            <w:tcW w:w="1661" w:type="dxa"/>
          </w:tcPr>
          <w:p w:rsidR="00862A0F" w:rsidRPr="00650DF4" w:rsidRDefault="00862A0F" w:rsidP="00D47312">
            <w:pPr>
              <w:spacing w:after="0" w:line="240" w:lineRule="auto"/>
              <w:jc w:val="center"/>
              <w:outlineLvl w:val="0"/>
              <w:rPr>
                <w:rFonts w:ascii="Courier New" w:hAnsi="Courier New" w:cs="Courier New"/>
                <w:lang w:eastAsia="en-US"/>
              </w:rPr>
            </w:pPr>
            <w:r w:rsidRPr="00650DF4">
              <w:rPr>
                <w:rFonts w:ascii="Courier New" w:hAnsi="Courier New" w:cs="Courier New"/>
                <w:lang w:eastAsia="en-US"/>
              </w:rPr>
              <w:t>1158</w:t>
            </w:r>
          </w:p>
        </w:tc>
      </w:tr>
      <w:tr w:rsidR="00862A0F" w:rsidRPr="00595312" w:rsidTr="00672932">
        <w:trPr>
          <w:trHeight w:val="277"/>
        </w:trPr>
        <w:tc>
          <w:tcPr>
            <w:tcW w:w="3221" w:type="dxa"/>
          </w:tcPr>
          <w:p w:rsidR="00862A0F" w:rsidRPr="00650DF4" w:rsidRDefault="00862A0F" w:rsidP="00D47312">
            <w:pPr>
              <w:spacing w:after="0" w:line="240" w:lineRule="auto"/>
              <w:outlineLvl w:val="0"/>
              <w:rPr>
                <w:rFonts w:ascii="Courier New" w:hAnsi="Courier New" w:cs="Courier New"/>
                <w:lang w:eastAsia="en-US"/>
              </w:rPr>
            </w:pPr>
            <w:r w:rsidRPr="00650DF4">
              <w:rPr>
                <w:rFonts w:ascii="Courier New" w:hAnsi="Courier New" w:cs="Courier New"/>
                <w:lang w:eastAsia="en-US"/>
              </w:rPr>
              <w:lastRenderedPageBreak/>
              <w:t>Рождаемость, чел.</w:t>
            </w:r>
          </w:p>
        </w:tc>
        <w:tc>
          <w:tcPr>
            <w:tcW w:w="1418" w:type="dxa"/>
          </w:tcPr>
          <w:p w:rsidR="00862A0F" w:rsidRPr="00650DF4" w:rsidRDefault="00862A0F" w:rsidP="00D47312">
            <w:pPr>
              <w:spacing w:after="0" w:line="240" w:lineRule="auto"/>
              <w:jc w:val="center"/>
              <w:outlineLvl w:val="0"/>
              <w:rPr>
                <w:rFonts w:ascii="Courier New" w:hAnsi="Courier New" w:cs="Courier New"/>
                <w:lang w:eastAsia="en-US"/>
              </w:rPr>
            </w:pPr>
            <w:r w:rsidRPr="00650DF4">
              <w:rPr>
                <w:rFonts w:ascii="Courier New" w:hAnsi="Courier New" w:cs="Courier New"/>
                <w:lang w:eastAsia="en-US"/>
              </w:rPr>
              <w:t>8</w:t>
            </w:r>
          </w:p>
        </w:tc>
        <w:tc>
          <w:tcPr>
            <w:tcW w:w="1559" w:type="dxa"/>
          </w:tcPr>
          <w:p w:rsidR="00862A0F" w:rsidRPr="00650DF4" w:rsidRDefault="00862A0F" w:rsidP="00D47312">
            <w:pPr>
              <w:spacing w:after="0" w:line="240" w:lineRule="auto"/>
              <w:jc w:val="center"/>
              <w:outlineLvl w:val="0"/>
              <w:rPr>
                <w:rFonts w:ascii="Courier New" w:hAnsi="Courier New" w:cs="Courier New"/>
                <w:lang w:eastAsia="en-US"/>
              </w:rPr>
            </w:pPr>
            <w:r w:rsidRPr="00650DF4">
              <w:rPr>
                <w:rFonts w:ascii="Courier New" w:hAnsi="Courier New" w:cs="Courier New"/>
                <w:lang w:eastAsia="en-US"/>
              </w:rPr>
              <w:t>11</w:t>
            </w:r>
          </w:p>
        </w:tc>
        <w:tc>
          <w:tcPr>
            <w:tcW w:w="1661" w:type="dxa"/>
          </w:tcPr>
          <w:p w:rsidR="00862A0F" w:rsidRPr="00650DF4" w:rsidRDefault="00862A0F" w:rsidP="00D47312">
            <w:pPr>
              <w:spacing w:after="0" w:line="240" w:lineRule="auto"/>
              <w:jc w:val="center"/>
              <w:outlineLvl w:val="0"/>
              <w:rPr>
                <w:rFonts w:ascii="Courier New" w:hAnsi="Courier New" w:cs="Courier New"/>
                <w:lang w:eastAsia="en-US"/>
              </w:rPr>
            </w:pPr>
            <w:r w:rsidRPr="00650DF4">
              <w:rPr>
                <w:rFonts w:ascii="Courier New" w:hAnsi="Courier New" w:cs="Courier New"/>
                <w:lang w:eastAsia="en-US"/>
              </w:rPr>
              <w:t>15</w:t>
            </w:r>
          </w:p>
        </w:tc>
      </w:tr>
      <w:tr w:rsidR="00862A0F" w:rsidRPr="00595312" w:rsidTr="00672932">
        <w:trPr>
          <w:trHeight w:val="288"/>
        </w:trPr>
        <w:tc>
          <w:tcPr>
            <w:tcW w:w="3221" w:type="dxa"/>
          </w:tcPr>
          <w:p w:rsidR="00862A0F" w:rsidRPr="00650DF4" w:rsidRDefault="00862A0F" w:rsidP="00D47312">
            <w:pPr>
              <w:spacing w:after="0" w:line="240" w:lineRule="auto"/>
              <w:outlineLvl w:val="0"/>
              <w:rPr>
                <w:rFonts w:ascii="Courier New" w:hAnsi="Courier New" w:cs="Courier New"/>
                <w:lang w:eastAsia="en-US"/>
              </w:rPr>
            </w:pPr>
            <w:r w:rsidRPr="00650DF4">
              <w:rPr>
                <w:rFonts w:ascii="Courier New" w:hAnsi="Courier New" w:cs="Courier New"/>
                <w:lang w:eastAsia="en-US"/>
              </w:rPr>
              <w:t>Смертность, чел.</w:t>
            </w:r>
          </w:p>
        </w:tc>
        <w:tc>
          <w:tcPr>
            <w:tcW w:w="1418" w:type="dxa"/>
          </w:tcPr>
          <w:p w:rsidR="00862A0F" w:rsidRPr="00650DF4" w:rsidRDefault="00862A0F" w:rsidP="00D47312">
            <w:pPr>
              <w:spacing w:after="0" w:line="240" w:lineRule="auto"/>
              <w:jc w:val="center"/>
              <w:outlineLvl w:val="0"/>
              <w:rPr>
                <w:rFonts w:ascii="Courier New" w:hAnsi="Courier New" w:cs="Courier New"/>
                <w:lang w:eastAsia="en-US"/>
              </w:rPr>
            </w:pPr>
            <w:r w:rsidRPr="00650DF4">
              <w:rPr>
                <w:rFonts w:ascii="Courier New" w:hAnsi="Courier New" w:cs="Courier New"/>
                <w:lang w:eastAsia="en-US"/>
              </w:rPr>
              <w:t>13</w:t>
            </w:r>
          </w:p>
        </w:tc>
        <w:tc>
          <w:tcPr>
            <w:tcW w:w="1559" w:type="dxa"/>
          </w:tcPr>
          <w:p w:rsidR="00862A0F" w:rsidRPr="00650DF4" w:rsidRDefault="00862A0F" w:rsidP="00D47312">
            <w:pPr>
              <w:spacing w:after="0" w:line="240" w:lineRule="auto"/>
              <w:jc w:val="center"/>
              <w:outlineLvl w:val="0"/>
              <w:rPr>
                <w:rFonts w:ascii="Courier New" w:hAnsi="Courier New" w:cs="Courier New"/>
                <w:lang w:eastAsia="en-US"/>
              </w:rPr>
            </w:pPr>
            <w:r w:rsidRPr="00650DF4">
              <w:rPr>
                <w:rFonts w:ascii="Courier New" w:hAnsi="Courier New" w:cs="Courier New"/>
                <w:lang w:eastAsia="en-US"/>
              </w:rPr>
              <w:t>19</w:t>
            </w:r>
          </w:p>
        </w:tc>
        <w:tc>
          <w:tcPr>
            <w:tcW w:w="1661" w:type="dxa"/>
          </w:tcPr>
          <w:p w:rsidR="00862A0F" w:rsidRPr="00650DF4" w:rsidRDefault="00862A0F" w:rsidP="00D47312">
            <w:pPr>
              <w:spacing w:after="0" w:line="240" w:lineRule="auto"/>
              <w:jc w:val="center"/>
              <w:outlineLvl w:val="0"/>
              <w:rPr>
                <w:rFonts w:ascii="Courier New" w:hAnsi="Courier New" w:cs="Courier New"/>
                <w:lang w:eastAsia="en-US"/>
              </w:rPr>
            </w:pPr>
            <w:r w:rsidRPr="00650DF4">
              <w:rPr>
                <w:rFonts w:ascii="Courier New" w:hAnsi="Courier New" w:cs="Courier New"/>
                <w:lang w:eastAsia="en-US"/>
              </w:rPr>
              <w:t>11</w:t>
            </w:r>
          </w:p>
        </w:tc>
      </w:tr>
      <w:tr w:rsidR="00862A0F" w:rsidRPr="00595312" w:rsidTr="00672932">
        <w:trPr>
          <w:trHeight w:val="364"/>
        </w:trPr>
        <w:tc>
          <w:tcPr>
            <w:tcW w:w="3221" w:type="dxa"/>
          </w:tcPr>
          <w:p w:rsidR="00862A0F" w:rsidRPr="00650DF4" w:rsidRDefault="00862A0F" w:rsidP="00D47312">
            <w:pPr>
              <w:spacing w:after="0" w:line="240" w:lineRule="auto"/>
              <w:outlineLvl w:val="0"/>
              <w:rPr>
                <w:rFonts w:ascii="Courier New" w:hAnsi="Courier New" w:cs="Courier New"/>
                <w:lang w:eastAsia="en-US"/>
              </w:rPr>
            </w:pPr>
            <w:r w:rsidRPr="00650DF4">
              <w:rPr>
                <w:rFonts w:ascii="Courier New" w:hAnsi="Courier New" w:cs="Courier New"/>
                <w:lang w:eastAsia="en-US"/>
              </w:rPr>
              <w:t>Естественный прирост, чел.</w:t>
            </w:r>
          </w:p>
        </w:tc>
        <w:tc>
          <w:tcPr>
            <w:tcW w:w="1418" w:type="dxa"/>
          </w:tcPr>
          <w:p w:rsidR="00862A0F" w:rsidRPr="00650DF4" w:rsidRDefault="00862A0F" w:rsidP="00D47312">
            <w:pPr>
              <w:spacing w:after="0" w:line="240" w:lineRule="auto"/>
              <w:jc w:val="center"/>
              <w:outlineLvl w:val="0"/>
              <w:rPr>
                <w:rFonts w:ascii="Courier New" w:hAnsi="Courier New" w:cs="Courier New"/>
                <w:lang w:eastAsia="en-US"/>
              </w:rPr>
            </w:pPr>
            <w:r w:rsidRPr="00650DF4">
              <w:rPr>
                <w:rFonts w:ascii="Courier New" w:hAnsi="Courier New" w:cs="Courier New"/>
                <w:lang w:eastAsia="en-US"/>
              </w:rPr>
              <w:t>-5</w:t>
            </w:r>
          </w:p>
        </w:tc>
        <w:tc>
          <w:tcPr>
            <w:tcW w:w="1559" w:type="dxa"/>
          </w:tcPr>
          <w:p w:rsidR="00862A0F" w:rsidRPr="00650DF4" w:rsidRDefault="00862A0F" w:rsidP="00D47312">
            <w:pPr>
              <w:spacing w:after="0" w:line="240" w:lineRule="auto"/>
              <w:jc w:val="center"/>
              <w:outlineLvl w:val="0"/>
              <w:rPr>
                <w:rFonts w:ascii="Courier New" w:hAnsi="Courier New" w:cs="Courier New"/>
                <w:lang w:eastAsia="en-US"/>
              </w:rPr>
            </w:pPr>
            <w:r w:rsidRPr="00650DF4">
              <w:rPr>
                <w:rFonts w:ascii="Courier New" w:hAnsi="Courier New" w:cs="Courier New"/>
                <w:lang w:eastAsia="en-US"/>
              </w:rPr>
              <w:t>-8</w:t>
            </w:r>
          </w:p>
        </w:tc>
        <w:tc>
          <w:tcPr>
            <w:tcW w:w="1661" w:type="dxa"/>
          </w:tcPr>
          <w:p w:rsidR="00862A0F" w:rsidRPr="00650DF4" w:rsidRDefault="00FA4E8F" w:rsidP="00890E51">
            <w:pPr>
              <w:spacing w:after="0" w:line="240" w:lineRule="auto"/>
              <w:outlineLvl w:val="0"/>
              <w:rPr>
                <w:rFonts w:ascii="Courier New" w:hAnsi="Courier New" w:cs="Courier New"/>
                <w:lang w:eastAsia="en-US"/>
              </w:rPr>
            </w:pPr>
            <w:r>
              <w:rPr>
                <w:rFonts w:ascii="Courier New" w:hAnsi="Courier New" w:cs="Courier New"/>
                <w:lang w:eastAsia="en-US"/>
              </w:rPr>
              <w:t xml:space="preserve"> </w:t>
            </w:r>
            <w:r w:rsidR="00862A0F" w:rsidRPr="00650DF4">
              <w:rPr>
                <w:rFonts w:ascii="Courier New" w:hAnsi="Courier New" w:cs="Courier New"/>
                <w:lang w:eastAsia="en-US"/>
              </w:rPr>
              <w:t>+4</w:t>
            </w:r>
          </w:p>
        </w:tc>
      </w:tr>
    </w:tbl>
    <w:p w:rsidR="00862A0F" w:rsidRPr="00595312" w:rsidRDefault="00862A0F" w:rsidP="001F0F3A">
      <w:pPr>
        <w:shd w:val="clear" w:color="auto" w:fill="FFFFFF"/>
        <w:tabs>
          <w:tab w:val="left" w:pos="1560"/>
        </w:tabs>
        <w:spacing w:after="0" w:line="240" w:lineRule="auto"/>
        <w:ind w:firstLine="720"/>
        <w:jc w:val="both"/>
        <w:rPr>
          <w:rFonts w:ascii="Arial" w:hAnsi="Arial" w:cs="Arial"/>
          <w:sz w:val="24"/>
          <w:szCs w:val="24"/>
        </w:rPr>
      </w:pPr>
    </w:p>
    <w:p w:rsidR="00862A0F" w:rsidRPr="00595312" w:rsidRDefault="00862A0F" w:rsidP="001F0F3A">
      <w:pPr>
        <w:shd w:val="clear" w:color="auto" w:fill="FFFFFF"/>
        <w:tabs>
          <w:tab w:val="left" w:pos="1560"/>
        </w:tabs>
        <w:spacing w:after="0" w:line="240" w:lineRule="auto"/>
        <w:ind w:firstLine="720"/>
        <w:jc w:val="both"/>
        <w:rPr>
          <w:rFonts w:ascii="Arial" w:hAnsi="Arial" w:cs="Arial"/>
          <w:sz w:val="24"/>
          <w:szCs w:val="24"/>
        </w:rPr>
      </w:pPr>
      <w:r w:rsidRPr="00595312">
        <w:rPr>
          <w:rFonts w:ascii="Arial" w:hAnsi="Arial" w:cs="Arial"/>
          <w:sz w:val="24"/>
          <w:szCs w:val="24"/>
        </w:rPr>
        <w:t xml:space="preserve">Анализ причин смертности показывает , что наибольшее число смертей происходит от сердечно – сосудистых заболеваний , новообразований, травм и отравлений . </w:t>
      </w:r>
    </w:p>
    <w:p w:rsidR="00862A0F" w:rsidRPr="00595312" w:rsidRDefault="00862A0F" w:rsidP="00650DF4">
      <w:pPr>
        <w:pStyle w:val="ae"/>
        <w:ind w:firstLine="709"/>
        <w:jc w:val="both"/>
        <w:rPr>
          <w:rFonts w:ascii="Arial" w:hAnsi="Arial" w:cs="Arial"/>
          <w:sz w:val="24"/>
          <w:szCs w:val="24"/>
        </w:rPr>
      </w:pPr>
      <w:r w:rsidRPr="00595312">
        <w:rPr>
          <w:rFonts w:ascii="Arial" w:hAnsi="Arial" w:cs="Arial"/>
          <w:sz w:val="24"/>
          <w:szCs w:val="24"/>
        </w:rPr>
        <w:t>Ситуация в настоящее время начала улучшаться. На показатели рождаемости влияют следующие моменты:</w:t>
      </w:r>
    </w:p>
    <w:p w:rsidR="00862A0F" w:rsidRPr="00595312" w:rsidRDefault="00862A0F" w:rsidP="00E1639D">
      <w:pPr>
        <w:pStyle w:val="ae"/>
        <w:jc w:val="both"/>
        <w:rPr>
          <w:rFonts w:ascii="Arial" w:hAnsi="Arial" w:cs="Arial"/>
          <w:sz w:val="24"/>
          <w:szCs w:val="24"/>
        </w:rPr>
      </w:pPr>
      <w:r w:rsidRPr="00595312">
        <w:rPr>
          <w:rFonts w:ascii="Arial" w:hAnsi="Arial" w:cs="Arial"/>
          <w:sz w:val="24"/>
          <w:szCs w:val="24"/>
        </w:rPr>
        <w:t>- материальное благополучие;</w:t>
      </w:r>
    </w:p>
    <w:p w:rsidR="00862A0F" w:rsidRPr="00595312" w:rsidRDefault="00862A0F" w:rsidP="00E1639D">
      <w:pPr>
        <w:pStyle w:val="ae"/>
        <w:jc w:val="both"/>
        <w:rPr>
          <w:rFonts w:ascii="Arial" w:hAnsi="Arial" w:cs="Arial"/>
          <w:sz w:val="24"/>
          <w:szCs w:val="24"/>
        </w:rPr>
      </w:pPr>
      <w:r w:rsidRPr="00595312">
        <w:rPr>
          <w:rFonts w:ascii="Arial" w:hAnsi="Arial" w:cs="Arial"/>
          <w:sz w:val="24"/>
          <w:szCs w:val="24"/>
        </w:rPr>
        <w:t>- государственные выплаты за рождение второго ребенка;</w:t>
      </w:r>
    </w:p>
    <w:p w:rsidR="00862A0F" w:rsidRPr="00595312" w:rsidRDefault="00862A0F" w:rsidP="00E1639D">
      <w:pPr>
        <w:pStyle w:val="ae"/>
        <w:jc w:val="both"/>
        <w:rPr>
          <w:rFonts w:ascii="Arial" w:hAnsi="Arial" w:cs="Arial"/>
          <w:sz w:val="24"/>
          <w:szCs w:val="24"/>
        </w:rPr>
      </w:pPr>
      <w:r w:rsidRPr="00595312">
        <w:rPr>
          <w:rFonts w:ascii="Arial" w:hAnsi="Arial" w:cs="Arial"/>
          <w:sz w:val="24"/>
          <w:szCs w:val="24"/>
        </w:rPr>
        <w:t>- наличие собственного жилья;</w:t>
      </w:r>
    </w:p>
    <w:p w:rsidR="00862A0F" w:rsidRPr="00595312" w:rsidRDefault="00862A0F" w:rsidP="00E1639D">
      <w:pPr>
        <w:pStyle w:val="ae"/>
        <w:jc w:val="both"/>
        <w:rPr>
          <w:rFonts w:ascii="Arial" w:hAnsi="Arial" w:cs="Arial"/>
          <w:sz w:val="24"/>
          <w:szCs w:val="24"/>
        </w:rPr>
      </w:pPr>
      <w:r w:rsidRPr="00595312">
        <w:rPr>
          <w:rFonts w:ascii="Arial" w:hAnsi="Arial" w:cs="Arial"/>
          <w:sz w:val="24"/>
          <w:szCs w:val="24"/>
        </w:rPr>
        <w:t>- уверенность в будущем подрастающего поколения.</w:t>
      </w:r>
    </w:p>
    <w:p w:rsidR="00862A0F" w:rsidRPr="00595312" w:rsidRDefault="00862A0F" w:rsidP="00650DF4">
      <w:pPr>
        <w:pStyle w:val="ae"/>
        <w:ind w:firstLine="709"/>
        <w:jc w:val="both"/>
        <w:rPr>
          <w:rFonts w:ascii="Arial" w:hAnsi="Arial" w:cs="Arial"/>
          <w:sz w:val="24"/>
          <w:szCs w:val="24"/>
        </w:rPr>
      </w:pPr>
      <w:r w:rsidRPr="00595312">
        <w:rPr>
          <w:rFonts w:ascii="Arial" w:hAnsi="Arial" w:cs="Arial"/>
          <w:sz w:val="24"/>
          <w:szCs w:val="24"/>
        </w:rPr>
        <w:t>Однако естественная убыль населения не оказывает з</w:t>
      </w:r>
      <w:r w:rsidR="000C6324">
        <w:rPr>
          <w:rFonts w:ascii="Arial" w:hAnsi="Arial" w:cs="Arial"/>
          <w:sz w:val="24"/>
          <w:szCs w:val="24"/>
        </w:rPr>
        <w:t>начительного влияния на снижение</w:t>
      </w:r>
      <w:r w:rsidRPr="00595312">
        <w:rPr>
          <w:rFonts w:ascii="Arial" w:hAnsi="Arial" w:cs="Arial"/>
          <w:sz w:val="24"/>
          <w:szCs w:val="24"/>
        </w:rPr>
        <w:t xml:space="preserve"> населения.</w:t>
      </w:r>
      <w:r w:rsidR="00FA4E8F">
        <w:rPr>
          <w:rFonts w:ascii="Arial" w:hAnsi="Arial" w:cs="Arial"/>
          <w:sz w:val="24"/>
          <w:szCs w:val="24"/>
        </w:rPr>
        <w:t xml:space="preserve"> </w:t>
      </w:r>
    </w:p>
    <w:p w:rsidR="00862A0F" w:rsidRDefault="00862A0F" w:rsidP="00650DF4">
      <w:pPr>
        <w:pStyle w:val="ae"/>
        <w:ind w:firstLine="709"/>
        <w:jc w:val="both"/>
        <w:rPr>
          <w:rFonts w:ascii="Arial" w:hAnsi="Arial" w:cs="Arial"/>
          <w:sz w:val="24"/>
          <w:szCs w:val="24"/>
        </w:rPr>
      </w:pPr>
      <w:r w:rsidRPr="00595312">
        <w:rPr>
          <w:rFonts w:ascii="Arial" w:hAnsi="Arial" w:cs="Arial"/>
          <w:sz w:val="24"/>
          <w:szCs w:val="24"/>
        </w:rPr>
        <w:t>К основным демографическим проблемам можно отнести демографи</w:t>
      </w:r>
      <w:r w:rsidR="000C6324">
        <w:rPr>
          <w:rFonts w:ascii="Arial" w:hAnsi="Arial" w:cs="Arial"/>
          <w:sz w:val="24"/>
          <w:szCs w:val="24"/>
        </w:rPr>
        <w:t>ческое старение населения, увели</w:t>
      </w:r>
      <w:r w:rsidRPr="00595312">
        <w:rPr>
          <w:rFonts w:ascii="Arial" w:hAnsi="Arial" w:cs="Arial"/>
          <w:sz w:val="24"/>
          <w:szCs w:val="24"/>
        </w:rPr>
        <w:t>чение миграционного оттока населения , в основном в трудоспособном возрасте. . Данные тенденц</w:t>
      </w:r>
      <w:r w:rsidR="000C6324">
        <w:rPr>
          <w:rFonts w:ascii="Arial" w:hAnsi="Arial" w:cs="Arial"/>
          <w:sz w:val="24"/>
          <w:szCs w:val="24"/>
        </w:rPr>
        <w:t>ии прогнозируются и в среднесрочн</w:t>
      </w:r>
      <w:r w:rsidRPr="00595312">
        <w:rPr>
          <w:rFonts w:ascii="Arial" w:hAnsi="Arial" w:cs="Arial"/>
          <w:sz w:val="24"/>
          <w:szCs w:val="24"/>
        </w:rPr>
        <w:t xml:space="preserve">ой перспективе, что может иметь негативные социально-экономические последствия для современного и будущего развития Мугунского сельского поселения. </w:t>
      </w:r>
    </w:p>
    <w:p w:rsidR="00650DF4" w:rsidRPr="00650DF4" w:rsidRDefault="00650DF4" w:rsidP="00650DF4">
      <w:pPr>
        <w:pStyle w:val="ae"/>
        <w:ind w:firstLine="709"/>
        <w:jc w:val="both"/>
        <w:rPr>
          <w:rFonts w:ascii="Arial" w:hAnsi="Arial" w:cs="Arial"/>
          <w:sz w:val="24"/>
          <w:szCs w:val="24"/>
        </w:rPr>
      </w:pPr>
    </w:p>
    <w:p w:rsidR="00862A0F" w:rsidRPr="00650DF4" w:rsidRDefault="00650DF4" w:rsidP="00650DF4">
      <w:pPr>
        <w:spacing w:after="0" w:line="240" w:lineRule="auto"/>
        <w:jc w:val="center"/>
        <w:rPr>
          <w:rFonts w:ascii="Arial" w:hAnsi="Arial" w:cs="Arial"/>
          <w:sz w:val="24"/>
          <w:szCs w:val="24"/>
        </w:rPr>
      </w:pPr>
      <w:r w:rsidRPr="00650DF4">
        <w:rPr>
          <w:rFonts w:ascii="Arial" w:hAnsi="Arial" w:cs="Arial"/>
          <w:sz w:val="24"/>
          <w:szCs w:val="24"/>
        </w:rPr>
        <w:t>ЧИСЛЕННОСТЬ ПОСТОЯННОГО НАСЕЛЕНИЯ НА 01.01.2018 ГОДА ПРЕДСТАВЛЕНА В ТАБЛИЦЕ № 2.</w:t>
      </w:r>
    </w:p>
    <w:p w:rsidR="00862A0F" w:rsidRPr="00595312" w:rsidRDefault="00862A0F" w:rsidP="00650DF4">
      <w:pPr>
        <w:spacing w:after="0" w:line="240" w:lineRule="auto"/>
        <w:ind w:firstLine="709"/>
        <w:jc w:val="both"/>
        <w:rPr>
          <w:rFonts w:ascii="Arial" w:hAnsi="Arial" w:cs="Arial"/>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1418"/>
        <w:gridCol w:w="1134"/>
        <w:gridCol w:w="1134"/>
        <w:gridCol w:w="1275"/>
        <w:gridCol w:w="1134"/>
        <w:gridCol w:w="851"/>
      </w:tblGrid>
      <w:tr w:rsidR="00862A0F" w:rsidRPr="00595312" w:rsidTr="004225E1">
        <w:tc>
          <w:tcPr>
            <w:tcW w:w="1276" w:type="dxa"/>
            <w:vMerge w:val="restart"/>
          </w:tcPr>
          <w:p w:rsidR="00862A0F" w:rsidRPr="00650DF4" w:rsidRDefault="00862A0F" w:rsidP="004225E1">
            <w:pPr>
              <w:spacing w:after="0" w:line="240" w:lineRule="auto"/>
              <w:jc w:val="center"/>
              <w:rPr>
                <w:rFonts w:ascii="Courier New" w:hAnsi="Courier New" w:cs="Courier New"/>
                <w:b/>
              </w:rPr>
            </w:pPr>
            <w:r w:rsidRPr="00650DF4">
              <w:rPr>
                <w:rFonts w:ascii="Courier New" w:hAnsi="Courier New" w:cs="Courier New"/>
                <w:b/>
              </w:rPr>
              <w:t>Наимено-вание населенно-го пункта</w:t>
            </w:r>
          </w:p>
        </w:tc>
        <w:tc>
          <w:tcPr>
            <w:tcW w:w="8080" w:type="dxa"/>
            <w:gridSpan w:val="7"/>
          </w:tcPr>
          <w:p w:rsidR="00862A0F" w:rsidRPr="00650DF4" w:rsidRDefault="00862A0F" w:rsidP="004225E1">
            <w:pPr>
              <w:spacing w:after="0" w:line="240" w:lineRule="auto"/>
              <w:ind w:firstLine="709"/>
              <w:jc w:val="center"/>
              <w:rPr>
                <w:rFonts w:ascii="Courier New" w:hAnsi="Courier New" w:cs="Courier New"/>
                <w:b/>
              </w:rPr>
            </w:pPr>
            <w:r w:rsidRPr="00650DF4">
              <w:rPr>
                <w:rFonts w:ascii="Courier New" w:hAnsi="Courier New" w:cs="Courier New"/>
                <w:b/>
              </w:rPr>
              <w:t xml:space="preserve">Численность населения (чел.) </w:t>
            </w:r>
          </w:p>
        </w:tc>
      </w:tr>
      <w:tr w:rsidR="00862A0F" w:rsidRPr="00595312" w:rsidTr="004225E1">
        <w:tc>
          <w:tcPr>
            <w:tcW w:w="1276" w:type="dxa"/>
            <w:vMerge/>
          </w:tcPr>
          <w:p w:rsidR="00862A0F" w:rsidRPr="00650DF4" w:rsidRDefault="00862A0F" w:rsidP="004225E1">
            <w:pPr>
              <w:spacing w:after="0" w:line="240" w:lineRule="auto"/>
              <w:ind w:firstLine="709"/>
              <w:jc w:val="center"/>
              <w:rPr>
                <w:rFonts w:ascii="Courier New" w:hAnsi="Courier New" w:cs="Courier New"/>
                <w:b/>
              </w:rPr>
            </w:pPr>
          </w:p>
        </w:tc>
        <w:tc>
          <w:tcPr>
            <w:tcW w:w="1134" w:type="dxa"/>
          </w:tcPr>
          <w:p w:rsidR="00862A0F" w:rsidRPr="00650DF4" w:rsidRDefault="00862A0F" w:rsidP="004225E1">
            <w:pPr>
              <w:spacing w:after="0" w:line="240" w:lineRule="auto"/>
              <w:jc w:val="center"/>
              <w:rPr>
                <w:rFonts w:ascii="Courier New" w:hAnsi="Courier New" w:cs="Courier New"/>
                <w:b/>
              </w:rPr>
            </w:pPr>
            <w:r w:rsidRPr="00650DF4">
              <w:rPr>
                <w:rFonts w:ascii="Courier New" w:hAnsi="Courier New" w:cs="Courier New"/>
                <w:b/>
              </w:rPr>
              <w:t>Постоян-но всего</w:t>
            </w:r>
          </w:p>
        </w:tc>
        <w:tc>
          <w:tcPr>
            <w:tcW w:w="1418" w:type="dxa"/>
          </w:tcPr>
          <w:p w:rsidR="00862A0F" w:rsidRPr="00650DF4" w:rsidRDefault="00862A0F" w:rsidP="004225E1">
            <w:pPr>
              <w:spacing w:after="0" w:line="240" w:lineRule="auto"/>
              <w:jc w:val="center"/>
              <w:rPr>
                <w:rFonts w:ascii="Courier New" w:hAnsi="Courier New" w:cs="Courier New"/>
                <w:b/>
              </w:rPr>
            </w:pPr>
            <w:r w:rsidRPr="00650DF4">
              <w:rPr>
                <w:rFonts w:ascii="Courier New" w:hAnsi="Courier New" w:cs="Courier New"/>
                <w:b/>
              </w:rPr>
              <w:t>Дошколь-ного возраста</w:t>
            </w:r>
          </w:p>
          <w:p w:rsidR="00862A0F" w:rsidRPr="00650DF4" w:rsidRDefault="00862A0F" w:rsidP="004225E1">
            <w:pPr>
              <w:spacing w:after="0" w:line="240" w:lineRule="auto"/>
              <w:jc w:val="center"/>
              <w:rPr>
                <w:rFonts w:ascii="Courier New" w:hAnsi="Courier New" w:cs="Courier New"/>
                <w:b/>
              </w:rPr>
            </w:pPr>
            <w:r w:rsidRPr="00650DF4">
              <w:rPr>
                <w:rFonts w:ascii="Courier New" w:hAnsi="Courier New" w:cs="Courier New"/>
                <w:b/>
              </w:rPr>
              <w:t>(0-6 лет)</w:t>
            </w:r>
          </w:p>
        </w:tc>
        <w:tc>
          <w:tcPr>
            <w:tcW w:w="1134" w:type="dxa"/>
          </w:tcPr>
          <w:p w:rsidR="00862A0F" w:rsidRPr="00650DF4" w:rsidRDefault="00862A0F" w:rsidP="004225E1">
            <w:pPr>
              <w:spacing w:after="0" w:line="240" w:lineRule="auto"/>
              <w:jc w:val="center"/>
              <w:rPr>
                <w:rFonts w:ascii="Courier New" w:hAnsi="Courier New" w:cs="Courier New"/>
                <w:b/>
              </w:rPr>
            </w:pPr>
            <w:r w:rsidRPr="00650DF4">
              <w:rPr>
                <w:rFonts w:ascii="Courier New" w:hAnsi="Courier New" w:cs="Courier New"/>
                <w:b/>
              </w:rPr>
              <w:t>Школь-ного возраста (7-13лет)</w:t>
            </w:r>
          </w:p>
        </w:tc>
        <w:tc>
          <w:tcPr>
            <w:tcW w:w="1134" w:type="dxa"/>
          </w:tcPr>
          <w:p w:rsidR="00862A0F" w:rsidRPr="00650DF4" w:rsidRDefault="00862A0F" w:rsidP="004225E1">
            <w:pPr>
              <w:spacing w:after="0" w:line="240" w:lineRule="auto"/>
              <w:jc w:val="center"/>
              <w:rPr>
                <w:rFonts w:ascii="Courier New" w:hAnsi="Courier New" w:cs="Courier New"/>
                <w:b/>
              </w:rPr>
            </w:pPr>
            <w:r w:rsidRPr="00650DF4">
              <w:rPr>
                <w:rFonts w:ascii="Courier New" w:hAnsi="Courier New" w:cs="Courier New"/>
                <w:b/>
              </w:rPr>
              <w:t>Школь-ного возраста</w:t>
            </w:r>
          </w:p>
          <w:p w:rsidR="00862A0F" w:rsidRPr="00650DF4" w:rsidRDefault="00862A0F" w:rsidP="004225E1">
            <w:pPr>
              <w:spacing w:after="0" w:line="240" w:lineRule="auto"/>
              <w:jc w:val="center"/>
              <w:rPr>
                <w:rFonts w:ascii="Courier New" w:hAnsi="Courier New" w:cs="Courier New"/>
                <w:b/>
              </w:rPr>
            </w:pPr>
            <w:r w:rsidRPr="00650DF4">
              <w:rPr>
                <w:rFonts w:ascii="Courier New" w:hAnsi="Courier New" w:cs="Courier New"/>
                <w:b/>
              </w:rPr>
              <w:t>(14-17лет)</w:t>
            </w:r>
          </w:p>
        </w:tc>
        <w:tc>
          <w:tcPr>
            <w:tcW w:w="1275" w:type="dxa"/>
          </w:tcPr>
          <w:p w:rsidR="00862A0F" w:rsidRPr="00650DF4" w:rsidRDefault="00862A0F" w:rsidP="004225E1">
            <w:pPr>
              <w:spacing w:after="0" w:line="240" w:lineRule="auto"/>
              <w:jc w:val="center"/>
              <w:rPr>
                <w:rFonts w:ascii="Courier New" w:hAnsi="Courier New" w:cs="Courier New"/>
                <w:b/>
              </w:rPr>
            </w:pPr>
            <w:r w:rsidRPr="00650DF4">
              <w:rPr>
                <w:rFonts w:ascii="Courier New" w:hAnsi="Courier New" w:cs="Courier New"/>
                <w:b/>
              </w:rPr>
              <w:t>Трудоспо-собного возраста</w:t>
            </w:r>
          </w:p>
          <w:p w:rsidR="00862A0F" w:rsidRPr="00650DF4" w:rsidRDefault="00862A0F" w:rsidP="004225E1">
            <w:pPr>
              <w:spacing w:after="0" w:line="240" w:lineRule="auto"/>
              <w:jc w:val="center"/>
              <w:rPr>
                <w:rFonts w:ascii="Courier New" w:hAnsi="Courier New" w:cs="Courier New"/>
                <w:b/>
              </w:rPr>
            </w:pPr>
            <w:r w:rsidRPr="00650DF4">
              <w:rPr>
                <w:rFonts w:ascii="Courier New" w:hAnsi="Courier New" w:cs="Courier New"/>
                <w:b/>
              </w:rPr>
              <w:t>(от 18 лет)</w:t>
            </w:r>
          </w:p>
        </w:tc>
        <w:tc>
          <w:tcPr>
            <w:tcW w:w="1134" w:type="dxa"/>
          </w:tcPr>
          <w:p w:rsidR="00862A0F" w:rsidRPr="00650DF4" w:rsidRDefault="00862A0F" w:rsidP="004225E1">
            <w:pPr>
              <w:spacing w:after="0" w:line="240" w:lineRule="auto"/>
              <w:jc w:val="center"/>
              <w:rPr>
                <w:rFonts w:ascii="Courier New" w:hAnsi="Courier New" w:cs="Courier New"/>
                <w:b/>
              </w:rPr>
            </w:pPr>
            <w:r w:rsidRPr="00650DF4">
              <w:rPr>
                <w:rFonts w:ascii="Courier New" w:hAnsi="Courier New" w:cs="Courier New"/>
                <w:b/>
              </w:rPr>
              <w:t>Старше трудоспо-собного возраста</w:t>
            </w:r>
          </w:p>
        </w:tc>
        <w:tc>
          <w:tcPr>
            <w:tcW w:w="851" w:type="dxa"/>
          </w:tcPr>
          <w:p w:rsidR="00862A0F" w:rsidRPr="00650DF4" w:rsidRDefault="00862A0F" w:rsidP="004225E1">
            <w:pPr>
              <w:spacing w:after="0" w:line="240" w:lineRule="auto"/>
              <w:jc w:val="center"/>
              <w:rPr>
                <w:rFonts w:ascii="Courier New" w:hAnsi="Courier New" w:cs="Courier New"/>
                <w:b/>
              </w:rPr>
            </w:pPr>
            <w:r w:rsidRPr="00650DF4">
              <w:rPr>
                <w:rFonts w:ascii="Courier New" w:hAnsi="Courier New" w:cs="Courier New"/>
                <w:b/>
              </w:rPr>
              <w:t>Инва-лиды</w:t>
            </w:r>
          </w:p>
        </w:tc>
      </w:tr>
      <w:tr w:rsidR="00862A0F" w:rsidRPr="00595312" w:rsidTr="004225E1">
        <w:tc>
          <w:tcPr>
            <w:tcW w:w="1276" w:type="dxa"/>
          </w:tcPr>
          <w:p w:rsidR="00862A0F" w:rsidRPr="00650DF4" w:rsidRDefault="00862A0F" w:rsidP="004225E1">
            <w:pPr>
              <w:spacing w:after="0" w:line="240" w:lineRule="auto"/>
              <w:rPr>
                <w:rFonts w:ascii="Courier New" w:hAnsi="Courier New" w:cs="Courier New"/>
              </w:rPr>
            </w:pPr>
            <w:r w:rsidRPr="00650DF4">
              <w:rPr>
                <w:rFonts w:ascii="Courier New" w:hAnsi="Courier New" w:cs="Courier New"/>
              </w:rPr>
              <w:t>с. Мугун</w:t>
            </w:r>
          </w:p>
        </w:tc>
        <w:tc>
          <w:tcPr>
            <w:tcW w:w="1134" w:type="dxa"/>
          </w:tcPr>
          <w:p w:rsidR="00862A0F" w:rsidRPr="00650DF4" w:rsidRDefault="00862A0F" w:rsidP="004225E1">
            <w:pPr>
              <w:spacing w:after="0" w:line="240" w:lineRule="auto"/>
              <w:jc w:val="center"/>
              <w:rPr>
                <w:rFonts w:ascii="Courier New" w:hAnsi="Courier New" w:cs="Courier New"/>
              </w:rPr>
            </w:pPr>
            <w:r w:rsidRPr="00650DF4">
              <w:rPr>
                <w:rFonts w:ascii="Courier New" w:hAnsi="Courier New" w:cs="Courier New"/>
              </w:rPr>
              <w:t>778</w:t>
            </w:r>
          </w:p>
        </w:tc>
        <w:tc>
          <w:tcPr>
            <w:tcW w:w="1418" w:type="dxa"/>
          </w:tcPr>
          <w:p w:rsidR="00862A0F" w:rsidRPr="00650DF4" w:rsidRDefault="00862A0F" w:rsidP="004225E1">
            <w:pPr>
              <w:spacing w:after="0" w:line="240" w:lineRule="auto"/>
              <w:jc w:val="center"/>
              <w:rPr>
                <w:rFonts w:ascii="Courier New" w:hAnsi="Courier New" w:cs="Courier New"/>
              </w:rPr>
            </w:pPr>
            <w:r w:rsidRPr="00650DF4">
              <w:rPr>
                <w:rFonts w:ascii="Courier New" w:hAnsi="Courier New" w:cs="Courier New"/>
              </w:rPr>
              <w:t>77</w:t>
            </w:r>
          </w:p>
        </w:tc>
        <w:tc>
          <w:tcPr>
            <w:tcW w:w="1134" w:type="dxa"/>
          </w:tcPr>
          <w:p w:rsidR="00862A0F" w:rsidRPr="00650DF4" w:rsidRDefault="00862A0F" w:rsidP="004225E1">
            <w:pPr>
              <w:spacing w:after="0" w:line="240" w:lineRule="auto"/>
              <w:jc w:val="center"/>
              <w:rPr>
                <w:rFonts w:ascii="Courier New" w:hAnsi="Courier New" w:cs="Courier New"/>
              </w:rPr>
            </w:pPr>
            <w:r w:rsidRPr="00650DF4">
              <w:rPr>
                <w:rFonts w:ascii="Courier New" w:hAnsi="Courier New" w:cs="Courier New"/>
              </w:rPr>
              <w:t>84</w:t>
            </w:r>
          </w:p>
        </w:tc>
        <w:tc>
          <w:tcPr>
            <w:tcW w:w="1134" w:type="dxa"/>
          </w:tcPr>
          <w:p w:rsidR="00862A0F" w:rsidRPr="00650DF4" w:rsidRDefault="00862A0F" w:rsidP="004225E1">
            <w:pPr>
              <w:spacing w:after="0" w:line="240" w:lineRule="auto"/>
              <w:jc w:val="center"/>
              <w:rPr>
                <w:rFonts w:ascii="Courier New" w:hAnsi="Courier New" w:cs="Courier New"/>
              </w:rPr>
            </w:pPr>
            <w:r w:rsidRPr="00650DF4">
              <w:rPr>
                <w:rFonts w:ascii="Courier New" w:hAnsi="Courier New" w:cs="Courier New"/>
              </w:rPr>
              <w:t>28</w:t>
            </w:r>
          </w:p>
        </w:tc>
        <w:tc>
          <w:tcPr>
            <w:tcW w:w="1275" w:type="dxa"/>
          </w:tcPr>
          <w:p w:rsidR="00862A0F" w:rsidRPr="00650DF4" w:rsidRDefault="00862A0F" w:rsidP="004225E1">
            <w:pPr>
              <w:spacing w:after="0" w:line="240" w:lineRule="auto"/>
              <w:jc w:val="center"/>
              <w:rPr>
                <w:rFonts w:ascii="Courier New" w:hAnsi="Courier New" w:cs="Courier New"/>
              </w:rPr>
            </w:pPr>
            <w:r w:rsidRPr="00650DF4">
              <w:rPr>
                <w:rFonts w:ascii="Courier New" w:hAnsi="Courier New" w:cs="Courier New"/>
              </w:rPr>
              <w:t>256</w:t>
            </w:r>
          </w:p>
        </w:tc>
        <w:tc>
          <w:tcPr>
            <w:tcW w:w="1134" w:type="dxa"/>
          </w:tcPr>
          <w:p w:rsidR="00862A0F" w:rsidRPr="00650DF4" w:rsidRDefault="00862A0F" w:rsidP="004225E1">
            <w:pPr>
              <w:spacing w:after="0" w:line="240" w:lineRule="auto"/>
              <w:jc w:val="center"/>
              <w:rPr>
                <w:rFonts w:ascii="Courier New" w:hAnsi="Courier New" w:cs="Courier New"/>
              </w:rPr>
            </w:pPr>
            <w:r w:rsidRPr="00650DF4">
              <w:rPr>
                <w:rFonts w:ascii="Courier New" w:hAnsi="Courier New" w:cs="Courier New"/>
              </w:rPr>
              <w:t>1120</w:t>
            </w:r>
          </w:p>
        </w:tc>
        <w:tc>
          <w:tcPr>
            <w:tcW w:w="851" w:type="dxa"/>
          </w:tcPr>
          <w:p w:rsidR="00862A0F" w:rsidRPr="00650DF4" w:rsidRDefault="00862A0F" w:rsidP="004225E1">
            <w:pPr>
              <w:spacing w:after="0" w:line="240" w:lineRule="auto"/>
              <w:jc w:val="center"/>
              <w:rPr>
                <w:rFonts w:ascii="Courier New" w:hAnsi="Courier New" w:cs="Courier New"/>
              </w:rPr>
            </w:pPr>
            <w:r w:rsidRPr="00650DF4">
              <w:rPr>
                <w:rFonts w:ascii="Courier New" w:hAnsi="Courier New" w:cs="Courier New"/>
              </w:rPr>
              <w:t>57</w:t>
            </w:r>
          </w:p>
        </w:tc>
      </w:tr>
      <w:tr w:rsidR="00862A0F" w:rsidRPr="00595312" w:rsidTr="004225E1">
        <w:tc>
          <w:tcPr>
            <w:tcW w:w="1276" w:type="dxa"/>
          </w:tcPr>
          <w:p w:rsidR="00862A0F" w:rsidRPr="00650DF4" w:rsidRDefault="00862A0F" w:rsidP="004225E1">
            <w:pPr>
              <w:spacing w:after="0" w:line="240" w:lineRule="auto"/>
              <w:rPr>
                <w:rFonts w:ascii="Courier New" w:hAnsi="Courier New" w:cs="Courier New"/>
              </w:rPr>
            </w:pPr>
            <w:r w:rsidRPr="00650DF4">
              <w:rPr>
                <w:rFonts w:ascii="Courier New" w:hAnsi="Courier New" w:cs="Courier New"/>
              </w:rPr>
              <w:t xml:space="preserve">д. Хараманут </w:t>
            </w:r>
          </w:p>
        </w:tc>
        <w:tc>
          <w:tcPr>
            <w:tcW w:w="1134" w:type="dxa"/>
          </w:tcPr>
          <w:p w:rsidR="00862A0F" w:rsidRPr="00650DF4" w:rsidRDefault="00862A0F" w:rsidP="004225E1">
            <w:pPr>
              <w:spacing w:after="0" w:line="240" w:lineRule="auto"/>
              <w:jc w:val="center"/>
              <w:rPr>
                <w:rFonts w:ascii="Courier New" w:hAnsi="Courier New" w:cs="Courier New"/>
              </w:rPr>
            </w:pPr>
            <w:r w:rsidRPr="00650DF4">
              <w:rPr>
                <w:rFonts w:ascii="Courier New" w:hAnsi="Courier New" w:cs="Courier New"/>
              </w:rPr>
              <w:t>217</w:t>
            </w:r>
          </w:p>
        </w:tc>
        <w:tc>
          <w:tcPr>
            <w:tcW w:w="1418" w:type="dxa"/>
          </w:tcPr>
          <w:p w:rsidR="00862A0F" w:rsidRPr="00650DF4" w:rsidRDefault="00862A0F" w:rsidP="004225E1">
            <w:pPr>
              <w:spacing w:after="0" w:line="240" w:lineRule="auto"/>
              <w:jc w:val="center"/>
              <w:rPr>
                <w:rFonts w:ascii="Courier New" w:hAnsi="Courier New" w:cs="Courier New"/>
              </w:rPr>
            </w:pPr>
            <w:r w:rsidRPr="00650DF4">
              <w:rPr>
                <w:rFonts w:ascii="Courier New" w:hAnsi="Courier New" w:cs="Courier New"/>
              </w:rPr>
              <w:t>29</w:t>
            </w:r>
          </w:p>
        </w:tc>
        <w:tc>
          <w:tcPr>
            <w:tcW w:w="1134" w:type="dxa"/>
          </w:tcPr>
          <w:p w:rsidR="00862A0F" w:rsidRPr="00650DF4" w:rsidRDefault="00862A0F" w:rsidP="004225E1">
            <w:pPr>
              <w:spacing w:after="0" w:line="240" w:lineRule="auto"/>
              <w:jc w:val="center"/>
              <w:rPr>
                <w:rFonts w:ascii="Courier New" w:hAnsi="Courier New" w:cs="Courier New"/>
              </w:rPr>
            </w:pPr>
            <w:r w:rsidRPr="00650DF4">
              <w:rPr>
                <w:rFonts w:ascii="Courier New" w:hAnsi="Courier New" w:cs="Courier New"/>
              </w:rPr>
              <w:t>23</w:t>
            </w:r>
          </w:p>
        </w:tc>
        <w:tc>
          <w:tcPr>
            <w:tcW w:w="1134" w:type="dxa"/>
          </w:tcPr>
          <w:p w:rsidR="00862A0F" w:rsidRPr="00650DF4" w:rsidRDefault="00862A0F" w:rsidP="004225E1">
            <w:pPr>
              <w:spacing w:after="0" w:line="240" w:lineRule="auto"/>
              <w:jc w:val="center"/>
              <w:rPr>
                <w:rFonts w:ascii="Courier New" w:hAnsi="Courier New" w:cs="Courier New"/>
              </w:rPr>
            </w:pPr>
            <w:r w:rsidRPr="00650DF4">
              <w:rPr>
                <w:rFonts w:ascii="Courier New" w:hAnsi="Courier New" w:cs="Courier New"/>
              </w:rPr>
              <w:t>9</w:t>
            </w:r>
          </w:p>
        </w:tc>
        <w:tc>
          <w:tcPr>
            <w:tcW w:w="1275" w:type="dxa"/>
          </w:tcPr>
          <w:p w:rsidR="00862A0F" w:rsidRPr="00650DF4" w:rsidRDefault="00862A0F" w:rsidP="004225E1">
            <w:pPr>
              <w:spacing w:after="0" w:line="240" w:lineRule="auto"/>
              <w:jc w:val="center"/>
              <w:rPr>
                <w:rFonts w:ascii="Courier New" w:hAnsi="Courier New" w:cs="Courier New"/>
              </w:rPr>
            </w:pPr>
            <w:r w:rsidRPr="00650DF4">
              <w:rPr>
                <w:rFonts w:ascii="Courier New" w:hAnsi="Courier New" w:cs="Courier New"/>
              </w:rPr>
              <w:t>68</w:t>
            </w:r>
          </w:p>
        </w:tc>
        <w:tc>
          <w:tcPr>
            <w:tcW w:w="1134" w:type="dxa"/>
          </w:tcPr>
          <w:p w:rsidR="00862A0F" w:rsidRPr="00650DF4" w:rsidRDefault="00862A0F" w:rsidP="004225E1">
            <w:pPr>
              <w:spacing w:after="0" w:line="240" w:lineRule="auto"/>
              <w:jc w:val="center"/>
              <w:rPr>
                <w:rFonts w:ascii="Courier New" w:hAnsi="Courier New" w:cs="Courier New"/>
              </w:rPr>
            </w:pPr>
            <w:r w:rsidRPr="00650DF4">
              <w:rPr>
                <w:rFonts w:ascii="Courier New" w:hAnsi="Courier New" w:cs="Courier New"/>
              </w:rPr>
              <w:t>94</w:t>
            </w:r>
          </w:p>
        </w:tc>
        <w:tc>
          <w:tcPr>
            <w:tcW w:w="851" w:type="dxa"/>
          </w:tcPr>
          <w:p w:rsidR="00862A0F" w:rsidRPr="00650DF4" w:rsidRDefault="00862A0F" w:rsidP="004225E1">
            <w:pPr>
              <w:spacing w:after="0" w:line="240" w:lineRule="auto"/>
              <w:jc w:val="center"/>
              <w:rPr>
                <w:rFonts w:ascii="Courier New" w:hAnsi="Courier New" w:cs="Courier New"/>
              </w:rPr>
            </w:pPr>
            <w:r w:rsidRPr="00650DF4">
              <w:rPr>
                <w:rFonts w:ascii="Courier New" w:hAnsi="Courier New" w:cs="Courier New"/>
              </w:rPr>
              <w:t>17</w:t>
            </w:r>
          </w:p>
        </w:tc>
      </w:tr>
      <w:tr w:rsidR="00862A0F" w:rsidRPr="00595312" w:rsidTr="004225E1">
        <w:tc>
          <w:tcPr>
            <w:tcW w:w="1276" w:type="dxa"/>
          </w:tcPr>
          <w:p w:rsidR="00862A0F" w:rsidRPr="00650DF4" w:rsidRDefault="00862A0F" w:rsidP="004225E1">
            <w:pPr>
              <w:spacing w:after="0" w:line="240" w:lineRule="auto"/>
              <w:rPr>
                <w:rFonts w:ascii="Courier New" w:hAnsi="Courier New" w:cs="Courier New"/>
              </w:rPr>
            </w:pPr>
            <w:r w:rsidRPr="00650DF4">
              <w:rPr>
                <w:rFonts w:ascii="Courier New" w:hAnsi="Courier New" w:cs="Courier New"/>
              </w:rPr>
              <w:t>д. Александровка</w:t>
            </w:r>
          </w:p>
        </w:tc>
        <w:tc>
          <w:tcPr>
            <w:tcW w:w="1134" w:type="dxa"/>
          </w:tcPr>
          <w:p w:rsidR="00862A0F" w:rsidRPr="00650DF4" w:rsidRDefault="00862A0F" w:rsidP="004225E1">
            <w:pPr>
              <w:spacing w:after="0" w:line="240" w:lineRule="auto"/>
              <w:jc w:val="center"/>
              <w:rPr>
                <w:rFonts w:ascii="Courier New" w:hAnsi="Courier New" w:cs="Courier New"/>
              </w:rPr>
            </w:pPr>
            <w:r w:rsidRPr="00650DF4">
              <w:rPr>
                <w:rFonts w:ascii="Courier New" w:hAnsi="Courier New" w:cs="Courier New"/>
              </w:rPr>
              <w:t>78</w:t>
            </w:r>
          </w:p>
        </w:tc>
        <w:tc>
          <w:tcPr>
            <w:tcW w:w="1418" w:type="dxa"/>
          </w:tcPr>
          <w:p w:rsidR="00862A0F" w:rsidRPr="00650DF4" w:rsidRDefault="00862A0F" w:rsidP="004225E1">
            <w:pPr>
              <w:spacing w:after="0" w:line="240" w:lineRule="auto"/>
              <w:jc w:val="center"/>
              <w:rPr>
                <w:rFonts w:ascii="Courier New" w:hAnsi="Courier New" w:cs="Courier New"/>
              </w:rPr>
            </w:pPr>
            <w:r w:rsidRPr="00650DF4">
              <w:rPr>
                <w:rFonts w:ascii="Courier New" w:hAnsi="Courier New" w:cs="Courier New"/>
              </w:rPr>
              <w:t>15</w:t>
            </w:r>
          </w:p>
        </w:tc>
        <w:tc>
          <w:tcPr>
            <w:tcW w:w="1134" w:type="dxa"/>
          </w:tcPr>
          <w:p w:rsidR="00862A0F" w:rsidRPr="00650DF4" w:rsidRDefault="00862A0F" w:rsidP="004225E1">
            <w:pPr>
              <w:spacing w:after="0" w:line="240" w:lineRule="auto"/>
              <w:jc w:val="center"/>
              <w:rPr>
                <w:rFonts w:ascii="Courier New" w:hAnsi="Courier New" w:cs="Courier New"/>
              </w:rPr>
            </w:pPr>
            <w:r w:rsidRPr="00650DF4">
              <w:rPr>
                <w:rFonts w:ascii="Courier New" w:hAnsi="Courier New" w:cs="Courier New"/>
              </w:rPr>
              <w:t>19</w:t>
            </w:r>
          </w:p>
        </w:tc>
        <w:tc>
          <w:tcPr>
            <w:tcW w:w="1134" w:type="dxa"/>
          </w:tcPr>
          <w:p w:rsidR="00862A0F" w:rsidRPr="00650DF4" w:rsidRDefault="00862A0F" w:rsidP="004225E1">
            <w:pPr>
              <w:spacing w:after="0" w:line="240" w:lineRule="auto"/>
              <w:jc w:val="center"/>
              <w:rPr>
                <w:rFonts w:ascii="Courier New" w:hAnsi="Courier New" w:cs="Courier New"/>
              </w:rPr>
            </w:pPr>
            <w:r w:rsidRPr="00650DF4">
              <w:rPr>
                <w:rFonts w:ascii="Courier New" w:hAnsi="Courier New" w:cs="Courier New"/>
              </w:rPr>
              <w:t>8</w:t>
            </w:r>
          </w:p>
        </w:tc>
        <w:tc>
          <w:tcPr>
            <w:tcW w:w="1275" w:type="dxa"/>
          </w:tcPr>
          <w:p w:rsidR="00862A0F" w:rsidRPr="00650DF4" w:rsidRDefault="00862A0F" w:rsidP="004225E1">
            <w:pPr>
              <w:spacing w:after="0" w:line="240" w:lineRule="auto"/>
              <w:jc w:val="center"/>
              <w:rPr>
                <w:rFonts w:ascii="Courier New" w:hAnsi="Courier New" w:cs="Courier New"/>
              </w:rPr>
            </w:pPr>
            <w:r w:rsidRPr="00650DF4">
              <w:rPr>
                <w:rFonts w:ascii="Courier New" w:hAnsi="Courier New" w:cs="Courier New"/>
              </w:rPr>
              <w:t>48</w:t>
            </w:r>
          </w:p>
        </w:tc>
        <w:tc>
          <w:tcPr>
            <w:tcW w:w="1134" w:type="dxa"/>
          </w:tcPr>
          <w:p w:rsidR="00862A0F" w:rsidRPr="00650DF4" w:rsidRDefault="00862A0F" w:rsidP="004225E1">
            <w:pPr>
              <w:spacing w:after="0" w:line="240" w:lineRule="auto"/>
              <w:jc w:val="center"/>
              <w:rPr>
                <w:rFonts w:ascii="Courier New" w:hAnsi="Courier New" w:cs="Courier New"/>
              </w:rPr>
            </w:pPr>
            <w:r w:rsidRPr="00650DF4">
              <w:rPr>
                <w:rFonts w:ascii="Courier New" w:hAnsi="Courier New" w:cs="Courier New"/>
              </w:rPr>
              <w:t>77</w:t>
            </w:r>
          </w:p>
        </w:tc>
        <w:tc>
          <w:tcPr>
            <w:tcW w:w="851" w:type="dxa"/>
          </w:tcPr>
          <w:p w:rsidR="00862A0F" w:rsidRPr="00650DF4" w:rsidRDefault="00862A0F" w:rsidP="004225E1">
            <w:pPr>
              <w:spacing w:after="0" w:line="240" w:lineRule="auto"/>
              <w:jc w:val="center"/>
              <w:rPr>
                <w:rFonts w:ascii="Courier New" w:hAnsi="Courier New" w:cs="Courier New"/>
              </w:rPr>
            </w:pPr>
            <w:r w:rsidRPr="00650DF4">
              <w:rPr>
                <w:rFonts w:ascii="Courier New" w:hAnsi="Courier New" w:cs="Courier New"/>
              </w:rPr>
              <w:t>7</w:t>
            </w:r>
          </w:p>
        </w:tc>
      </w:tr>
      <w:tr w:rsidR="00862A0F" w:rsidRPr="00595312" w:rsidTr="004225E1">
        <w:tc>
          <w:tcPr>
            <w:tcW w:w="1276" w:type="dxa"/>
          </w:tcPr>
          <w:p w:rsidR="00862A0F" w:rsidRPr="00650DF4" w:rsidRDefault="00862A0F" w:rsidP="004225E1">
            <w:pPr>
              <w:spacing w:after="0" w:line="240" w:lineRule="auto"/>
              <w:rPr>
                <w:rFonts w:ascii="Courier New" w:hAnsi="Courier New" w:cs="Courier New"/>
              </w:rPr>
            </w:pPr>
            <w:r w:rsidRPr="00650DF4">
              <w:rPr>
                <w:rFonts w:ascii="Courier New" w:hAnsi="Courier New" w:cs="Courier New"/>
              </w:rPr>
              <w:t xml:space="preserve">Д. Новая Деревня </w:t>
            </w:r>
          </w:p>
        </w:tc>
        <w:tc>
          <w:tcPr>
            <w:tcW w:w="1134" w:type="dxa"/>
          </w:tcPr>
          <w:p w:rsidR="00862A0F" w:rsidRPr="00650DF4" w:rsidRDefault="00862A0F" w:rsidP="004225E1">
            <w:pPr>
              <w:spacing w:after="0" w:line="240" w:lineRule="auto"/>
              <w:jc w:val="center"/>
              <w:rPr>
                <w:rFonts w:ascii="Courier New" w:hAnsi="Courier New" w:cs="Courier New"/>
              </w:rPr>
            </w:pPr>
            <w:r w:rsidRPr="00650DF4">
              <w:rPr>
                <w:rFonts w:ascii="Courier New" w:hAnsi="Courier New" w:cs="Courier New"/>
              </w:rPr>
              <w:t>85</w:t>
            </w:r>
          </w:p>
        </w:tc>
        <w:tc>
          <w:tcPr>
            <w:tcW w:w="1418" w:type="dxa"/>
          </w:tcPr>
          <w:p w:rsidR="00862A0F" w:rsidRPr="00650DF4" w:rsidRDefault="00862A0F" w:rsidP="004225E1">
            <w:pPr>
              <w:spacing w:after="0" w:line="240" w:lineRule="auto"/>
              <w:jc w:val="center"/>
              <w:rPr>
                <w:rFonts w:ascii="Courier New" w:hAnsi="Courier New" w:cs="Courier New"/>
              </w:rPr>
            </w:pPr>
            <w:r w:rsidRPr="00650DF4">
              <w:rPr>
                <w:rFonts w:ascii="Courier New" w:hAnsi="Courier New" w:cs="Courier New"/>
              </w:rPr>
              <w:t>3</w:t>
            </w:r>
          </w:p>
        </w:tc>
        <w:tc>
          <w:tcPr>
            <w:tcW w:w="1134" w:type="dxa"/>
          </w:tcPr>
          <w:p w:rsidR="00862A0F" w:rsidRPr="00650DF4" w:rsidRDefault="00862A0F" w:rsidP="004225E1">
            <w:pPr>
              <w:spacing w:after="0" w:line="240" w:lineRule="auto"/>
              <w:jc w:val="center"/>
              <w:rPr>
                <w:rFonts w:ascii="Courier New" w:hAnsi="Courier New" w:cs="Courier New"/>
              </w:rPr>
            </w:pPr>
            <w:r w:rsidRPr="00650DF4">
              <w:rPr>
                <w:rFonts w:ascii="Courier New" w:hAnsi="Courier New" w:cs="Courier New"/>
              </w:rPr>
              <w:t>12</w:t>
            </w:r>
          </w:p>
        </w:tc>
        <w:tc>
          <w:tcPr>
            <w:tcW w:w="1134" w:type="dxa"/>
          </w:tcPr>
          <w:p w:rsidR="00862A0F" w:rsidRPr="00650DF4" w:rsidRDefault="00862A0F" w:rsidP="004225E1">
            <w:pPr>
              <w:spacing w:after="0" w:line="240" w:lineRule="auto"/>
              <w:jc w:val="center"/>
              <w:rPr>
                <w:rFonts w:ascii="Courier New" w:hAnsi="Courier New" w:cs="Courier New"/>
              </w:rPr>
            </w:pPr>
            <w:r w:rsidRPr="00650DF4">
              <w:rPr>
                <w:rFonts w:ascii="Courier New" w:hAnsi="Courier New" w:cs="Courier New"/>
              </w:rPr>
              <w:t>7</w:t>
            </w:r>
          </w:p>
        </w:tc>
        <w:tc>
          <w:tcPr>
            <w:tcW w:w="1275" w:type="dxa"/>
          </w:tcPr>
          <w:p w:rsidR="00862A0F" w:rsidRPr="00650DF4" w:rsidRDefault="00862A0F" w:rsidP="004225E1">
            <w:pPr>
              <w:spacing w:after="0" w:line="240" w:lineRule="auto"/>
              <w:jc w:val="center"/>
              <w:rPr>
                <w:rFonts w:ascii="Courier New" w:hAnsi="Courier New" w:cs="Courier New"/>
              </w:rPr>
            </w:pPr>
            <w:r w:rsidRPr="00650DF4">
              <w:rPr>
                <w:rFonts w:ascii="Courier New" w:hAnsi="Courier New" w:cs="Courier New"/>
              </w:rPr>
              <w:t>26</w:t>
            </w:r>
          </w:p>
        </w:tc>
        <w:tc>
          <w:tcPr>
            <w:tcW w:w="1134" w:type="dxa"/>
          </w:tcPr>
          <w:p w:rsidR="00862A0F" w:rsidRPr="00650DF4" w:rsidRDefault="00862A0F" w:rsidP="004225E1">
            <w:pPr>
              <w:spacing w:after="0" w:line="240" w:lineRule="auto"/>
              <w:jc w:val="center"/>
              <w:rPr>
                <w:rFonts w:ascii="Courier New" w:hAnsi="Courier New" w:cs="Courier New"/>
              </w:rPr>
            </w:pPr>
            <w:r w:rsidRPr="00650DF4">
              <w:rPr>
                <w:rFonts w:ascii="Courier New" w:hAnsi="Courier New" w:cs="Courier New"/>
              </w:rPr>
              <w:t>54</w:t>
            </w:r>
          </w:p>
        </w:tc>
        <w:tc>
          <w:tcPr>
            <w:tcW w:w="851" w:type="dxa"/>
          </w:tcPr>
          <w:p w:rsidR="00862A0F" w:rsidRPr="00650DF4" w:rsidRDefault="00862A0F" w:rsidP="004225E1">
            <w:pPr>
              <w:spacing w:after="0" w:line="240" w:lineRule="auto"/>
              <w:jc w:val="center"/>
              <w:rPr>
                <w:rFonts w:ascii="Courier New" w:hAnsi="Courier New" w:cs="Courier New"/>
              </w:rPr>
            </w:pPr>
            <w:r w:rsidRPr="00650DF4">
              <w:rPr>
                <w:rFonts w:ascii="Courier New" w:hAnsi="Courier New" w:cs="Courier New"/>
              </w:rPr>
              <w:t>11</w:t>
            </w:r>
          </w:p>
        </w:tc>
      </w:tr>
      <w:tr w:rsidR="00862A0F" w:rsidRPr="00595312" w:rsidTr="004225E1">
        <w:tc>
          <w:tcPr>
            <w:tcW w:w="1276" w:type="dxa"/>
          </w:tcPr>
          <w:p w:rsidR="00862A0F" w:rsidRPr="00650DF4" w:rsidRDefault="00862A0F" w:rsidP="004225E1">
            <w:pPr>
              <w:spacing w:after="0" w:line="240" w:lineRule="auto"/>
              <w:rPr>
                <w:rFonts w:ascii="Courier New" w:hAnsi="Courier New" w:cs="Courier New"/>
                <w:b/>
              </w:rPr>
            </w:pPr>
            <w:r w:rsidRPr="00650DF4">
              <w:rPr>
                <w:rFonts w:ascii="Courier New" w:hAnsi="Courier New" w:cs="Courier New"/>
                <w:b/>
              </w:rPr>
              <w:t>Итого:</w:t>
            </w:r>
          </w:p>
        </w:tc>
        <w:tc>
          <w:tcPr>
            <w:tcW w:w="1134" w:type="dxa"/>
          </w:tcPr>
          <w:p w:rsidR="00862A0F" w:rsidRPr="00650DF4" w:rsidRDefault="00862A0F" w:rsidP="004225E1">
            <w:pPr>
              <w:spacing w:after="0" w:line="240" w:lineRule="auto"/>
              <w:jc w:val="center"/>
              <w:rPr>
                <w:rFonts w:ascii="Courier New" w:hAnsi="Courier New" w:cs="Courier New"/>
                <w:b/>
              </w:rPr>
            </w:pPr>
            <w:r w:rsidRPr="00650DF4">
              <w:rPr>
                <w:rFonts w:ascii="Courier New" w:hAnsi="Courier New" w:cs="Courier New"/>
                <w:b/>
              </w:rPr>
              <w:t>1158</w:t>
            </w:r>
          </w:p>
        </w:tc>
        <w:tc>
          <w:tcPr>
            <w:tcW w:w="1418" w:type="dxa"/>
          </w:tcPr>
          <w:p w:rsidR="00862A0F" w:rsidRPr="00650DF4" w:rsidRDefault="00862A0F" w:rsidP="004225E1">
            <w:pPr>
              <w:spacing w:after="0" w:line="240" w:lineRule="auto"/>
              <w:jc w:val="center"/>
              <w:rPr>
                <w:rFonts w:ascii="Courier New" w:hAnsi="Courier New" w:cs="Courier New"/>
                <w:b/>
              </w:rPr>
            </w:pPr>
            <w:r w:rsidRPr="00650DF4">
              <w:rPr>
                <w:rFonts w:ascii="Courier New" w:hAnsi="Courier New" w:cs="Courier New"/>
                <w:b/>
              </w:rPr>
              <w:t>124</w:t>
            </w:r>
          </w:p>
        </w:tc>
        <w:tc>
          <w:tcPr>
            <w:tcW w:w="1134" w:type="dxa"/>
          </w:tcPr>
          <w:p w:rsidR="00862A0F" w:rsidRPr="00650DF4" w:rsidRDefault="00862A0F" w:rsidP="004225E1">
            <w:pPr>
              <w:spacing w:after="0" w:line="240" w:lineRule="auto"/>
              <w:jc w:val="center"/>
              <w:rPr>
                <w:rFonts w:ascii="Courier New" w:hAnsi="Courier New" w:cs="Courier New"/>
                <w:b/>
              </w:rPr>
            </w:pPr>
            <w:r w:rsidRPr="00650DF4">
              <w:rPr>
                <w:rFonts w:ascii="Courier New" w:hAnsi="Courier New" w:cs="Courier New"/>
                <w:b/>
              </w:rPr>
              <w:t>138</w:t>
            </w:r>
          </w:p>
        </w:tc>
        <w:tc>
          <w:tcPr>
            <w:tcW w:w="1134" w:type="dxa"/>
          </w:tcPr>
          <w:p w:rsidR="00862A0F" w:rsidRPr="00650DF4" w:rsidRDefault="00862A0F" w:rsidP="004225E1">
            <w:pPr>
              <w:spacing w:after="0" w:line="240" w:lineRule="auto"/>
              <w:jc w:val="center"/>
              <w:rPr>
                <w:rFonts w:ascii="Courier New" w:hAnsi="Courier New" w:cs="Courier New"/>
                <w:b/>
              </w:rPr>
            </w:pPr>
            <w:r w:rsidRPr="00650DF4">
              <w:rPr>
                <w:rFonts w:ascii="Courier New" w:hAnsi="Courier New" w:cs="Courier New"/>
                <w:b/>
              </w:rPr>
              <w:t>52</w:t>
            </w:r>
          </w:p>
        </w:tc>
        <w:tc>
          <w:tcPr>
            <w:tcW w:w="1275" w:type="dxa"/>
          </w:tcPr>
          <w:p w:rsidR="00862A0F" w:rsidRPr="00650DF4" w:rsidRDefault="00862A0F" w:rsidP="004225E1">
            <w:pPr>
              <w:spacing w:after="0" w:line="240" w:lineRule="auto"/>
              <w:jc w:val="center"/>
              <w:rPr>
                <w:rFonts w:ascii="Courier New" w:hAnsi="Courier New" w:cs="Courier New"/>
                <w:b/>
              </w:rPr>
            </w:pPr>
            <w:r w:rsidRPr="00650DF4">
              <w:rPr>
                <w:rFonts w:ascii="Courier New" w:hAnsi="Courier New" w:cs="Courier New"/>
                <w:b/>
              </w:rPr>
              <w:t xml:space="preserve">398 </w:t>
            </w:r>
          </w:p>
        </w:tc>
        <w:tc>
          <w:tcPr>
            <w:tcW w:w="1134" w:type="dxa"/>
          </w:tcPr>
          <w:p w:rsidR="00862A0F" w:rsidRPr="00650DF4" w:rsidRDefault="00862A0F" w:rsidP="004225E1">
            <w:pPr>
              <w:spacing w:after="0" w:line="240" w:lineRule="auto"/>
              <w:jc w:val="center"/>
              <w:rPr>
                <w:rFonts w:ascii="Courier New" w:hAnsi="Courier New" w:cs="Courier New"/>
                <w:b/>
              </w:rPr>
            </w:pPr>
            <w:r w:rsidRPr="00650DF4">
              <w:rPr>
                <w:rFonts w:ascii="Courier New" w:hAnsi="Courier New" w:cs="Courier New"/>
                <w:b/>
              </w:rPr>
              <w:t>345</w:t>
            </w:r>
          </w:p>
        </w:tc>
        <w:tc>
          <w:tcPr>
            <w:tcW w:w="851" w:type="dxa"/>
          </w:tcPr>
          <w:p w:rsidR="00862A0F" w:rsidRPr="00650DF4" w:rsidRDefault="00862A0F" w:rsidP="004225E1">
            <w:pPr>
              <w:spacing w:after="0" w:line="240" w:lineRule="auto"/>
              <w:jc w:val="center"/>
              <w:rPr>
                <w:rFonts w:ascii="Courier New" w:hAnsi="Courier New" w:cs="Courier New"/>
                <w:b/>
              </w:rPr>
            </w:pPr>
            <w:r w:rsidRPr="00650DF4">
              <w:rPr>
                <w:rFonts w:ascii="Courier New" w:hAnsi="Courier New" w:cs="Courier New"/>
                <w:b/>
              </w:rPr>
              <w:t xml:space="preserve">92 </w:t>
            </w:r>
          </w:p>
        </w:tc>
      </w:tr>
    </w:tbl>
    <w:p w:rsidR="00862A0F" w:rsidRPr="00595312" w:rsidRDefault="00862A0F" w:rsidP="00650DF4">
      <w:pPr>
        <w:spacing w:after="0" w:line="240" w:lineRule="auto"/>
        <w:ind w:right="-141" w:firstLine="709"/>
        <w:jc w:val="both"/>
        <w:rPr>
          <w:rFonts w:ascii="Arial" w:hAnsi="Arial" w:cs="Arial"/>
          <w:b/>
          <w:sz w:val="24"/>
          <w:szCs w:val="24"/>
        </w:rPr>
      </w:pPr>
    </w:p>
    <w:p w:rsidR="00862A0F" w:rsidRPr="00650DF4" w:rsidRDefault="00650DF4" w:rsidP="00650DF4">
      <w:pPr>
        <w:spacing w:after="0" w:line="240" w:lineRule="auto"/>
        <w:ind w:right="-141"/>
        <w:jc w:val="center"/>
        <w:rPr>
          <w:rFonts w:ascii="Arial" w:hAnsi="Arial" w:cs="Arial"/>
          <w:sz w:val="24"/>
          <w:szCs w:val="24"/>
        </w:rPr>
      </w:pPr>
      <w:r w:rsidRPr="00650DF4">
        <w:rPr>
          <w:rFonts w:ascii="Arial" w:hAnsi="Arial" w:cs="Arial"/>
          <w:sz w:val="24"/>
          <w:szCs w:val="24"/>
        </w:rPr>
        <w:t>2.2. РАЗВИТИЕ ОБРАЗОВАНИЯ</w:t>
      </w:r>
    </w:p>
    <w:p w:rsidR="00862A0F" w:rsidRPr="00595312" w:rsidRDefault="00862A0F" w:rsidP="00650DF4">
      <w:pPr>
        <w:pStyle w:val="ConsPlusNonformat"/>
        <w:ind w:firstLine="709"/>
        <w:jc w:val="both"/>
        <w:rPr>
          <w:rFonts w:ascii="Arial" w:hAnsi="Arial" w:cs="Arial"/>
          <w:sz w:val="24"/>
          <w:szCs w:val="24"/>
        </w:rPr>
      </w:pPr>
    </w:p>
    <w:p w:rsidR="00862A0F" w:rsidRPr="00595312" w:rsidRDefault="00862A0F" w:rsidP="00650DF4">
      <w:pPr>
        <w:overflowPunct w:val="0"/>
        <w:autoSpaceDE w:val="0"/>
        <w:autoSpaceDN w:val="0"/>
        <w:adjustRightInd w:val="0"/>
        <w:spacing w:after="0" w:line="240" w:lineRule="auto"/>
        <w:ind w:firstLine="709"/>
        <w:jc w:val="both"/>
        <w:outlineLvl w:val="1"/>
        <w:rPr>
          <w:rFonts w:ascii="Arial" w:hAnsi="Arial" w:cs="Arial"/>
          <w:sz w:val="24"/>
          <w:szCs w:val="24"/>
          <w:lang w:eastAsia="ar-SA"/>
        </w:rPr>
      </w:pPr>
      <w:r w:rsidRPr="00595312">
        <w:rPr>
          <w:rFonts w:ascii="Arial" w:hAnsi="Arial" w:cs="Arial"/>
          <w:sz w:val="24"/>
          <w:szCs w:val="24"/>
        </w:rPr>
        <w:t>На территории</w:t>
      </w:r>
      <w:r w:rsidR="00FA4E8F">
        <w:rPr>
          <w:rFonts w:ascii="Arial" w:hAnsi="Arial" w:cs="Arial"/>
          <w:sz w:val="24"/>
          <w:szCs w:val="24"/>
        </w:rPr>
        <w:t xml:space="preserve"> </w:t>
      </w:r>
      <w:r w:rsidRPr="00595312">
        <w:rPr>
          <w:rFonts w:ascii="Arial" w:hAnsi="Arial" w:cs="Arial"/>
          <w:sz w:val="24"/>
          <w:szCs w:val="24"/>
        </w:rPr>
        <w:t>Мугунского муниципального образования функционирует одно дошкольное учреждение</w:t>
      </w:r>
      <w:r w:rsidR="00FA4E8F">
        <w:rPr>
          <w:rFonts w:ascii="Arial" w:hAnsi="Arial" w:cs="Arial"/>
          <w:sz w:val="24"/>
          <w:szCs w:val="24"/>
        </w:rPr>
        <w:t xml:space="preserve"> </w:t>
      </w:r>
      <w:r w:rsidRPr="00595312">
        <w:rPr>
          <w:rFonts w:ascii="Arial" w:hAnsi="Arial" w:cs="Arial"/>
          <w:sz w:val="24"/>
          <w:szCs w:val="24"/>
        </w:rPr>
        <w:t>МДОУ « Ромашка» в с. Мугун, расчетной емкостью- 36 мест, фактически число детей 31, количество работников 17 чел. Площадь здания составляет- 984,7 кв.м, состояние здания удовлетворительное. Расчетный норматив потребности в дошкольных образовательных учреждениях -45 мест на 1000 жителей.</w:t>
      </w:r>
      <w:r w:rsidR="00FA4E8F">
        <w:rPr>
          <w:rFonts w:ascii="Arial" w:hAnsi="Arial" w:cs="Arial"/>
          <w:sz w:val="24"/>
          <w:szCs w:val="24"/>
          <w:lang w:eastAsia="ar-SA"/>
        </w:rPr>
        <w:t xml:space="preserve"> </w:t>
      </w:r>
      <w:r w:rsidRPr="00595312">
        <w:rPr>
          <w:rFonts w:ascii="Arial" w:hAnsi="Arial" w:cs="Arial"/>
          <w:sz w:val="24"/>
          <w:szCs w:val="24"/>
          <w:lang w:eastAsia="ar-SA"/>
        </w:rPr>
        <w:t>В 2018 г. частично</w:t>
      </w:r>
      <w:r w:rsidR="00FA4E8F">
        <w:rPr>
          <w:rFonts w:ascii="Arial" w:hAnsi="Arial" w:cs="Arial"/>
          <w:sz w:val="24"/>
          <w:szCs w:val="24"/>
          <w:lang w:eastAsia="ar-SA"/>
        </w:rPr>
        <w:t xml:space="preserve"> </w:t>
      </w:r>
      <w:r w:rsidRPr="00595312">
        <w:rPr>
          <w:rFonts w:ascii="Arial" w:hAnsi="Arial" w:cs="Arial"/>
          <w:sz w:val="24"/>
          <w:szCs w:val="24"/>
          <w:lang w:eastAsia="ar-SA"/>
        </w:rPr>
        <w:t xml:space="preserve">заменили окна </w:t>
      </w:r>
    </w:p>
    <w:p w:rsidR="00862A0F" w:rsidRPr="00595312" w:rsidRDefault="00862A0F" w:rsidP="00B7332E">
      <w:pPr>
        <w:pStyle w:val="ae"/>
        <w:ind w:firstLine="709"/>
        <w:rPr>
          <w:rFonts w:ascii="Arial" w:hAnsi="Arial" w:cs="Arial"/>
          <w:sz w:val="24"/>
          <w:szCs w:val="24"/>
        </w:rPr>
      </w:pPr>
      <w:r w:rsidRPr="000C6324">
        <w:rPr>
          <w:rFonts w:ascii="Arial" w:hAnsi="Arial" w:cs="Arial"/>
          <w:sz w:val="24"/>
          <w:szCs w:val="24"/>
        </w:rPr>
        <w:lastRenderedPageBreak/>
        <w:t>На 2019</w:t>
      </w:r>
      <w:r w:rsidR="00FA4E8F">
        <w:rPr>
          <w:rFonts w:ascii="Arial" w:hAnsi="Arial" w:cs="Arial"/>
          <w:sz w:val="24"/>
          <w:szCs w:val="24"/>
        </w:rPr>
        <w:t xml:space="preserve"> </w:t>
      </w:r>
      <w:r w:rsidRPr="000C6324">
        <w:rPr>
          <w:rFonts w:ascii="Arial" w:hAnsi="Arial" w:cs="Arial"/>
          <w:sz w:val="24"/>
          <w:szCs w:val="24"/>
        </w:rPr>
        <w:t>планируется</w:t>
      </w:r>
      <w:r w:rsidRPr="00595312">
        <w:rPr>
          <w:rFonts w:ascii="Arial" w:hAnsi="Arial" w:cs="Arial"/>
          <w:sz w:val="24"/>
          <w:szCs w:val="24"/>
        </w:rPr>
        <w:t xml:space="preserve"> мероприятие по теплоснабжению:</w:t>
      </w:r>
    </w:p>
    <w:p w:rsidR="00862A0F" w:rsidRPr="00595312" w:rsidRDefault="00862A0F" w:rsidP="000C6324">
      <w:pPr>
        <w:pStyle w:val="ae"/>
        <w:ind w:firstLine="709"/>
        <w:jc w:val="both"/>
        <w:rPr>
          <w:rFonts w:ascii="Arial" w:hAnsi="Arial" w:cs="Arial"/>
          <w:sz w:val="24"/>
          <w:szCs w:val="24"/>
        </w:rPr>
      </w:pPr>
      <w:r w:rsidRPr="00595312">
        <w:rPr>
          <w:rFonts w:ascii="Arial" w:hAnsi="Arial" w:cs="Arial"/>
          <w:sz w:val="24"/>
          <w:szCs w:val="24"/>
        </w:rPr>
        <w:t>- Приобретение блочно-модульной котельной на твердом топливе в МДОУ «Ромашка» с. Мугун .На территории Мугунского муниципального образования действует одна школа – Муниципальное общеобразовательное учреждение «Мугунская средняя образовательная школа» мощностью 300 человек, количество учащихся</w:t>
      </w:r>
      <w:r w:rsidR="00FA4E8F">
        <w:rPr>
          <w:rFonts w:ascii="Arial" w:hAnsi="Arial" w:cs="Arial"/>
          <w:sz w:val="24"/>
          <w:szCs w:val="24"/>
        </w:rPr>
        <w:t xml:space="preserve"> </w:t>
      </w:r>
      <w:r w:rsidRPr="00595312">
        <w:rPr>
          <w:rFonts w:ascii="Arial" w:hAnsi="Arial" w:cs="Arial"/>
          <w:sz w:val="24"/>
          <w:szCs w:val="24"/>
        </w:rPr>
        <w:t>-132 чел; ,площадью 1743 кв.м . В связи с демографическим спадом наблюдается постепенное снижение численности обучающихся. В общеобразовательных учреждениях трудятся порядка 36 педагогов, большая часть из которых имеет высшее профессиональное образование.</w:t>
      </w:r>
    </w:p>
    <w:p w:rsidR="00862A0F" w:rsidRPr="00595312" w:rsidRDefault="00862A0F" w:rsidP="000C6324">
      <w:pPr>
        <w:pStyle w:val="ae"/>
        <w:ind w:firstLine="709"/>
        <w:jc w:val="both"/>
        <w:rPr>
          <w:rFonts w:ascii="Arial" w:hAnsi="Arial" w:cs="Arial"/>
          <w:sz w:val="24"/>
          <w:szCs w:val="24"/>
        </w:rPr>
      </w:pPr>
      <w:r w:rsidRPr="00595312">
        <w:rPr>
          <w:rFonts w:ascii="Arial" w:hAnsi="Arial" w:cs="Arial"/>
          <w:sz w:val="24"/>
          <w:szCs w:val="24"/>
        </w:rPr>
        <w:t>Кадровый состав педагогов обновляется за счет привлечения молодых специалистов к работе.</w:t>
      </w:r>
    </w:p>
    <w:p w:rsidR="00862A0F" w:rsidRPr="00595312" w:rsidRDefault="00862A0F" w:rsidP="000C6324">
      <w:pPr>
        <w:pStyle w:val="ae"/>
        <w:ind w:firstLine="709"/>
        <w:jc w:val="both"/>
        <w:rPr>
          <w:rFonts w:ascii="Arial" w:hAnsi="Arial" w:cs="Arial"/>
          <w:sz w:val="24"/>
          <w:szCs w:val="24"/>
        </w:rPr>
      </w:pPr>
      <w:r w:rsidRPr="00595312">
        <w:rPr>
          <w:rFonts w:ascii="Arial" w:hAnsi="Arial" w:cs="Arial"/>
          <w:sz w:val="24"/>
          <w:szCs w:val="24"/>
        </w:rPr>
        <w:t>Основной задачей учреждений образования неизменно является координация действий по обеспечению гражданам доступного и качественного образования по образовательным программам дошкольного, начального ,основного и полного среднего образования .</w:t>
      </w:r>
      <w:r w:rsidRPr="00595312">
        <w:rPr>
          <w:rFonts w:ascii="Arial" w:hAnsi="Arial" w:cs="Arial"/>
          <w:sz w:val="24"/>
          <w:szCs w:val="24"/>
          <w:lang w:eastAsia="ar-SA"/>
        </w:rPr>
        <w:t xml:space="preserve"> Муниципальное образовательное учреждение имеет лицензию на осуществление своей деятельности. Общеобразовательная школа прошла аттестацию.</w:t>
      </w:r>
      <w:r w:rsidRPr="00595312">
        <w:rPr>
          <w:rFonts w:ascii="Arial" w:hAnsi="Arial" w:cs="Arial"/>
          <w:sz w:val="24"/>
          <w:szCs w:val="24"/>
        </w:rPr>
        <w:t xml:space="preserve"> Для подвоза учащихся в Мугунскую СОШ один школьный автобус.</w:t>
      </w:r>
      <w:r w:rsidR="00FA4E8F">
        <w:rPr>
          <w:rFonts w:ascii="Arial" w:hAnsi="Arial" w:cs="Arial"/>
          <w:sz w:val="24"/>
          <w:szCs w:val="24"/>
          <w:lang w:eastAsia="ar-SA"/>
        </w:rPr>
        <w:t xml:space="preserve"> </w:t>
      </w:r>
      <w:r w:rsidRPr="00595312">
        <w:rPr>
          <w:rFonts w:ascii="Arial" w:hAnsi="Arial" w:cs="Arial"/>
          <w:sz w:val="24"/>
          <w:szCs w:val="24"/>
          <w:lang w:eastAsia="ar-SA"/>
        </w:rPr>
        <w:t>Продолжительность учебной недели шесть дней. Учебный процесс проходит в одну смену. В учебно-воспитательном процессе активно используются новые технологии. В учреждении школы созданы необходимые условия для обучения и воспитания детей. На постоянно</w:t>
      </w:r>
      <w:r w:rsidR="000C6324">
        <w:rPr>
          <w:rFonts w:ascii="Arial" w:hAnsi="Arial" w:cs="Arial"/>
          <w:sz w:val="24"/>
          <w:szCs w:val="24"/>
          <w:lang w:eastAsia="ar-SA"/>
        </w:rPr>
        <w:t>м</w:t>
      </w:r>
      <w:r w:rsidRPr="00595312">
        <w:rPr>
          <w:rFonts w:ascii="Arial" w:hAnsi="Arial" w:cs="Arial"/>
          <w:sz w:val="24"/>
          <w:szCs w:val="24"/>
          <w:lang w:eastAsia="ar-SA"/>
        </w:rPr>
        <w:t xml:space="preserve"> контроле соблюдение теплового, светового режима и выполнение других санитарно-гигиенических норм. </w:t>
      </w:r>
      <w:r w:rsidRPr="00595312">
        <w:rPr>
          <w:rFonts w:ascii="Arial" w:hAnsi="Arial" w:cs="Arial"/>
          <w:sz w:val="24"/>
          <w:szCs w:val="24"/>
        </w:rPr>
        <w:t>Техническое состояние здания оценивается как удовлетворительное, в 2017 – 2018 г.</w:t>
      </w:r>
      <w:r w:rsidR="00FA4E8F">
        <w:rPr>
          <w:rFonts w:ascii="Arial" w:hAnsi="Arial" w:cs="Arial"/>
          <w:sz w:val="24"/>
          <w:szCs w:val="24"/>
        </w:rPr>
        <w:t xml:space="preserve"> </w:t>
      </w:r>
      <w:r w:rsidRPr="00595312">
        <w:rPr>
          <w:rFonts w:ascii="Arial" w:hAnsi="Arial" w:cs="Arial"/>
          <w:sz w:val="24"/>
          <w:szCs w:val="24"/>
        </w:rPr>
        <w:t>году был произведен ремонт</w:t>
      </w:r>
      <w:r w:rsidR="00FA4E8F">
        <w:rPr>
          <w:rFonts w:ascii="Arial" w:hAnsi="Arial" w:cs="Arial"/>
          <w:sz w:val="24"/>
          <w:szCs w:val="24"/>
        </w:rPr>
        <w:t xml:space="preserve"> </w:t>
      </w:r>
      <w:r w:rsidRPr="00595312">
        <w:rPr>
          <w:rFonts w:ascii="Arial" w:hAnsi="Arial" w:cs="Arial"/>
          <w:sz w:val="24"/>
          <w:szCs w:val="24"/>
        </w:rPr>
        <w:t>. Заменили входную дверь, перекрыли крышу, поменяли окна, обшили фасад</w:t>
      </w:r>
      <w:r w:rsidR="00FA4E8F">
        <w:rPr>
          <w:rFonts w:ascii="Arial" w:hAnsi="Arial" w:cs="Arial"/>
          <w:sz w:val="24"/>
          <w:szCs w:val="24"/>
        </w:rPr>
        <w:t xml:space="preserve"> </w:t>
      </w:r>
      <w:r w:rsidRPr="00595312">
        <w:rPr>
          <w:rFonts w:ascii="Arial" w:hAnsi="Arial" w:cs="Arial"/>
          <w:sz w:val="24"/>
          <w:szCs w:val="24"/>
        </w:rPr>
        <w:t>школы, заменили проводку, провели канализацию, сделали теплый туалет .</w:t>
      </w:r>
    </w:p>
    <w:p w:rsidR="00862A0F" w:rsidRPr="00595312" w:rsidRDefault="00862A0F" w:rsidP="000C6324">
      <w:pPr>
        <w:pStyle w:val="ae"/>
        <w:ind w:firstLine="709"/>
        <w:jc w:val="both"/>
        <w:rPr>
          <w:rFonts w:ascii="Arial" w:hAnsi="Arial" w:cs="Arial"/>
          <w:sz w:val="24"/>
          <w:szCs w:val="24"/>
        </w:rPr>
      </w:pPr>
      <w:r w:rsidRPr="00595312">
        <w:rPr>
          <w:rFonts w:ascii="Arial" w:hAnsi="Arial" w:cs="Arial"/>
          <w:sz w:val="24"/>
          <w:szCs w:val="24"/>
        </w:rPr>
        <w:t>-в классах заменили мебель( столы , шкафы, стулья ).</w:t>
      </w:r>
    </w:p>
    <w:p w:rsidR="00862A0F" w:rsidRPr="00595312" w:rsidRDefault="00862A0F" w:rsidP="00B7332E">
      <w:pPr>
        <w:pStyle w:val="ae"/>
        <w:ind w:firstLine="709"/>
        <w:rPr>
          <w:rFonts w:ascii="Arial" w:hAnsi="Arial" w:cs="Arial"/>
          <w:sz w:val="24"/>
          <w:szCs w:val="24"/>
        </w:rPr>
      </w:pPr>
      <w:r w:rsidRPr="00595312">
        <w:rPr>
          <w:rFonts w:ascii="Arial" w:hAnsi="Arial" w:cs="Arial"/>
          <w:sz w:val="24"/>
          <w:szCs w:val="24"/>
        </w:rPr>
        <w:t>- в столовой заменили разделочные столы и шкафы для посуды, провели горячею и холодную воду, приобрели вытяжку на кухню , установили мойки для посуды.</w:t>
      </w:r>
    </w:p>
    <w:p w:rsidR="00862A0F" w:rsidRPr="00595312" w:rsidRDefault="00862A0F" w:rsidP="000C6324">
      <w:pPr>
        <w:pStyle w:val="ae"/>
        <w:ind w:firstLine="567"/>
        <w:jc w:val="both"/>
        <w:rPr>
          <w:rFonts w:ascii="Arial" w:hAnsi="Arial" w:cs="Arial"/>
          <w:sz w:val="24"/>
          <w:szCs w:val="24"/>
        </w:rPr>
      </w:pPr>
      <w:r w:rsidRPr="00595312">
        <w:rPr>
          <w:rFonts w:ascii="Arial" w:hAnsi="Arial" w:cs="Arial"/>
          <w:sz w:val="24"/>
          <w:szCs w:val="24"/>
        </w:rPr>
        <w:t>На 2019</w:t>
      </w:r>
      <w:r w:rsidR="00FA4E8F">
        <w:rPr>
          <w:rFonts w:ascii="Arial" w:hAnsi="Arial" w:cs="Arial"/>
          <w:sz w:val="24"/>
          <w:szCs w:val="24"/>
        </w:rPr>
        <w:t xml:space="preserve"> </w:t>
      </w:r>
      <w:r w:rsidRPr="00595312">
        <w:rPr>
          <w:rFonts w:ascii="Arial" w:hAnsi="Arial" w:cs="Arial"/>
          <w:sz w:val="24"/>
          <w:szCs w:val="24"/>
        </w:rPr>
        <w:t>планируется мероприятие по теплоснабжению:</w:t>
      </w:r>
    </w:p>
    <w:p w:rsidR="00862A0F" w:rsidRPr="00595312" w:rsidRDefault="00862A0F" w:rsidP="00B7332E">
      <w:pPr>
        <w:pStyle w:val="ae"/>
        <w:ind w:firstLine="851"/>
        <w:rPr>
          <w:rFonts w:ascii="Arial" w:hAnsi="Arial" w:cs="Arial"/>
          <w:sz w:val="24"/>
          <w:szCs w:val="24"/>
        </w:rPr>
      </w:pPr>
      <w:r w:rsidRPr="00595312">
        <w:rPr>
          <w:rFonts w:ascii="Arial" w:hAnsi="Arial" w:cs="Arial"/>
          <w:sz w:val="24"/>
          <w:szCs w:val="24"/>
        </w:rPr>
        <w:t>- Приобретение блочно-модульной котельной на твердом топливе в МОУ « Мугунская СОШ»</w:t>
      </w:r>
    </w:p>
    <w:p w:rsidR="00862A0F" w:rsidRPr="00595312" w:rsidRDefault="00862A0F" w:rsidP="000C6324">
      <w:pPr>
        <w:pStyle w:val="ConsPlusNonformat"/>
        <w:ind w:firstLine="709"/>
        <w:jc w:val="both"/>
        <w:rPr>
          <w:rFonts w:ascii="Arial" w:hAnsi="Arial" w:cs="Arial"/>
          <w:b/>
          <w:sz w:val="24"/>
          <w:szCs w:val="24"/>
        </w:rPr>
      </w:pPr>
    </w:p>
    <w:p w:rsidR="00862A0F" w:rsidRPr="00B7332E" w:rsidRDefault="00B7332E" w:rsidP="00B7332E">
      <w:pPr>
        <w:pStyle w:val="ConsPlusNonformat"/>
        <w:jc w:val="center"/>
        <w:rPr>
          <w:rFonts w:ascii="Arial" w:hAnsi="Arial" w:cs="Arial"/>
          <w:sz w:val="24"/>
          <w:szCs w:val="24"/>
        </w:rPr>
      </w:pPr>
      <w:r w:rsidRPr="00B7332E">
        <w:rPr>
          <w:rFonts w:ascii="Arial" w:hAnsi="Arial" w:cs="Arial"/>
          <w:sz w:val="24"/>
          <w:szCs w:val="24"/>
        </w:rPr>
        <w:t>2.3. РАЗВИТИЕ ЗДРАВООХРАНЕНИЯ</w:t>
      </w:r>
    </w:p>
    <w:p w:rsidR="00862A0F" w:rsidRPr="000C6324" w:rsidRDefault="00862A0F" w:rsidP="0037222F">
      <w:pPr>
        <w:spacing w:after="0" w:line="240" w:lineRule="auto"/>
        <w:ind w:firstLine="709"/>
        <w:jc w:val="both"/>
        <w:rPr>
          <w:rFonts w:ascii="Arial" w:hAnsi="Arial" w:cs="Arial"/>
          <w:sz w:val="24"/>
          <w:szCs w:val="24"/>
        </w:rPr>
      </w:pPr>
    </w:p>
    <w:p w:rsidR="00862A0F" w:rsidRPr="00595312" w:rsidRDefault="00862A0F" w:rsidP="000C6324">
      <w:pPr>
        <w:pStyle w:val="ae"/>
        <w:ind w:firstLine="709"/>
        <w:rPr>
          <w:rFonts w:ascii="Arial" w:hAnsi="Arial" w:cs="Arial"/>
          <w:sz w:val="24"/>
          <w:szCs w:val="24"/>
        </w:rPr>
      </w:pPr>
      <w:r w:rsidRPr="00595312">
        <w:rPr>
          <w:rFonts w:ascii="Arial" w:hAnsi="Arial" w:cs="Arial"/>
          <w:sz w:val="24"/>
          <w:szCs w:val="24"/>
        </w:rPr>
        <w:t xml:space="preserve"> На территории</w:t>
      </w:r>
      <w:r w:rsidR="00FA4E8F">
        <w:rPr>
          <w:rFonts w:ascii="Arial" w:hAnsi="Arial" w:cs="Arial"/>
          <w:sz w:val="24"/>
          <w:szCs w:val="24"/>
        </w:rPr>
        <w:t xml:space="preserve"> </w:t>
      </w:r>
      <w:r w:rsidRPr="00595312">
        <w:rPr>
          <w:rFonts w:ascii="Arial" w:hAnsi="Arial" w:cs="Arial"/>
          <w:sz w:val="24"/>
          <w:szCs w:val="24"/>
        </w:rPr>
        <w:t>сельского поселения в с. Мугун работает фельдшерско-акушерский пункт, площадь которого составляет 98,5 кв.м который обслуживает</w:t>
      </w:r>
      <w:r w:rsidR="00FA4E8F">
        <w:rPr>
          <w:rFonts w:ascii="Arial" w:hAnsi="Arial" w:cs="Arial"/>
          <w:sz w:val="24"/>
          <w:szCs w:val="24"/>
        </w:rPr>
        <w:t xml:space="preserve"> </w:t>
      </w:r>
      <w:r w:rsidRPr="00595312">
        <w:rPr>
          <w:rFonts w:ascii="Arial" w:hAnsi="Arial" w:cs="Arial"/>
          <w:sz w:val="24"/>
          <w:szCs w:val="24"/>
        </w:rPr>
        <w:t>населенные пункты сельского поселения</w:t>
      </w:r>
      <w:r w:rsidRPr="00595312">
        <w:rPr>
          <w:rFonts w:ascii="Arial" w:hAnsi="Arial" w:cs="Arial"/>
          <w:sz w:val="24"/>
          <w:szCs w:val="24"/>
        </w:rPr>
        <w:tab/>
        <w:t>( д. Хараманут,</w:t>
      </w:r>
      <w:r w:rsidR="00FA4E8F">
        <w:rPr>
          <w:rFonts w:ascii="Arial" w:hAnsi="Arial" w:cs="Arial"/>
          <w:sz w:val="24"/>
          <w:szCs w:val="24"/>
        </w:rPr>
        <w:t xml:space="preserve"> </w:t>
      </w:r>
      <w:r w:rsidRPr="00595312">
        <w:rPr>
          <w:rFonts w:ascii="Arial" w:hAnsi="Arial" w:cs="Arial"/>
          <w:sz w:val="24"/>
          <w:szCs w:val="24"/>
        </w:rPr>
        <w:t>д .Александровка, с. Мугун). Здание гибсоблочное одноэтажное здание, канализации нет, вода привозная ,степень износа здания 20%. В ФАПе работает 1 фельшер,1 медсестра,1 санитарка.</w:t>
      </w:r>
    </w:p>
    <w:p w:rsidR="00862A0F" w:rsidRDefault="00862A0F" w:rsidP="000C6324">
      <w:pPr>
        <w:spacing w:after="0" w:line="240" w:lineRule="auto"/>
        <w:rPr>
          <w:rFonts w:ascii="Arial" w:hAnsi="Arial" w:cs="Arial"/>
          <w:sz w:val="24"/>
          <w:szCs w:val="24"/>
        </w:rPr>
      </w:pPr>
      <w:r w:rsidRPr="00595312">
        <w:rPr>
          <w:rFonts w:ascii="Arial" w:hAnsi="Arial" w:cs="Arial"/>
          <w:sz w:val="24"/>
          <w:szCs w:val="24"/>
        </w:rPr>
        <w:t>Данные о наличии мед. работников на</w:t>
      </w:r>
      <w:r w:rsidR="00FA4E8F">
        <w:rPr>
          <w:rFonts w:ascii="Arial" w:hAnsi="Arial" w:cs="Arial"/>
          <w:sz w:val="24"/>
          <w:szCs w:val="24"/>
        </w:rPr>
        <w:t xml:space="preserve"> </w:t>
      </w:r>
      <w:r w:rsidRPr="00595312">
        <w:rPr>
          <w:rFonts w:ascii="Arial" w:hAnsi="Arial" w:cs="Arial"/>
          <w:sz w:val="24"/>
          <w:szCs w:val="24"/>
        </w:rPr>
        <w:t>01.01</w:t>
      </w:r>
      <w:r w:rsidR="000C6324">
        <w:rPr>
          <w:rFonts w:ascii="Arial" w:hAnsi="Arial" w:cs="Arial"/>
          <w:sz w:val="24"/>
          <w:szCs w:val="24"/>
        </w:rPr>
        <w:t>.2018 г представлены в таблице</w:t>
      </w:r>
      <w:r w:rsidRPr="00595312">
        <w:rPr>
          <w:rFonts w:ascii="Arial" w:hAnsi="Arial" w:cs="Arial"/>
          <w:sz w:val="24"/>
          <w:szCs w:val="24"/>
        </w:rPr>
        <w:t xml:space="preserve">. </w:t>
      </w:r>
    </w:p>
    <w:p w:rsidR="000C6324" w:rsidRPr="00595312" w:rsidRDefault="000C6324" w:rsidP="000C6324">
      <w:pPr>
        <w:spacing w:after="0" w:line="240" w:lineRule="auto"/>
        <w:ind w:firstLine="709"/>
        <w:jc w:val="both"/>
        <w:rPr>
          <w:rFonts w:ascii="Arial" w:hAnsi="Arial" w:cs="Arial"/>
          <w:sz w:val="24"/>
          <w:szCs w:val="24"/>
        </w:rPr>
      </w:pPr>
    </w:p>
    <w:p w:rsidR="00862A0F" w:rsidRPr="000C6324" w:rsidRDefault="000C6324" w:rsidP="000C6324">
      <w:pPr>
        <w:spacing w:after="0" w:line="240" w:lineRule="auto"/>
        <w:ind w:firstLine="709"/>
        <w:jc w:val="both"/>
        <w:rPr>
          <w:rFonts w:ascii="Arial" w:hAnsi="Arial" w:cs="Arial"/>
          <w:sz w:val="24"/>
          <w:szCs w:val="24"/>
        </w:rPr>
      </w:pPr>
      <w:r w:rsidRPr="000C6324">
        <w:rPr>
          <w:rFonts w:ascii="Arial" w:hAnsi="Arial" w:cs="Arial"/>
          <w:sz w:val="24"/>
          <w:szCs w:val="24"/>
        </w:rPr>
        <w:t>Таблица</w:t>
      </w:r>
      <w:r w:rsidR="00862A0F" w:rsidRPr="000C6324">
        <w:rPr>
          <w:rFonts w:ascii="Arial" w:hAnsi="Arial" w:cs="Arial"/>
          <w:sz w:val="24"/>
          <w:szCs w:val="24"/>
        </w:rPr>
        <w:t xml:space="preserve"> №3</w:t>
      </w:r>
    </w:p>
    <w:tbl>
      <w:tblPr>
        <w:tblpPr w:leftFromText="180" w:rightFromText="180" w:vertAnchor="text" w:horzAnchor="margin" w:tblpX="370" w:tblpY="214"/>
        <w:tblW w:w="7040" w:type="dxa"/>
        <w:tblLayout w:type="fixed"/>
        <w:tblCellMar>
          <w:left w:w="0" w:type="dxa"/>
          <w:right w:w="0" w:type="dxa"/>
        </w:tblCellMar>
        <w:tblLook w:val="0000" w:firstRow="0" w:lastRow="0" w:firstColumn="0" w:lastColumn="0" w:noHBand="0" w:noVBand="0"/>
      </w:tblPr>
      <w:tblGrid>
        <w:gridCol w:w="3170"/>
        <w:gridCol w:w="1275"/>
        <w:gridCol w:w="1275"/>
        <w:gridCol w:w="1320"/>
      </w:tblGrid>
      <w:tr w:rsidR="00862A0F" w:rsidRPr="00595312" w:rsidTr="00506A69">
        <w:trPr>
          <w:trHeight w:val="519"/>
        </w:trPr>
        <w:tc>
          <w:tcPr>
            <w:tcW w:w="317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62A0F" w:rsidRPr="000C6324" w:rsidRDefault="00862A0F" w:rsidP="009D35BA">
            <w:pPr>
              <w:shd w:val="clear" w:color="auto" w:fill="FFFFFF"/>
              <w:spacing w:before="100" w:beforeAutospacing="1"/>
              <w:jc w:val="center"/>
              <w:rPr>
                <w:rFonts w:ascii="Courier New" w:hAnsi="Courier New" w:cs="Courier New"/>
              </w:rPr>
            </w:pPr>
          </w:p>
        </w:tc>
        <w:tc>
          <w:tcPr>
            <w:tcW w:w="127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62A0F" w:rsidRPr="000C6324" w:rsidRDefault="00862A0F" w:rsidP="009D35BA">
            <w:pPr>
              <w:shd w:val="clear" w:color="auto" w:fill="FFFFFF"/>
              <w:spacing w:before="100" w:beforeAutospacing="1"/>
              <w:jc w:val="center"/>
              <w:rPr>
                <w:rFonts w:ascii="Courier New" w:hAnsi="Courier New" w:cs="Courier New"/>
              </w:rPr>
            </w:pPr>
            <w:r w:rsidRPr="000C6324">
              <w:rPr>
                <w:rFonts w:ascii="Courier New" w:hAnsi="Courier New" w:cs="Courier New"/>
                <w:b/>
                <w:bCs/>
              </w:rPr>
              <w:t>2016</w:t>
            </w:r>
          </w:p>
        </w:tc>
        <w:tc>
          <w:tcPr>
            <w:tcW w:w="127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62A0F" w:rsidRPr="000C6324" w:rsidRDefault="00862A0F" w:rsidP="009D35BA">
            <w:pPr>
              <w:shd w:val="clear" w:color="auto" w:fill="FFFFFF"/>
              <w:spacing w:before="100" w:beforeAutospacing="1"/>
              <w:jc w:val="center"/>
              <w:rPr>
                <w:rFonts w:ascii="Courier New" w:hAnsi="Courier New" w:cs="Courier New"/>
              </w:rPr>
            </w:pPr>
            <w:r w:rsidRPr="000C6324">
              <w:rPr>
                <w:rFonts w:ascii="Courier New" w:hAnsi="Courier New" w:cs="Courier New"/>
                <w:b/>
                <w:bCs/>
              </w:rPr>
              <w:t>2017</w:t>
            </w:r>
          </w:p>
        </w:tc>
        <w:tc>
          <w:tcPr>
            <w:tcW w:w="1320" w:type="dxa"/>
            <w:tcBorders>
              <w:top w:val="single" w:sz="8" w:space="0" w:color="auto"/>
              <w:left w:val="nil"/>
              <w:bottom w:val="single" w:sz="8" w:space="0" w:color="auto"/>
              <w:right w:val="single" w:sz="8" w:space="0" w:color="auto"/>
            </w:tcBorders>
            <w:shd w:val="clear" w:color="auto" w:fill="FFFFFF"/>
          </w:tcPr>
          <w:p w:rsidR="00862A0F" w:rsidRPr="000C6324" w:rsidRDefault="00862A0F" w:rsidP="009D35BA">
            <w:pPr>
              <w:shd w:val="clear" w:color="auto" w:fill="FFFFFF"/>
              <w:spacing w:before="100" w:beforeAutospacing="1"/>
              <w:jc w:val="center"/>
              <w:rPr>
                <w:rFonts w:ascii="Courier New" w:hAnsi="Courier New" w:cs="Courier New"/>
                <w:b/>
                <w:bCs/>
              </w:rPr>
            </w:pPr>
            <w:r w:rsidRPr="000C6324">
              <w:rPr>
                <w:rFonts w:ascii="Courier New" w:hAnsi="Courier New" w:cs="Courier New"/>
                <w:b/>
                <w:bCs/>
              </w:rPr>
              <w:t>2018</w:t>
            </w:r>
          </w:p>
        </w:tc>
      </w:tr>
      <w:tr w:rsidR="00862A0F" w:rsidRPr="00595312" w:rsidTr="00506A69">
        <w:trPr>
          <w:trHeight w:val="399"/>
        </w:trPr>
        <w:tc>
          <w:tcPr>
            <w:tcW w:w="31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62A0F" w:rsidRPr="000C6324" w:rsidRDefault="00862A0F" w:rsidP="009D35BA">
            <w:pPr>
              <w:shd w:val="clear" w:color="auto" w:fill="FFFFFF"/>
              <w:spacing w:before="100" w:beforeAutospacing="1"/>
              <w:jc w:val="center"/>
              <w:rPr>
                <w:rFonts w:ascii="Courier New" w:hAnsi="Courier New" w:cs="Courier New"/>
              </w:rPr>
            </w:pPr>
            <w:r w:rsidRPr="000C6324">
              <w:rPr>
                <w:rFonts w:ascii="Courier New" w:hAnsi="Courier New" w:cs="Courier New"/>
              </w:rPr>
              <w:t>наличие медицинских учреждений</w:t>
            </w:r>
            <w:r w:rsidR="00FA4E8F">
              <w:rPr>
                <w:rFonts w:ascii="Courier New" w:hAnsi="Courier New" w:cs="Courier New"/>
              </w:rPr>
              <w:t xml:space="preserve"> </w:t>
            </w:r>
            <w:r w:rsidRPr="000C6324">
              <w:rPr>
                <w:rFonts w:ascii="Courier New" w:hAnsi="Courier New" w:cs="Courier New"/>
              </w:rPr>
              <w:t>(фельдшерско-акушерский пункт) ФАП</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62A0F" w:rsidRPr="000C6324" w:rsidRDefault="00862A0F" w:rsidP="009D35BA">
            <w:pPr>
              <w:shd w:val="clear" w:color="auto" w:fill="FFFFFF"/>
              <w:spacing w:before="100" w:beforeAutospacing="1"/>
              <w:jc w:val="center"/>
              <w:rPr>
                <w:rFonts w:ascii="Courier New" w:hAnsi="Courier New" w:cs="Courier New"/>
              </w:rPr>
            </w:pPr>
            <w:r w:rsidRPr="000C6324">
              <w:rPr>
                <w:rFonts w:ascii="Courier New" w:hAnsi="Courier New" w:cs="Courier New"/>
              </w:rPr>
              <w:t>1</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62A0F" w:rsidRPr="000C6324" w:rsidRDefault="00862A0F" w:rsidP="009D35BA">
            <w:pPr>
              <w:shd w:val="clear" w:color="auto" w:fill="FFFFFF"/>
              <w:spacing w:before="100" w:beforeAutospacing="1"/>
              <w:jc w:val="center"/>
              <w:rPr>
                <w:rFonts w:ascii="Courier New" w:hAnsi="Courier New" w:cs="Courier New"/>
              </w:rPr>
            </w:pPr>
            <w:r w:rsidRPr="000C6324">
              <w:rPr>
                <w:rFonts w:ascii="Courier New" w:hAnsi="Courier New" w:cs="Courier New"/>
                <w:b/>
                <w:bCs/>
              </w:rPr>
              <w:t>1</w:t>
            </w:r>
          </w:p>
        </w:tc>
        <w:tc>
          <w:tcPr>
            <w:tcW w:w="1320" w:type="dxa"/>
            <w:tcBorders>
              <w:top w:val="nil"/>
              <w:left w:val="nil"/>
              <w:bottom w:val="single" w:sz="8" w:space="0" w:color="auto"/>
              <w:right w:val="single" w:sz="8" w:space="0" w:color="auto"/>
            </w:tcBorders>
            <w:shd w:val="clear" w:color="auto" w:fill="FFFFFF"/>
          </w:tcPr>
          <w:p w:rsidR="00862A0F" w:rsidRPr="000C6324" w:rsidRDefault="00862A0F" w:rsidP="009D35BA">
            <w:pPr>
              <w:shd w:val="clear" w:color="auto" w:fill="FFFFFF"/>
              <w:spacing w:before="100" w:beforeAutospacing="1"/>
              <w:jc w:val="center"/>
              <w:rPr>
                <w:rFonts w:ascii="Courier New" w:hAnsi="Courier New" w:cs="Courier New"/>
                <w:b/>
                <w:bCs/>
              </w:rPr>
            </w:pPr>
            <w:r w:rsidRPr="000C6324">
              <w:rPr>
                <w:rFonts w:ascii="Courier New" w:hAnsi="Courier New" w:cs="Courier New"/>
                <w:b/>
                <w:bCs/>
              </w:rPr>
              <w:t>1</w:t>
            </w:r>
          </w:p>
        </w:tc>
      </w:tr>
      <w:tr w:rsidR="00862A0F" w:rsidRPr="00B7332E" w:rsidTr="00506A69">
        <w:trPr>
          <w:trHeight w:val="421"/>
        </w:trPr>
        <w:tc>
          <w:tcPr>
            <w:tcW w:w="31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62A0F" w:rsidRPr="00B7332E" w:rsidRDefault="00862A0F" w:rsidP="009D35BA">
            <w:pPr>
              <w:shd w:val="clear" w:color="auto" w:fill="FFFFFF"/>
              <w:spacing w:before="100" w:beforeAutospacing="1"/>
              <w:jc w:val="center"/>
              <w:rPr>
                <w:rFonts w:ascii="Courier New" w:hAnsi="Courier New" w:cs="Courier New"/>
                <w:u w:val="single"/>
              </w:rPr>
            </w:pPr>
            <w:r w:rsidRPr="00B7332E">
              <w:rPr>
                <w:rFonts w:ascii="Courier New" w:hAnsi="Courier New" w:cs="Courier New"/>
                <w:u w:val="single"/>
              </w:rPr>
              <w:lastRenderedPageBreak/>
              <w:t>численность врачей</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62A0F" w:rsidRPr="00B7332E" w:rsidRDefault="00862A0F" w:rsidP="009D35BA">
            <w:pPr>
              <w:shd w:val="clear" w:color="auto" w:fill="FFFFFF"/>
              <w:spacing w:before="100" w:beforeAutospacing="1"/>
              <w:jc w:val="center"/>
              <w:rPr>
                <w:rFonts w:ascii="Arial" w:hAnsi="Arial" w:cs="Arial"/>
                <w:sz w:val="24"/>
                <w:szCs w:val="24"/>
                <w:u w:val="single"/>
              </w:rPr>
            </w:pPr>
            <w:r w:rsidRPr="00B7332E">
              <w:rPr>
                <w:rFonts w:ascii="Arial" w:hAnsi="Arial" w:cs="Arial"/>
                <w:b/>
                <w:bCs/>
                <w:sz w:val="24"/>
                <w:szCs w:val="24"/>
                <w:u w:val="single"/>
              </w:rPr>
              <w:t>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62A0F" w:rsidRPr="00B7332E" w:rsidRDefault="00862A0F" w:rsidP="009D35BA">
            <w:pPr>
              <w:shd w:val="clear" w:color="auto" w:fill="FFFFFF"/>
              <w:spacing w:before="100" w:beforeAutospacing="1"/>
              <w:jc w:val="center"/>
              <w:rPr>
                <w:rFonts w:ascii="Arial" w:hAnsi="Arial" w:cs="Arial"/>
                <w:b/>
                <w:sz w:val="24"/>
                <w:szCs w:val="24"/>
                <w:u w:val="single"/>
              </w:rPr>
            </w:pPr>
            <w:r w:rsidRPr="00B7332E">
              <w:rPr>
                <w:rFonts w:ascii="Arial" w:hAnsi="Arial" w:cs="Arial"/>
                <w:b/>
                <w:sz w:val="24"/>
                <w:szCs w:val="24"/>
                <w:u w:val="single"/>
              </w:rPr>
              <w:t>0</w:t>
            </w:r>
          </w:p>
        </w:tc>
        <w:tc>
          <w:tcPr>
            <w:tcW w:w="1320" w:type="dxa"/>
            <w:tcBorders>
              <w:top w:val="nil"/>
              <w:left w:val="nil"/>
              <w:bottom w:val="single" w:sz="8" w:space="0" w:color="auto"/>
              <w:right w:val="single" w:sz="8" w:space="0" w:color="auto"/>
            </w:tcBorders>
            <w:shd w:val="clear" w:color="auto" w:fill="FFFFFF"/>
          </w:tcPr>
          <w:p w:rsidR="00862A0F" w:rsidRPr="00B7332E" w:rsidRDefault="00862A0F" w:rsidP="009D35BA">
            <w:pPr>
              <w:shd w:val="clear" w:color="auto" w:fill="FFFFFF"/>
              <w:spacing w:before="100" w:beforeAutospacing="1"/>
              <w:jc w:val="center"/>
              <w:rPr>
                <w:rFonts w:ascii="Arial" w:hAnsi="Arial" w:cs="Arial"/>
                <w:b/>
                <w:sz w:val="24"/>
                <w:szCs w:val="24"/>
                <w:u w:val="single"/>
              </w:rPr>
            </w:pPr>
            <w:r w:rsidRPr="00B7332E">
              <w:rPr>
                <w:rFonts w:ascii="Arial" w:hAnsi="Arial" w:cs="Arial"/>
                <w:b/>
                <w:sz w:val="24"/>
                <w:szCs w:val="24"/>
                <w:u w:val="single"/>
              </w:rPr>
              <w:t>0</w:t>
            </w:r>
          </w:p>
        </w:tc>
      </w:tr>
      <w:tr w:rsidR="00862A0F" w:rsidRPr="00B7332E" w:rsidTr="00506A69">
        <w:trPr>
          <w:trHeight w:val="454"/>
        </w:trPr>
        <w:tc>
          <w:tcPr>
            <w:tcW w:w="3170"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862A0F" w:rsidRPr="00B7332E" w:rsidRDefault="00862A0F" w:rsidP="009D35BA">
            <w:pPr>
              <w:shd w:val="clear" w:color="auto" w:fill="FFFFFF"/>
              <w:spacing w:before="100" w:beforeAutospacing="1"/>
              <w:jc w:val="center"/>
              <w:rPr>
                <w:rFonts w:ascii="Courier New" w:hAnsi="Courier New" w:cs="Courier New"/>
                <w:u w:val="single"/>
              </w:rPr>
            </w:pPr>
            <w:r w:rsidRPr="00B7332E">
              <w:rPr>
                <w:rFonts w:ascii="Courier New" w:hAnsi="Courier New" w:cs="Courier New"/>
                <w:u w:val="single"/>
              </w:rPr>
              <w:t>фельшер</w:t>
            </w:r>
          </w:p>
        </w:tc>
        <w:tc>
          <w:tcPr>
            <w:tcW w:w="1275" w:type="dxa"/>
            <w:tcBorders>
              <w:top w:val="nil"/>
              <w:left w:val="nil"/>
              <w:bottom w:val="nil"/>
              <w:right w:val="single" w:sz="8" w:space="0" w:color="auto"/>
            </w:tcBorders>
            <w:shd w:val="clear" w:color="auto" w:fill="FFFFFF"/>
            <w:tcMar>
              <w:top w:w="0" w:type="dxa"/>
              <w:left w:w="40" w:type="dxa"/>
              <w:bottom w:w="0" w:type="dxa"/>
              <w:right w:w="40" w:type="dxa"/>
            </w:tcMar>
          </w:tcPr>
          <w:p w:rsidR="00862A0F" w:rsidRPr="00B7332E" w:rsidRDefault="00862A0F" w:rsidP="009D35BA">
            <w:pPr>
              <w:shd w:val="clear" w:color="auto" w:fill="FFFFFF"/>
              <w:spacing w:before="100" w:beforeAutospacing="1"/>
              <w:jc w:val="center"/>
              <w:rPr>
                <w:rFonts w:ascii="Courier New" w:hAnsi="Courier New" w:cs="Courier New"/>
                <w:u w:val="single"/>
              </w:rPr>
            </w:pPr>
            <w:r w:rsidRPr="00B7332E">
              <w:rPr>
                <w:rFonts w:ascii="Courier New" w:hAnsi="Courier New" w:cs="Courier New"/>
                <w:b/>
                <w:bCs/>
                <w:u w:val="single"/>
              </w:rPr>
              <w:t>1</w:t>
            </w:r>
          </w:p>
        </w:tc>
        <w:tc>
          <w:tcPr>
            <w:tcW w:w="1275" w:type="dxa"/>
            <w:tcBorders>
              <w:top w:val="nil"/>
              <w:left w:val="nil"/>
              <w:bottom w:val="nil"/>
              <w:right w:val="single" w:sz="8" w:space="0" w:color="auto"/>
            </w:tcBorders>
            <w:shd w:val="clear" w:color="auto" w:fill="FFFFFF"/>
            <w:tcMar>
              <w:top w:w="0" w:type="dxa"/>
              <w:left w:w="40" w:type="dxa"/>
              <w:bottom w:w="0" w:type="dxa"/>
              <w:right w:w="40" w:type="dxa"/>
            </w:tcMar>
          </w:tcPr>
          <w:p w:rsidR="00862A0F" w:rsidRPr="00B7332E" w:rsidRDefault="00862A0F" w:rsidP="009D35BA">
            <w:pPr>
              <w:shd w:val="clear" w:color="auto" w:fill="FFFFFF"/>
              <w:spacing w:before="100" w:beforeAutospacing="1"/>
              <w:jc w:val="center"/>
              <w:rPr>
                <w:rFonts w:ascii="Courier New" w:hAnsi="Courier New" w:cs="Courier New"/>
                <w:b/>
                <w:u w:val="single"/>
              </w:rPr>
            </w:pPr>
            <w:r w:rsidRPr="00B7332E">
              <w:rPr>
                <w:rFonts w:ascii="Courier New" w:hAnsi="Courier New" w:cs="Courier New"/>
                <w:b/>
                <w:u w:val="single"/>
              </w:rPr>
              <w:t>0</w:t>
            </w:r>
          </w:p>
        </w:tc>
        <w:tc>
          <w:tcPr>
            <w:tcW w:w="1320" w:type="dxa"/>
            <w:tcBorders>
              <w:top w:val="nil"/>
              <w:left w:val="nil"/>
              <w:bottom w:val="nil"/>
              <w:right w:val="single" w:sz="8" w:space="0" w:color="auto"/>
            </w:tcBorders>
            <w:shd w:val="clear" w:color="auto" w:fill="FFFFFF"/>
          </w:tcPr>
          <w:p w:rsidR="00862A0F" w:rsidRPr="00B7332E" w:rsidRDefault="00862A0F" w:rsidP="009D35BA">
            <w:pPr>
              <w:shd w:val="clear" w:color="auto" w:fill="FFFFFF"/>
              <w:spacing w:before="100" w:beforeAutospacing="1"/>
              <w:jc w:val="center"/>
              <w:rPr>
                <w:rFonts w:ascii="Courier New" w:hAnsi="Courier New" w:cs="Courier New"/>
                <w:b/>
                <w:u w:val="single"/>
              </w:rPr>
            </w:pPr>
            <w:r w:rsidRPr="00B7332E">
              <w:rPr>
                <w:rFonts w:ascii="Courier New" w:hAnsi="Courier New" w:cs="Courier New"/>
                <w:b/>
                <w:u w:val="single"/>
              </w:rPr>
              <w:t>1</w:t>
            </w:r>
          </w:p>
        </w:tc>
      </w:tr>
      <w:tr w:rsidR="00862A0F" w:rsidRPr="00B7332E" w:rsidTr="00506A69">
        <w:trPr>
          <w:trHeight w:val="454"/>
        </w:trPr>
        <w:tc>
          <w:tcPr>
            <w:tcW w:w="31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62A0F" w:rsidRPr="00B7332E" w:rsidRDefault="00862A0F" w:rsidP="009D35BA">
            <w:pPr>
              <w:shd w:val="clear" w:color="auto" w:fill="FFFFFF"/>
              <w:spacing w:before="100" w:beforeAutospacing="1"/>
              <w:jc w:val="center"/>
              <w:rPr>
                <w:rFonts w:ascii="Courier New" w:hAnsi="Courier New" w:cs="Courier New"/>
                <w:u w:val="single"/>
              </w:rPr>
            </w:pPr>
            <w:r w:rsidRPr="00B7332E">
              <w:rPr>
                <w:rFonts w:ascii="Courier New" w:hAnsi="Courier New" w:cs="Courier New"/>
                <w:u w:val="single"/>
              </w:rPr>
              <w:t>медсестра</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62A0F" w:rsidRPr="00B7332E" w:rsidRDefault="00862A0F" w:rsidP="009D35BA">
            <w:pPr>
              <w:shd w:val="clear" w:color="auto" w:fill="FFFFFF"/>
              <w:spacing w:before="100" w:beforeAutospacing="1"/>
              <w:jc w:val="center"/>
              <w:rPr>
                <w:rFonts w:ascii="Courier New" w:hAnsi="Courier New" w:cs="Courier New"/>
                <w:b/>
                <w:bCs/>
                <w:u w:val="single"/>
              </w:rPr>
            </w:pPr>
            <w:r w:rsidRPr="00B7332E">
              <w:rPr>
                <w:rFonts w:ascii="Courier New" w:hAnsi="Courier New" w:cs="Courier New"/>
                <w:b/>
                <w:bCs/>
                <w:u w:val="single"/>
              </w:rPr>
              <w:t>1</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62A0F" w:rsidRPr="00B7332E" w:rsidRDefault="00862A0F" w:rsidP="009D35BA">
            <w:pPr>
              <w:shd w:val="clear" w:color="auto" w:fill="FFFFFF"/>
              <w:spacing w:before="100" w:beforeAutospacing="1"/>
              <w:jc w:val="center"/>
              <w:rPr>
                <w:rFonts w:ascii="Courier New" w:hAnsi="Courier New" w:cs="Courier New"/>
                <w:b/>
                <w:u w:val="single"/>
              </w:rPr>
            </w:pPr>
            <w:r w:rsidRPr="00B7332E">
              <w:rPr>
                <w:rFonts w:ascii="Courier New" w:hAnsi="Courier New" w:cs="Courier New"/>
                <w:b/>
                <w:u w:val="single"/>
              </w:rPr>
              <w:t>1</w:t>
            </w:r>
          </w:p>
        </w:tc>
        <w:tc>
          <w:tcPr>
            <w:tcW w:w="1320" w:type="dxa"/>
            <w:tcBorders>
              <w:top w:val="nil"/>
              <w:left w:val="nil"/>
              <w:bottom w:val="single" w:sz="8" w:space="0" w:color="auto"/>
              <w:right w:val="single" w:sz="8" w:space="0" w:color="auto"/>
            </w:tcBorders>
            <w:shd w:val="clear" w:color="auto" w:fill="FFFFFF"/>
          </w:tcPr>
          <w:p w:rsidR="00862A0F" w:rsidRPr="00B7332E" w:rsidRDefault="00862A0F" w:rsidP="009D35BA">
            <w:pPr>
              <w:shd w:val="clear" w:color="auto" w:fill="FFFFFF"/>
              <w:spacing w:before="100" w:beforeAutospacing="1"/>
              <w:jc w:val="center"/>
              <w:rPr>
                <w:rFonts w:ascii="Courier New" w:hAnsi="Courier New" w:cs="Courier New"/>
                <w:b/>
                <w:u w:val="single"/>
              </w:rPr>
            </w:pPr>
            <w:r w:rsidRPr="00B7332E">
              <w:rPr>
                <w:rFonts w:ascii="Courier New" w:hAnsi="Courier New" w:cs="Courier New"/>
                <w:b/>
                <w:u w:val="single"/>
              </w:rPr>
              <w:t>1</w:t>
            </w:r>
          </w:p>
        </w:tc>
      </w:tr>
    </w:tbl>
    <w:p w:rsidR="00B7332E" w:rsidRPr="00B7332E" w:rsidRDefault="00B7332E" w:rsidP="00B7332E">
      <w:pPr>
        <w:spacing w:after="0" w:line="240" w:lineRule="auto"/>
        <w:jc w:val="both"/>
        <w:rPr>
          <w:rFonts w:ascii="Arial" w:hAnsi="Arial" w:cs="Arial"/>
          <w:sz w:val="24"/>
          <w:szCs w:val="24"/>
          <w:u w:val="single"/>
        </w:rPr>
      </w:pPr>
    </w:p>
    <w:p w:rsidR="00B7332E" w:rsidRPr="00B7332E" w:rsidRDefault="00B7332E" w:rsidP="00B7332E">
      <w:pPr>
        <w:spacing w:after="0" w:line="240" w:lineRule="auto"/>
        <w:jc w:val="both"/>
        <w:rPr>
          <w:rFonts w:ascii="Arial" w:hAnsi="Arial" w:cs="Arial"/>
          <w:sz w:val="24"/>
          <w:szCs w:val="24"/>
          <w:u w:val="single"/>
        </w:rPr>
      </w:pPr>
    </w:p>
    <w:p w:rsidR="00B7332E" w:rsidRPr="00B7332E" w:rsidRDefault="00B7332E" w:rsidP="00B7332E">
      <w:pPr>
        <w:spacing w:after="0" w:line="240" w:lineRule="auto"/>
        <w:jc w:val="both"/>
        <w:rPr>
          <w:rFonts w:ascii="Arial" w:hAnsi="Arial" w:cs="Arial"/>
          <w:sz w:val="24"/>
          <w:szCs w:val="24"/>
          <w:u w:val="single"/>
        </w:rPr>
      </w:pPr>
    </w:p>
    <w:p w:rsidR="00B7332E" w:rsidRPr="00B7332E" w:rsidRDefault="00B7332E" w:rsidP="00B7332E">
      <w:pPr>
        <w:spacing w:after="0" w:line="240" w:lineRule="auto"/>
        <w:jc w:val="both"/>
        <w:rPr>
          <w:rFonts w:ascii="Arial" w:hAnsi="Arial" w:cs="Arial"/>
          <w:sz w:val="24"/>
          <w:szCs w:val="24"/>
          <w:u w:val="single"/>
        </w:rPr>
      </w:pPr>
    </w:p>
    <w:p w:rsidR="00B7332E" w:rsidRPr="00B7332E" w:rsidRDefault="00B7332E" w:rsidP="00B7332E">
      <w:pPr>
        <w:spacing w:after="0" w:line="240" w:lineRule="auto"/>
        <w:jc w:val="both"/>
        <w:rPr>
          <w:rFonts w:ascii="Arial" w:hAnsi="Arial" w:cs="Arial"/>
          <w:sz w:val="24"/>
          <w:szCs w:val="24"/>
          <w:u w:val="single"/>
        </w:rPr>
      </w:pPr>
    </w:p>
    <w:p w:rsidR="00B7332E" w:rsidRDefault="00B7332E" w:rsidP="00B7332E">
      <w:pPr>
        <w:spacing w:after="0" w:line="240" w:lineRule="auto"/>
        <w:jc w:val="both"/>
        <w:rPr>
          <w:rFonts w:ascii="Arial" w:hAnsi="Arial" w:cs="Arial"/>
          <w:sz w:val="24"/>
          <w:szCs w:val="24"/>
        </w:rPr>
      </w:pPr>
    </w:p>
    <w:p w:rsidR="00862A0F" w:rsidRPr="00595312" w:rsidRDefault="00862A0F" w:rsidP="00B7332E">
      <w:pPr>
        <w:spacing w:after="0" w:line="240" w:lineRule="auto"/>
        <w:ind w:firstLine="709"/>
        <w:jc w:val="both"/>
        <w:rPr>
          <w:rFonts w:ascii="Arial" w:hAnsi="Arial" w:cs="Arial"/>
          <w:sz w:val="24"/>
          <w:szCs w:val="24"/>
        </w:rPr>
      </w:pPr>
      <w:r w:rsidRPr="00595312">
        <w:rPr>
          <w:rFonts w:ascii="Arial" w:hAnsi="Arial" w:cs="Arial"/>
          <w:sz w:val="24"/>
          <w:szCs w:val="24"/>
        </w:rPr>
        <w:t xml:space="preserve">Количество посещений по сравнению с соответствующим периодом прошлого года представлены в </w:t>
      </w:r>
    </w:p>
    <w:p w:rsidR="00862A0F" w:rsidRDefault="00862A0F" w:rsidP="00B7332E">
      <w:pPr>
        <w:spacing w:after="0" w:line="240" w:lineRule="auto"/>
        <w:jc w:val="both"/>
        <w:rPr>
          <w:rFonts w:ascii="Arial" w:hAnsi="Arial" w:cs="Arial"/>
          <w:sz w:val="24"/>
          <w:szCs w:val="24"/>
        </w:rPr>
      </w:pPr>
      <w:r w:rsidRPr="00595312">
        <w:rPr>
          <w:rFonts w:ascii="Arial" w:hAnsi="Arial" w:cs="Arial"/>
          <w:sz w:val="24"/>
          <w:szCs w:val="24"/>
        </w:rPr>
        <w:t xml:space="preserve">Количество посещений представлены в таблице . </w:t>
      </w:r>
    </w:p>
    <w:p w:rsidR="00B7332E" w:rsidRPr="00595312" w:rsidRDefault="00B7332E" w:rsidP="00B7332E">
      <w:pPr>
        <w:spacing w:after="0" w:line="240" w:lineRule="auto"/>
        <w:ind w:firstLine="709"/>
        <w:jc w:val="both"/>
        <w:rPr>
          <w:rFonts w:ascii="Arial" w:hAnsi="Arial" w:cs="Arial"/>
          <w:sz w:val="24"/>
          <w:szCs w:val="24"/>
        </w:rPr>
      </w:pPr>
    </w:p>
    <w:p w:rsidR="00862A0F" w:rsidRPr="00B7332E" w:rsidRDefault="00862A0F" w:rsidP="00B7332E">
      <w:pPr>
        <w:spacing w:after="0" w:line="240" w:lineRule="auto"/>
        <w:ind w:firstLine="708"/>
        <w:jc w:val="both"/>
        <w:rPr>
          <w:rFonts w:ascii="Arial" w:hAnsi="Arial" w:cs="Arial"/>
          <w:sz w:val="24"/>
          <w:szCs w:val="24"/>
        </w:rPr>
      </w:pPr>
      <w:r w:rsidRPr="00B7332E">
        <w:rPr>
          <w:rFonts w:ascii="Arial" w:hAnsi="Arial" w:cs="Arial"/>
          <w:sz w:val="24"/>
          <w:szCs w:val="24"/>
        </w:rPr>
        <w:t>Таблица</w:t>
      </w:r>
      <w:r w:rsidR="00FA4E8F">
        <w:rPr>
          <w:rFonts w:ascii="Arial" w:hAnsi="Arial" w:cs="Arial"/>
          <w:sz w:val="24"/>
          <w:szCs w:val="24"/>
        </w:rPr>
        <w:t xml:space="preserve"> </w:t>
      </w:r>
      <w:r w:rsidRPr="00B7332E">
        <w:rPr>
          <w:rFonts w:ascii="Arial" w:hAnsi="Arial" w:cs="Arial"/>
          <w:sz w:val="24"/>
          <w:szCs w:val="24"/>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1388"/>
        <w:gridCol w:w="1792"/>
        <w:gridCol w:w="2126"/>
      </w:tblGrid>
      <w:tr w:rsidR="00862A0F" w:rsidRPr="00595312" w:rsidTr="00B7332E">
        <w:tc>
          <w:tcPr>
            <w:tcW w:w="3823" w:type="dxa"/>
          </w:tcPr>
          <w:p w:rsidR="00862A0F" w:rsidRPr="00B7332E" w:rsidRDefault="00862A0F" w:rsidP="00506A69">
            <w:pPr>
              <w:autoSpaceDE w:val="0"/>
              <w:autoSpaceDN w:val="0"/>
              <w:adjustRightInd w:val="0"/>
              <w:jc w:val="center"/>
              <w:rPr>
                <w:rFonts w:ascii="Courier New" w:hAnsi="Courier New" w:cs="Courier New"/>
                <w:b/>
                <w:bCs/>
              </w:rPr>
            </w:pPr>
            <w:r w:rsidRPr="00B7332E">
              <w:rPr>
                <w:rFonts w:ascii="Courier New" w:hAnsi="Courier New" w:cs="Courier New"/>
                <w:b/>
                <w:bCs/>
              </w:rPr>
              <w:t>Мероприятия</w:t>
            </w:r>
          </w:p>
        </w:tc>
        <w:tc>
          <w:tcPr>
            <w:tcW w:w="1388" w:type="dxa"/>
          </w:tcPr>
          <w:p w:rsidR="00862A0F" w:rsidRPr="00B7332E" w:rsidRDefault="00862A0F" w:rsidP="00506A69">
            <w:pPr>
              <w:autoSpaceDE w:val="0"/>
              <w:autoSpaceDN w:val="0"/>
              <w:adjustRightInd w:val="0"/>
              <w:jc w:val="center"/>
              <w:rPr>
                <w:rFonts w:ascii="Courier New" w:hAnsi="Courier New" w:cs="Courier New"/>
                <w:b/>
                <w:bCs/>
              </w:rPr>
            </w:pPr>
            <w:r w:rsidRPr="00B7332E">
              <w:rPr>
                <w:rFonts w:ascii="Courier New" w:hAnsi="Courier New" w:cs="Courier New"/>
                <w:b/>
                <w:bCs/>
              </w:rPr>
              <w:t>2016 год</w:t>
            </w:r>
          </w:p>
        </w:tc>
        <w:tc>
          <w:tcPr>
            <w:tcW w:w="1792" w:type="dxa"/>
          </w:tcPr>
          <w:p w:rsidR="00862A0F" w:rsidRPr="00B7332E" w:rsidRDefault="00862A0F" w:rsidP="00506A69">
            <w:pPr>
              <w:autoSpaceDE w:val="0"/>
              <w:autoSpaceDN w:val="0"/>
              <w:adjustRightInd w:val="0"/>
              <w:jc w:val="center"/>
              <w:rPr>
                <w:rFonts w:ascii="Courier New" w:hAnsi="Courier New" w:cs="Courier New"/>
                <w:b/>
                <w:bCs/>
              </w:rPr>
            </w:pPr>
            <w:r w:rsidRPr="00B7332E">
              <w:rPr>
                <w:rFonts w:ascii="Courier New" w:hAnsi="Courier New" w:cs="Courier New"/>
                <w:b/>
                <w:bCs/>
              </w:rPr>
              <w:t>2017 г</w:t>
            </w:r>
          </w:p>
        </w:tc>
        <w:tc>
          <w:tcPr>
            <w:tcW w:w="2126" w:type="dxa"/>
          </w:tcPr>
          <w:p w:rsidR="00862A0F" w:rsidRPr="00B7332E" w:rsidRDefault="00862A0F" w:rsidP="00506A69">
            <w:pPr>
              <w:autoSpaceDE w:val="0"/>
              <w:autoSpaceDN w:val="0"/>
              <w:adjustRightInd w:val="0"/>
              <w:jc w:val="center"/>
              <w:rPr>
                <w:rFonts w:ascii="Courier New" w:hAnsi="Courier New" w:cs="Courier New"/>
                <w:b/>
                <w:bCs/>
              </w:rPr>
            </w:pPr>
            <w:r w:rsidRPr="00B7332E">
              <w:rPr>
                <w:rFonts w:ascii="Courier New" w:hAnsi="Courier New" w:cs="Courier New"/>
                <w:b/>
                <w:bCs/>
              </w:rPr>
              <w:t>2018год</w:t>
            </w:r>
          </w:p>
        </w:tc>
      </w:tr>
      <w:tr w:rsidR="00862A0F" w:rsidRPr="00595312" w:rsidTr="00B7332E">
        <w:tc>
          <w:tcPr>
            <w:tcW w:w="3823" w:type="dxa"/>
          </w:tcPr>
          <w:p w:rsidR="00862A0F" w:rsidRPr="00B7332E" w:rsidRDefault="00862A0F" w:rsidP="00F86924">
            <w:pPr>
              <w:autoSpaceDE w:val="0"/>
              <w:autoSpaceDN w:val="0"/>
              <w:adjustRightInd w:val="0"/>
              <w:rPr>
                <w:rFonts w:ascii="Courier New" w:hAnsi="Courier New" w:cs="Courier New"/>
                <w:bCs/>
              </w:rPr>
            </w:pPr>
            <w:r w:rsidRPr="00B7332E">
              <w:rPr>
                <w:rFonts w:ascii="Courier New" w:hAnsi="Courier New" w:cs="Courier New"/>
                <w:bCs/>
              </w:rPr>
              <w:t>Посещаемость</w:t>
            </w:r>
            <w:r w:rsidR="00FA4E8F">
              <w:rPr>
                <w:rFonts w:ascii="Courier New" w:hAnsi="Courier New" w:cs="Courier New"/>
                <w:bCs/>
              </w:rPr>
              <w:t xml:space="preserve"> </w:t>
            </w:r>
            <w:r w:rsidRPr="00B7332E">
              <w:rPr>
                <w:rFonts w:ascii="Courier New" w:hAnsi="Courier New" w:cs="Courier New"/>
                <w:bCs/>
              </w:rPr>
              <w:t>больных</w:t>
            </w:r>
          </w:p>
          <w:p w:rsidR="00862A0F" w:rsidRPr="00B7332E" w:rsidRDefault="00862A0F" w:rsidP="00F86924">
            <w:pPr>
              <w:autoSpaceDE w:val="0"/>
              <w:autoSpaceDN w:val="0"/>
              <w:adjustRightInd w:val="0"/>
              <w:rPr>
                <w:rFonts w:ascii="Courier New" w:hAnsi="Courier New" w:cs="Courier New"/>
                <w:bCs/>
              </w:rPr>
            </w:pPr>
            <w:r w:rsidRPr="00B7332E">
              <w:rPr>
                <w:rFonts w:ascii="Courier New" w:hAnsi="Courier New" w:cs="Courier New"/>
                <w:bCs/>
              </w:rPr>
              <w:t>(взрослые) на дому, чел.</w:t>
            </w:r>
          </w:p>
        </w:tc>
        <w:tc>
          <w:tcPr>
            <w:tcW w:w="1388" w:type="dxa"/>
          </w:tcPr>
          <w:p w:rsidR="00862A0F" w:rsidRPr="00B7332E" w:rsidRDefault="00862A0F" w:rsidP="00F86924">
            <w:pPr>
              <w:autoSpaceDE w:val="0"/>
              <w:autoSpaceDN w:val="0"/>
              <w:adjustRightInd w:val="0"/>
              <w:rPr>
                <w:rFonts w:ascii="Courier New" w:hAnsi="Courier New" w:cs="Courier New"/>
                <w:bCs/>
              </w:rPr>
            </w:pPr>
            <w:r w:rsidRPr="00B7332E">
              <w:rPr>
                <w:rFonts w:ascii="Courier New" w:hAnsi="Courier New" w:cs="Courier New"/>
                <w:bCs/>
              </w:rPr>
              <w:t>47</w:t>
            </w:r>
          </w:p>
        </w:tc>
        <w:tc>
          <w:tcPr>
            <w:tcW w:w="1792" w:type="dxa"/>
          </w:tcPr>
          <w:p w:rsidR="00862A0F" w:rsidRPr="00B7332E" w:rsidRDefault="00862A0F" w:rsidP="001577C7">
            <w:pPr>
              <w:autoSpaceDE w:val="0"/>
              <w:autoSpaceDN w:val="0"/>
              <w:adjustRightInd w:val="0"/>
              <w:rPr>
                <w:rFonts w:ascii="Courier New" w:hAnsi="Courier New" w:cs="Courier New"/>
                <w:bCs/>
              </w:rPr>
            </w:pPr>
            <w:r w:rsidRPr="00B7332E">
              <w:rPr>
                <w:rFonts w:ascii="Courier New" w:hAnsi="Courier New" w:cs="Courier New"/>
                <w:bCs/>
              </w:rPr>
              <w:t>54</w:t>
            </w:r>
          </w:p>
        </w:tc>
        <w:tc>
          <w:tcPr>
            <w:tcW w:w="2126" w:type="dxa"/>
          </w:tcPr>
          <w:p w:rsidR="00862A0F" w:rsidRPr="00B7332E" w:rsidRDefault="00862A0F" w:rsidP="00F86924">
            <w:pPr>
              <w:autoSpaceDE w:val="0"/>
              <w:autoSpaceDN w:val="0"/>
              <w:adjustRightInd w:val="0"/>
              <w:rPr>
                <w:rFonts w:ascii="Courier New" w:hAnsi="Courier New" w:cs="Courier New"/>
                <w:bCs/>
              </w:rPr>
            </w:pPr>
            <w:r w:rsidRPr="00B7332E">
              <w:rPr>
                <w:rFonts w:ascii="Courier New" w:hAnsi="Courier New" w:cs="Courier New"/>
                <w:bCs/>
              </w:rPr>
              <w:t>66</w:t>
            </w:r>
          </w:p>
        </w:tc>
      </w:tr>
      <w:tr w:rsidR="00862A0F" w:rsidRPr="00595312" w:rsidTr="00B7332E">
        <w:tc>
          <w:tcPr>
            <w:tcW w:w="3823" w:type="dxa"/>
          </w:tcPr>
          <w:p w:rsidR="00862A0F" w:rsidRPr="00B7332E" w:rsidRDefault="00862A0F" w:rsidP="00F86924">
            <w:pPr>
              <w:autoSpaceDE w:val="0"/>
              <w:autoSpaceDN w:val="0"/>
              <w:adjustRightInd w:val="0"/>
              <w:rPr>
                <w:rFonts w:ascii="Courier New" w:hAnsi="Courier New" w:cs="Courier New"/>
                <w:bCs/>
              </w:rPr>
            </w:pPr>
            <w:r w:rsidRPr="00B7332E">
              <w:rPr>
                <w:rFonts w:ascii="Courier New" w:hAnsi="Courier New" w:cs="Courier New"/>
                <w:bCs/>
              </w:rPr>
              <w:t>Прием в ФАП, чел.</w:t>
            </w:r>
          </w:p>
        </w:tc>
        <w:tc>
          <w:tcPr>
            <w:tcW w:w="1388" w:type="dxa"/>
          </w:tcPr>
          <w:p w:rsidR="00862A0F" w:rsidRPr="00B7332E" w:rsidRDefault="00862A0F" w:rsidP="00F86924">
            <w:pPr>
              <w:autoSpaceDE w:val="0"/>
              <w:autoSpaceDN w:val="0"/>
              <w:adjustRightInd w:val="0"/>
              <w:rPr>
                <w:rFonts w:ascii="Courier New" w:hAnsi="Courier New" w:cs="Courier New"/>
                <w:bCs/>
              </w:rPr>
            </w:pPr>
            <w:r w:rsidRPr="00B7332E">
              <w:rPr>
                <w:rFonts w:ascii="Courier New" w:hAnsi="Courier New" w:cs="Courier New"/>
                <w:bCs/>
              </w:rPr>
              <w:t>2956</w:t>
            </w:r>
          </w:p>
        </w:tc>
        <w:tc>
          <w:tcPr>
            <w:tcW w:w="1792" w:type="dxa"/>
          </w:tcPr>
          <w:p w:rsidR="00862A0F" w:rsidRPr="00B7332E" w:rsidRDefault="00862A0F" w:rsidP="00F86924">
            <w:pPr>
              <w:autoSpaceDE w:val="0"/>
              <w:autoSpaceDN w:val="0"/>
              <w:adjustRightInd w:val="0"/>
              <w:rPr>
                <w:rFonts w:ascii="Courier New" w:hAnsi="Courier New" w:cs="Courier New"/>
                <w:bCs/>
              </w:rPr>
            </w:pPr>
            <w:r w:rsidRPr="00B7332E">
              <w:rPr>
                <w:rFonts w:ascii="Courier New" w:hAnsi="Courier New" w:cs="Courier New"/>
                <w:bCs/>
              </w:rPr>
              <w:t>3892</w:t>
            </w:r>
          </w:p>
        </w:tc>
        <w:tc>
          <w:tcPr>
            <w:tcW w:w="2126" w:type="dxa"/>
          </w:tcPr>
          <w:p w:rsidR="00862A0F" w:rsidRPr="00B7332E" w:rsidRDefault="00862A0F" w:rsidP="00F86924">
            <w:pPr>
              <w:autoSpaceDE w:val="0"/>
              <w:autoSpaceDN w:val="0"/>
              <w:adjustRightInd w:val="0"/>
              <w:rPr>
                <w:rFonts w:ascii="Courier New" w:hAnsi="Courier New" w:cs="Courier New"/>
                <w:bCs/>
              </w:rPr>
            </w:pPr>
            <w:r w:rsidRPr="00B7332E">
              <w:rPr>
                <w:rFonts w:ascii="Courier New" w:hAnsi="Courier New" w:cs="Courier New"/>
                <w:bCs/>
              </w:rPr>
              <w:t>4552</w:t>
            </w:r>
          </w:p>
        </w:tc>
      </w:tr>
      <w:tr w:rsidR="00862A0F" w:rsidRPr="00595312" w:rsidTr="00B7332E">
        <w:tc>
          <w:tcPr>
            <w:tcW w:w="3823" w:type="dxa"/>
          </w:tcPr>
          <w:p w:rsidR="00862A0F" w:rsidRPr="00B7332E" w:rsidRDefault="00862A0F" w:rsidP="00F86924">
            <w:pPr>
              <w:autoSpaceDE w:val="0"/>
              <w:autoSpaceDN w:val="0"/>
              <w:adjustRightInd w:val="0"/>
              <w:rPr>
                <w:rFonts w:ascii="Courier New" w:hAnsi="Courier New" w:cs="Courier New"/>
                <w:bCs/>
              </w:rPr>
            </w:pPr>
            <w:r w:rsidRPr="00B7332E">
              <w:rPr>
                <w:rFonts w:ascii="Courier New" w:hAnsi="Courier New" w:cs="Courier New"/>
                <w:bCs/>
              </w:rPr>
              <w:t>Диспансеризация ,чел</w:t>
            </w:r>
          </w:p>
        </w:tc>
        <w:tc>
          <w:tcPr>
            <w:tcW w:w="1388" w:type="dxa"/>
          </w:tcPr>
          <w:p w:rsidR="00862A0F" w:rsidRPr="00B7332E" w:rsidRDefault="00862A0F" w:rsidP="00F86924">
            <w:pPr>
              <w:autoSpaceDE w:val="0"/>
              <w:autoSpaceDN w:val="0"/>
              <w:adjustRightInd w:val="0"/>
              <w:rPr>
                <w:rFonts w:ascii="Courier New" w:hAnsi="Courier New" w:cs="Courier New"/>
                <w:bCs/>
              </w:rPr>
            </w:pPr>
            <w:r w:rsidRPr="00B7332E">
              <w:rPr>
                <w:rFonts w:ascii="Courier New" w:hAnsi="Courier New" w:cs="Courier New"/>
                <w:bCs/>
              </w:rPr>
              <w:t>65</w:t>
            </w:r>
          </w:p>
        </w:tc>
        <w:tc>
          <w:tcPr>
            <w:tcW w:w="1792" w:type="dxa"/>
          </w:tcPr>
          <w:p w:rsidR="00862A0F" w:rsidRPr="00B7332E" w:rsidRDefault="00862A0F" w:rsidP="00F86924">
            <w:pPr>
              <w:autoSpaceDE w:val="0"/>
              <w:autoSpaceDN w:val="0"/>
              <w:adjustRightInd w:val="0"/>
              <w:rPr>
                <w:rFonts w:ascii="Courier New" w:hAnsi="Courier New" w:cs="Courier New"/>
                <w:bCs/>
              </w:rPr>
            </w:pPr>
            <w:r w:rsidRPr="00B7332E">
              <w:rPr>
                <w:rFonts w:ascii="Courier New" w:hAnsi="Courier New" w:cs="Courier New"/>
                <w:bCs/>
              </w:rPr>
              <w:t>89</w:t>
            </w:r>
          </w:p>
        </w:tc>
        <w:tc>
          <w:tcPr>
            <w:tcW w:w="2126" w:type="dxa"/>
          </w:tcPr>
          <w:p w:rsidR="00862A0F" w:rsidRPr="00B7332E" w:rsidRDefault="00862A0F" w:rsidP="00F86924">
            <w:pPr>
              <w:autoSpaceDE w:val="0"/>
              <w:autoSpaceDN w:val="0"/>
              <w:adjustRightInd w:val="0"/>
              <w:rPr>
                <w:rFonts w:ascii="Courier New" w:hAnsi="Courier New" w:cs="Courier New"/>
                <w:bCs/>
              </w:rPr>
            </w:pPr>
            <w:r w:rsidRPr="00B7332E">
              <w:rPr>
                <w:rFonts w:ascii="Courier New" w:hAnsi="Courier New" w:cs="Courier New"/>
                <w:bCs/>
              </w:rPr>
              <w:t>170</w:t>
            </w:r>
          </w:p>
        </w:tc>
      </w:tr>
      <w:tr w:rsidR="00862A0F" w:rsidRPr="00595312" w:rsidTr="00B7332E">
        <w:tc>
          <w:tcPr>
            <w:tcW w:w="3823" w:type="dxa"/>
          </w:tcPr>
          <w:p w:rsidR="00862A0F" w:rsidRPr="00B7332E" w:rsidRDefault="00862A0F" w:rsidP="00F86924">
            <w:pPr>
              <w:autoSpaceDE w:val="0"/>
              <w:autoSpaceDN w:val="0"/>
              <w:adjustRightInd w:val="0"/>
              <w:rPr>
                <w:rFonts w:ascii="Courier New" w:hAnsi="Courier New" w:cs="Courier New"/>
                <w:bCs/>
              </w:rPr>
            </w:pPr>
            <w:r w:rsidRPr="00B7332E">
              <w:rPr>
                <w:rFonts w:ascii="Courier New" w:hAnsi="Courier New" w:cs="Courier New"/>
                <w:bCs/>
              </w:rPr>
              <w:t>Патранаж детей на дому ,чел</w:t>
            </w:r>
          </w:p>
        </w:tc>
        <w:tc>
          <w:tcPr>
            <w:tcW w:w="1388" w:type="dxa"/>
          </w:tcPr>
          <w:p w:rsidR="00862A0F" w:rsidRPr="00B7332E" w:rsidRDefault="00862A0F" w:rsidP="00F86924">
            <w:pPr>
              <w:autoSpaceDE w:val="0"/>
              <w:autoSpaceDN w:val="0"/>
              <w:adjustRightInd w:val="0"/>
              <w:rPr>
                <w:rFonts w:ascii="Courier New" w:hAnsi="Courier New" w:cs="Courier New"/>
                <w:bCs/>
              </w:rPr>
            </w:pPr>
            <w:r w:rsidRPr="00B7332E">
              <w:rPr>
                <w:rFonts w:ascii="Courier New" w:hAnsi="Courier New" w:cs="Courier New"/>
                <w:bCs/>
              </w:rPr>
              <w:t>124</w:t>
            </w:r>
          </w:p>
        </w:tc>
        <w:tc>
          <w:tcPr>
            <w:tcW w:w="1792" w:type="dxa"/>
          </w:tcPr>
          <w:p w:rsidR="00862A0F" w:rsidRPr="00B7332E" w:rsidRDefault="00862A0F" w:rsidP="00F86924">
            <w:pPr>
              <w:autoSpaceDE w:val="0"/>
              <w:autoSpaceDN w:val="0"/>
              <w:adjustRightInd w:val="0"/>
              <w:rPr>
                <w:rFonts w:ascii="Courier New" w:hAnsi="Courier New" w:cs="Courier New"/>
                <w:bCs/>
              </w:rPr>
            </w:pPr>
            <w:r w:rsidRPr="00B7332E">
              <w:rPr>
                <w:rFonts w:ascii="Courier New" w:hAnsi="Courier New" w:cs="Courier New"/>
                <w:bCs/>
              </w:rPr>
              <w:t>156</w:t>
            </w:r>
          </w:p>
        </w:tc>
        <w:tc>
          <w:tcPr>
            <w:tcW w:w="2126" w:type="dxa"/>
          </w:tcPr>
          <w:p w:rsidR="00862A0F" w:rsidRPr="00B7332E" w:rsidRDefault="00862A0F" w:rsidP="00F86924">
            <w:pPr>
              <w:autoSpaceDE w:val="0"/>
              <w:autoSpaceDN w:val="0"/>
              <w:adjustRightInd w:val="0"/>
              <w:rPr>
                <w:rFonts w:ascii="Courier New" w:hAnsi="Courier New" w:cs="Courier New"/>
                <w:bCs/>
              </w:rPr>
            </w:pPr>
            <w:r w:rsidRPr="00B7332E">
              <w:rPr>
                <w:rFonts w:ascii="Courier New" w:hAnsi="Courier New" w:cs="Courier New"/>
                <w:bCs/>
              </w:rPr>
              <w:t>180</w:t>
            </w:r>
          </w:p>
        </w:tc>
      </w:tr>
      <w:tr w:rsidR="00862A0F" w:rsidRPr="00595312" w:rsidTr="00B7332E">
        <w:tc>
          <w:tcPr>
            <w:tcW w:w="3823" w:type="dxa"/>
          </w:tcPr>
          <w:p w:rsidR="00862A0F" w:rsidRPr="00B7332E" w:rsidRDefault="00862A0F" w:rsidP="00F86924">
            <w:pPr>
              <w:autoSpaceDE w:val="0"/>
              <w:autoSpaceDN w:val="0"/>
              <w:adjustRightInd w:val="0"/>
              <w:rPr>
                <w:rFonts w:ascii="Courier New" w:hAnsi="Courier New" w:cs="Courier New"/>
                <w:bCs/>
              </w:rPr>
            </w:pPr>
            <w:r w:rsidRPr="00B7332E">
              <w:rPr>
                <w:rFonts w:ascii="Courier New" w:hAnsi="Courier New" w:cs="Courier New"/>
              </w:rPr>
              <w:t xml:space="preserve">Флюорограф чел. </w:t>
            </w:r>
          </w:p>
        </w:tc>
        <w:tc>
          <w:tcPr>
            <w:tcW w:w="1388" w:type="dxa"/>
          </w:tcPr>
          <w:p w:rsidR="00862A0F" w:rsidRPr="00B7332E" w:rsidRDefault="00862A0F" w:rsidP="00F86924">
            <w:pPr>
              <w:autoSpaceDE w:val="0"/>
              <w:autoSpaceDN w:val="0"/>
              <w:adjustRightInd w:val="0"/>
              <w:rPr>
                <w:rFonts w:ascii="Courier New" w:hAnsi="Courier New" w:cs="Courier New"/>
                <w:bCs/>
              </w:rPr>
            </w:pPr>
            <w:r w:rsidRPr="00B7332E">
              <w:rPr>
                <w:rFonts w:ascii="Courier New" w:hAnsi="Courier New" w:cs="Courier New"/>
                <w:bCs/>
              </w:rPr>
              <w:t>267</w:t>
            </w:r>
          </w:p>
        </w:tc>
        <w:tc>
          <w:tcPr>
            <w:tcW w:w="1792" w:type="dxa"/>
          </w:tcPr>
          <w:p w:rsidR="00862A0F" w:rsidRPr="00B7332E" w:rsidRDefault="00862A0F" w:rsidP="00F86924">
            <w:pPr>
              <w:autoSpaceDE w:val="0"/>
              <w:autoSpaceDN w:val="0"/>
              <w:adjustRightInd w:val="0"/>
              <w:rPr>
                <w:rFonts w:ascii="Courier New" w:hAnsi="Courier New" w:cs="Courier New"/>
                <w:bCs/>
              </w:rPr>
            </w:pPr>
            <w:r w:rsidRPr="00B7332E">
              <w:rPr>
                <w:rFonts w:ascii="Courier New" w:hAnsi="Courier New" w:cs="Courier New"/>
                <w:bCs/>
              </w:rPr>
              <w:t>367</w:t>
            </w:r>
          </w:p>
        </w:tc>
        <w:tc>
          <w:tcPr>
            <w:tcW w:w="2126" w:type="dxa"/>
          </w:tcPr>
          <w:p w:rsidR="00862A0F" w:rsidRPr="00B7332E" w:rsidRDefault="00862A0F" w:rsidP="00F86924">
            <w:pPr>
              <w:autoSpaceDE w:val="0"/>
              <w:autoSpaceDN w:val="0"/>
              <w:adjustRightInd w:val="0"/>
              <w:rPr>
                <w:rFonts w:ascii="Courier New" w:hAnsi="Courier New" w:cs="Courier New"/>
                <w:bCs/>
              </w:rPr>
            </w:pPr>
            <w:r w:rsidRPr="00B7332E">
              <w:rPr>
                <w:rFonts w:ascii="Courier New" w:hAnsi="Courier New" w:cs="Courier New"/>
                <w:bCs/>
              </w:rPr>
              <w:t>480</w:t>
            </w:r>
          </w:p>
        </w:tc>
      </w:tr>
    </w:tbl>
    <w:p w:rsidR="00B7332E" w:rsidRDefault="00B7332E" w:rsidP="00B7332E">
      <w:pPr>
        <w:spacing w:after="0" w:line="240" w:lineRule="auto"/>
        <w:ind w:firstLine="708"/>
        <w:jc w:val="both"/>
        <w:rPr>
          <w:rFonts w:ascii="Arial" w:hAnsi="Arial" w:cs="Arial"/>
          <w:sz w:val="24"/>
          <w:szCs w:val="24"/>
        </w:rPr>
      </w:pPr>
    </w:p>
    <w:p w:rsidR="00862A0F" w:rsidRPr="00595312" w:rsidRDefault="00862A0F" w:rsidP="006A56BC">
      <w:pPr>
        <w:spacing w:after="0" w:line="240" w:lineRule="auto"/>
        <w:ind w:firstLine="708"/>
        <w:jc w:val="both"/>
        <w:rPr>
          <w:rFonts w:ascii="Arial" w:hAnsi="Arial" w:cs="Arial"/>
          <w:sz w:val="24"/>
          <w:szCs w:val="24"/>
        </w:rPr>
      </w:pPr>
      <w:r w:rsidRPr="00595312">
        <w:rPr>
          <w:rFonts w:ascii="Arial" w:hAnsi="Arial" w:cs="Arial"/>
          <w:sz w:val="24"/>
          <w:szCs w:val="24"/>
        </w:rPr>
        <w:t xml:space="preserve">Недостаточное обеспеченность врачебными кадрами и низкая оснащенность фельдшерско-акушерского пункта оборудованием и лекарствами не позволяет оказывать населению качественную медицинскую помощь в полном рекомендуемом объеме Результат этого – рост хронических заболеваний. </w:t>
      </w:r>
    </w:p>
    <w:p w:rsidR="00862A0F" w:rsidRPr="00595312" w:rsidRDefault="00862A0F" w:rsidP="006A56BC">
      <w:pPr>
        <w:spacing w:after="0" w:line="240" w:lineRule="auto"/>
        <w:ind w:firstLine="708"/>
        <w:jc w:val="both"/>
        <w:rPr>
          <w:rFonts w:ascii="Arial" w:hAnsi="Arial" w:cs="Arial"/>
          <w:sz w:val="24"/>
          <w:szCs w:val="24"/>
        </w:rPr>
      </w:pPr>
      <w:r w:rsidRPr="00595312">
        <w:rPr>
          <w:rFonts w:ascii="Arial" w:hAnsi="Arial" w:cs="Arial"/>
          <w:sz w:val="24"/>
          <w:szCs w:val="24"/>
        </w:rPr>
        <w:t>Преобладающие заболевания: артериальная гипертония, ишемическая болезнь сердца, заболевания костно-мышечной системы, ОРВ, ОРЗ.</w:t>
      </w:r>
    </w:p>
    <w:p w:rsidR="00862A0F" w:rsidRPr="00595312" w:rsidRDefault="00862A0F" w:rsidP="006A56BC">
      <w:pPr>
        <w:spacing w:after="0" w:line="240" w:lineRule="auto"/>
        <w:jc w:val="both"/>
        <w:rPr>
          <w:rFonts w:ascii="Arial" w:hAnsi="Arial" w:cs="Arial"/>
          <w:sz w:val="24"/>
          <w:szCs w:val="24"/>
        </w:rPr>
      </w:pPr>
      <w:r w:rsidRPr="00595312">
        <w:rPr>
          <w:rFonts w:ascii="Arial" w:hAnsi="Arial" w:cs="Arial"/>
          <w:sz w:val="24"/>
          <w:szCs w:val="24"/>
        </w:rPr>
        <w:t>Причина высокой заболеваемости населения кроется в т.ч. и в особенностях проживания на селе:</w:t>
      </w:r>
    </w:p>
    <w:p w:rsidR="00862A0F" w:rsidRPr="00595312" w:rsidRDefault="006A56BC" w:rsidP="006A56BC">
      <w:pPr>
        <w:pStyle w:val="ae"/>
        <w:rPr>
          <w:rFonts w:ascii="Arial" w:hAnsi="Arial" w:cs="Arial"/>
          <w:sz w:val="24"/>
          <w:szCs w:val="24"/>
        </w:rPr>
      </w:pPr>
      <w:r>
        <w:rPr>
          <w:rFonts w:ascii="Arial" w:hAnsi="Arial" w:cs="Arial"/>
          <w:sz w:val="24"/>
          <w:szCs w:val="24"/>
        </w:rPr>
        <w:t>-</w:t>
      </w:r>
      <w:r w:rsidR="00862A0F" w:rsidRPr="00595312">
        <w:rPr>
          <w:rFonts w:ascii="Arial" w:hAnsi="Arial" w:cs="Arial"/>
          <w:sz w:val="24"/>
          <w:szCs w:val="24"/>
        </w:rPr>
        <w:t>низкий жизненный уровень,</w:t>
      </w:r>
    </w:p>
    <w:p w:rsidR="00862A0F" w:rsidRPr="00595312" w:rsidRDefault="006A56BC" w:rsidP="006A56BC">
      <w:pPr>
        <w:pStyle w:val="ae"/>
        <w:jc w:val="both"/>
        <w:rPr>
          <w:rFonts w:ascii="Arial" w:hAnsi="Arial" w:cs="Arial"/>
          <w:sz w:val="24"/>
          <w:szCs w:val="24"/>
        </w:rPr>
      </w:pPr>
      <w:r>
        <w:rPr>
          <w:rFonts w:ascii="Arial" w:hAnsi="Arial" w:cs="Arial"/>
          <w:sz w:val="24"/>
          <w:szCs w:val="24"/>
        </w:rPr>
        <w:t>-</w:t>
      </w:r>
      <w:r w:rsidR="00862A0F" w:rsidRPr="00595312">
        <w:rPr>
          <w:rFonts w:ascii="Arial" w:hAnsi="Arial" w:cs="Arial"/>
          <w:sz w:val="24"/>
          <w:szCs w:val="24"/>
        </w:rPr>
        <w:t xml:space="preserve"> отсутствие средств на приобретение лекарств,</w:t>
      </w:r>
    </w:p>
    <w:p w:rsidR="00862A0F" w:rsidRPr="00595312" w:rsidRDefault="006A56BC" w:rsidP="006A56BC">
      <w:pPr>
        <w:pStyle w:val="ae"/>
        <w:jc w:val="both"/>
        <w:rPr>
          <w:rFonts w:ascii="Arial" w:hAnsi="Arial" w:cs="Arial"/>
          <w:sz w:val="24"/>
          <w:szCs w:val="24"/>
        </w:rPr>
      </w:pPr>
      <w:r>
        <w:rPr>
          <w:rFonts w:ascii="Arial" w:hAnsi="Arial" w:cs="Arial"/>
          <w:sz w:val="24"/>
          <w:szCs w:val="24"/>
        </w:rPr>
        <w:t>-</w:t>
      </w:r>
      <w:r w:rsidR="00862A0F" w:rsidRPr="00595312">
        <w:rPr>
          <w:rFonts w:ascii="Arial" w:hAnsi="Arial" w:cs="Arial"/>
          <w:sz w:val="24"/>
          <w:szCs w:val="24"/>
        </w:rPr>
        <w:t xml:space="preserve"> низкая социальная культура,</w:t>
      </w:r>
    </w:p>
    <w:p w:rsidR="00862A0F" w:rsidRPr="00595312" w:rsidRDefault="006A56BC" w:rsidP="006A56BC">
      <w:pPr>
        <w:pStyle w:val="ae"/>
        <w:jc w:val="both"/>
        <w:rPr>
          <w:rFonts w:ascii="Arial" w:hAnsi="Arial" w:cs="Arial"/>
          <w:sz w:val="24"/>
          <w:szCs w:val="24"/>
        </w:rPr>
      </w:pPr>
      <w:r>
        <w:rPr>
          <w:rFonts w:ascii="Arial" w:hAnsi="Arial" w:cs="Arial"/>
          <w:sz w:val="24"/>
          <w:szCs w:val="24"/>
        </w:rPr>
        <w:t>-</w:t>
      </w:r>
      <w:r w:rsidR="00862A0F" w:rsidRPr="00595312">
        <w:rPr>
          <w:rFonts w:ascii="Arial" w:hAnsi="Arial" w:cs="Arial"/>
          <w:sz w:val="24"/>
          <w:szCs w:val="24"/>
        </w:rPr>
        <w:t xml:space="preserve"> малая плотность населения,</w:t>
      </w:r>
    </w:p>
    <w:p w:rsidR="00862A0F" w:rsidRPr="00595312" w:rsidRDefault="006A56BC" w:rsidP="006A56BC">
      <w:pPr>
        <w:pStyle w:val="ae"/>
        <w:jc w:val="both"/>
        <w:rPr>
          <w:rFonts w:ascii="Arial" w:hAnsi="Arial" w:cs="Arial"/>
          <w:sz w:val="24"/>
          <w:szCs w:val="24"/>
        </w:rPr>
      </w:pPr>
      <w:r>
        <w:rPr>
          <w:rFonts w:ascii="Arial" w:hAnsi="Arial" w:cs="Arial"/>
          <w:sz w:val="24"/>
          <w:szCs w:val="24"/>
        </w:rPr>
        <w:t>-</w:t>
      </w:r>
      <w:r w:rsidR="00862A0F" w:rsidRPr="00595312">
        <w:rPr>
          <w:rFonts w:ascii="Arial" w:hAnsi="Arial" w:cs="Arial"/>
          <w:sz w:val="24"/>
          <w:szCs w:val="24"/>
        </w:rPr>
        <w:t xml:space="preserve"> высокая степень алкоголизации населения поселения.</w:t>
      </w:r>
    </w:p>
    <w:p w:rsidR="00862A0F" w:rsidRPr="00595312" w:rsidRDefault="00862A0F" w:rsidP="006A56BC">
      <w:pPr>
        <w:pStyle w:val="ae"/>
        <w:ind w:firstLine="709"/>
        <w:jc w:val="both"/>
        <w:rPr>
          <w:rFonts w:ascii="Arial" w:hAnsi="Arial" w:cs="Arial"/>
          <w:sz w:val="24"/>
          <w:szCs w:val="24"/>
        </w:rPr>
      </w:pPr>
      <w:r w:rsidRPr="00595312">
        <w:rPr>
          <w:rFonts w:ascii="Arial" w:hAnsi="Arial" w:cs="Arial"/>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862A0F" w:rsidRPr="00595312" w:rsidRDefault="00862A0F" w:rsidP="006A56BC">
      <w:pPr>
        <w:pStyle w:val="ae"/>
        <w:ind w:firstLine="709"/>
        <w:jc w:val="both"/>
        <w:rPr>
          <w:rFonts w:ascii="Arial" w:hAnsi="Arial" w:cs="Arial"/>
          <w:sz w:val="24"/>
          <w:szCs w:val="24"/>
        </w:rPr>
      </w:pPr>
      <w:r w:rsidRPr="00595312">
        <w:rPr>
          <w:rFonts w:ascii="Arial" w:hAnsi="Arial" w:cs="Arial"/>
          <w:sz w:val="24"/>
          <w:szCs w:val="24"/>
        </w:rPr>
        <w:t>Анализ смертности говорит о недостаточном качестве диспансеризации и профилактической работы с населением из-за нехватки специалистов и высокой загруженности работников ФАПа. В настоящее время в ФАПе нет даже аптечного киоска, за лекарственными препаратами населению приходится ехать в г. Тулун. Здание медицинского пункта требует капитального ремонта.</w:t>
      </w:r>
    </w:p>
    <w:p w:rsidR="00862A0F" w:rsidRPr="00595312" w:rsidRDefault="00862A0F" w:rsidP="006A56BC">
      <w:pPr>
        <w:pStyle w:val="aa"/>
        <w:spacing w:before="0" w:beforeAutospacing="0" w:after="0"/>
        <w:ind w:firstLine="709"/>
        <w:jc w:val="both"/>
        <w:textAlignment w:val="top"/>
        <w:rPr>
          <w:rFonts w:ascii="Arial" w:hAnsi="Arial" w:cs="Arial"/>
        </w:rPr>
      </w:pPr>
      <w:r w:rsidRPr="00595312">
        <w:rPr>
          <w:rFonts w:ascii="Arial" w:hAnsi="Arial" w:cs="Arial"/>
        </w:rPr>
        <w:t>Согласно утвержденному плану работы мобильных бригад осуществлять выезд узких специалистов терапевтических и педиатрических профилей с привлечением медицинских работников участковых больниц. Проведение углубленных медицинских осмотров детей в школе и медицинских осмотров населения села. Основными направлениями развития здравоохранения являются:</w:t>
      </w:r>
    </w:p>
    <w:p w:rsidR="00862A0F" w:rsidRPr="00595312" w:rsidRDefault="00862A0F" w:rsidP="006A56BC">
      <w:pPr>
        <w:pStyle w:val="aa"/>
        <w:spacing w:before="0" w:beforeAutospacing="0" w:after="0"/>
        <w:ind w:firstLine="709"/>
        <w:jc w:val="both"/>
        <w:textAlignment w:val="top"/>
        <w:rPr>
          <w:rFonts w:ascii="Arial" w:hAnsi="Arial" w:cs="Arial"/>
        </w:rPr>
      </w:pPr>
      <w:r w:rsidRPr="00595312">
        <w:rPr>
          <w:rFonts w:ascii="Arial" w:hAnsi="Arial" w:cs="Arial"/>
        </w:rPr>
        <w:t>- открытие</w:t>
      </w:r>
      <w:r w:rsidR="00FA4E8F">
        <w:rPr>
          <w:rFonts w:ascii="Arial" w:hAnsi="Arial" w:cs="Arial"/>
        </w:rPr>
        <w:t xml:space="preserve"> </w:t>
      </w:r>
      <w:r w:rsidRPr="00595312">
        <w:rPr>
          <w:rFonts w:ascii="Arial" w:hAnsi="Arial" w:cs="Arial"/>
        </w:rPr>
        <w:t>аптечного киоска;</w:t>
      </w:r>
    </w:p>
    <w:p w:rsidR="00862A0F" w:rsidRPr="00595312" w:rsidRDefault="00862A0F" w:rsidP="00B7332E">
      <w:pPr>
        <w:pStyle w:val="aa"/>
        <w:spacing w:before="0" w:beforeAutospacing="0" w:after="0"/>
        <w:ind w:firstLine="709"/>
        <w:jc w:val="both"/>
        <w:textAlignment w:val="top"/>
        <w:rPr>
          <w:rFonts w:ascii="Arial" w:hAnsi="Arial" w:cs="Arial"/>
        </w:rPr>
      </w:pPr>
      <w:r w:rsidRPr="00595312">
        <w:rPr>
          <w:rFonts w:ascii="Arial" w:hAnsi="Arial" w:cs="Arial"/>
        </w:rPr>
        <w:t>- оснащение ФАПа специальным оборудованием;</w:t>
      </w:r>
    </w:p>
    <w:p w:rsidR="00862A0F" w:rsidRPr="00595312" w:rsidRDefault="00862A0F" w:rsidP="00B7332E">
      <w:pPr>
        <w:pStyle w:val="aa"/>
        <w:spacing w:before="0" w:beforeAutospacing="0" w:after="0"/>
        <w:ind w:firstLine="709"/>
        <w:jc w:val="both"/>
        <w:textAlignment w:val="top"/>
        <w:rPr>
          <w:rFonts w:ascii="Arial" w:hAnsi="Arial" w:cs="Arial"/>
        </w:rPr>
      </w:pPr>
      <w:r w:rsidRPr="00595312">
        <w:rPr>
          <w:rFonts w:ascii="Arial" w:hAnsi="Arial" w:cs="Arial"/>
        </w:rPr>
        <w:lastRenderedPageBreak/>
        <w:t xml:space="preserve">- улучшение материально-технической базы ФАПа. </w:t>
      </w:r>
    </w:p>
    <w:p w:rsidR="00862A0F" w:rsidRPr="00B7332E" w:rsidRDefault="00862A0F" w:rsidP="006A56BC">
      <w:pPr>
        <w:spacing w:after="0" w:line="240" w:lineRule="auto"/>
        <w:ind w:firstLine="709"/>
        <w:jc w:val="both"/>
        <w:rPr>
          <w:rFonts w:ascii="Arial" w:hAnsi="Arial" w:cs="Arial"/>
          <w:sz w:val="24"/>
          <w:szCs w:val="24"/>
        </w:rPr>
      </w:pPr>
    </w:p>
    <w:p w:rsidR="00862A0F" w:rsidRPr="00B7332E" w:rsidRDefault="00B7332E" w:rsidP="00B7332E">
      <w:pPr>
        <w:spacing w:after="0" w:line="240" w:lineRule="auto"/>
        <w:jc w:val="center"/>
        <w:rPr>
          <w:rFonts w:ascii="Arial" w:hAnsi="Arial" w:cs="Arial"/>
          <w:sz w:val="24"/>
          <w:szCs w:val="24"/>
        </w:rPr>
      </w:pPr>
      <w:r w:rsidRPr="00B7332E">
        <w:rPr>
          <w:rFonts w:ascii="Arial" w:hAnsi="Arial" w:cs="Arial"/>
          <w:sz w:val="24"/>
          <w:szCs w:val="24"/>
        </w:rPr>
        <w:t>2.4. РАЗВИТИЕ КУЛЬТУРЫ</w:t>
      </w:r>
    </w:p>
    <w:p w:rsidR="00862A0F" w:rsidRPr="006A56BC" w:rsidRDefault="00862A0F" w:rsidP="0037222F">
      <w:pPr>
        <w:spacing w:after="0" w:line="240" w:lineRule="auto"/>
        <w:ind w:firstLine="709"/>
        <w:jc w:val="both"/>
        <w:rPr>
          <w:rFonts w:ascii="Arial" w:hAnsi="Arial" w:cs="Arial"/>
          <w:sz w:val="24"/>
          <w:szCs w:val="24"/>
        </w:rPr>
      </w:pPr>
    </w:p>
    <w:p w:rsidR="00862A0F" w:rsidRPr="00595312" w:rsidRDefault="00862A0F" w:rsidP="00B7332E">
      <w:pPr>
        <w:spacing w:after="0" w:line="240" w:lineRule="auto"/>
        <w:ind w:firstLine="709"/>
        <w:jc w:val="both"/>
        <w:rPr>
          <w:rFonts w:ascii="Arial" w:hAnsi="Arial" w:cs="Arial"/>
          <w:sz w:val="24"/>
          <w:szCs w:val="24"/>
        </w:rPr>
      </w:pPr>
      <w:r w:rsidRPr="00595312">
        <w:rPr>
          <w:rFonts w:ascii="Arial" w:hAnsi="Arial" w:cs="Arial"/>
          <w:sz w:val="24"/>
          <w:szCs w:val="24"/>
        </w:rPr>
        <w:t>На территории Мугунского муниципального образования действует один МКУК «Культурно – досуговый центр»</w:t>
      </w:r>
      <w:r w:rsidR="00FA4E8F">
        <w:rPr>
          <w:rFonts w:ascii="Arial" w:hAnsi="Arial" w:cs="Arial"/>
          <w:sz w:val="24"/>
          <w:szCs w:val="24"/>
        </w:rPr>
        <w:t xml:space="preserve"> </w:t>
      </w:r>
      <w:r w:rsidRPr="00595312">
        <w:rPr>
          <w:rFonts w:ascii="Arial" w:hAnsi="Arial" w:cs="Arial"/>
          <w:sz w:val="24"/>
          <w:szCs w:val="24"/>
        </w:rPr>
        <w:t>и его структурное подразделение библиотека в с. Мугун.</w:t>
      </w:r>
      <w:r w:rsidR="00FA4E8F">
        <w:rPr>
          <w:rFonts w:ascii="Arial" w:hAnsi="Arial" w:cs="Arial"/>
          <w:sz w:val="24"/>
          <w:szCs w:val="24"/>
        </w:rPr>
        <w:t xml:space="preserve"> </w:t>
      </w:r>
      <w:r w:rsidRPr="00595312">
        <w:rPr>
          <w:rFonts w:ascii="Arial" w:hAnsi="Arial" w:cs="Arial"/>
          <w:sz w:val="24"/>
          <w:szCs w:val="24"/>
        </w:rPr>
        <w:t xml:space="preserve">Площадь здания МКУК « КДЦ с. Мугун составляет 917 кв.м., требуется капитальный ремонт. </w:t>
      </w:r>
    </w:p>
    <w:p w:rsidR="00862A0F" w:rsidRPr="00595312" w:rsidRDefault="00862A0F" w:rsidP="00B7332E">
      <w:pPr>
        <w:spacing w:after="0" w:line="240" w:lineRule="auto"/>
        <w:ind w:firstLine="709"/>
        <w:jc w:val="both"/>
        <w:rPr>
          <w:rFonts w:ascii="Arial" w:hAnsi="Arial" w:cs="Arial"/>
          <w:sz w:val="24"/>
          <w:szCs w:val="24"/>
        </w:rPr>
      </w:pPr>
      <w:r w:rsidRPr="00595312">
        <w:rPr>
          <w:rFonts w:ascii="Arial" w:hAnsi="Arial" w:cs="Arial"/>
          <w:sz w:val="24"/>
          <w:szCs w:val="24"/>
        </w:rPr>
        <w:t>МКУК « КДЦ с. Мугун , КДЦ</w:t>
      </w:r>
      <w:r w:rsidR="00FA4E8F">
        <w:rPr>
          <w:rFonts w:ascii="Arial" w:hAnsi="Arial" w:cs="Arial"/>
          <w:sz w:val="24"/>
          <w:szCs w:val="24"/>
        </w:rPr>
        <w:t xml:space="preserve"> </w:t>
      </w:r>
      <w:r w:rsidRPr="00595312">
        <w:rPr>
          <w:rFonts w:ascii="Arial" w:hAnsi="Arial" w:cs="Arial"/>
          <w:sz w:val="24"/>
          <w:szCs w:val="24"/>
        </w:rPr>
        <w:t>регулярно пров</w:t>
      </w:r>
      <w:r w:rsidR="00B7332E">
        <w:rPr>
          <w:rFonts w:ascii="Arial" w:hAnsi="Arial" w:cs="Arial"/>
          <w:sz w:val="24"/>
          <w:szCs w:val="24"/>
        </w:rPr>
        <w:t>одят</w:t>
      </w:r>
      <w:r w:rsidR="00FA4E8F">
        <w:rPr>
          <w:rFonts w:ascii="Arial" w:hAnsi="Arial" w:cs="Arial"/>
          <w:sz w:val="24"/>
          <w:szCs w:val="24"/>
        </w:rPr>
        <w:t xml:space="preserve"> </w:t>
      </w:r>
      <w:r w:rsidR="00B7332E">
        <w:rPr>
          <w:rFonts w:ascii="Arial" w:hAnsi="Arial" w:cs="Arial"/>
          <w:sz w:val="24"/>
          <w:szCs w:val="24"/>
        </w:rPr>
        <w:t>различные</w:t>
      </w:r>
      <w:r w:rsidR="00FA4E8F">
        <w:rPr>
          <w:rFonts w:ascii="Arial" w:hAnsi="Arial" w:cs="Arial"/>
          <w:sz w:val="24"/>
          <w:szCs w:val="24"/>
        </w:rPr>
        <w:t xml:space="preserve"> </w:t>
      </w:r>
      <w:r w:rsidR="00B7332E">
        <w:rPr>
          <w:rFonts w:ascii="Arial" w:hAnsi="Arial" w:cs="Arial"/>
          <w:sz w:val="24"/>
          <w:szCs w:val="24"/>
        </w:rPr>
        <w:t xml:space="preserve">мероприятия: </w:t>
      </w:r>
      <w:r w:rsidRPr="00595312">
        <w:rPr>
          <w:rFonts w:ascii="Arial" w:hAnsi="Arial" w:cs="Arial"/>
          <w:sz w:val="24"/>
          <w:szCs w:val="24"/>
        </w:rPr>
        <w:t>«Проводы зимы», «День пожилого человека»,</w:t>
      </w:r>
      <w:r w:rsidR="00FA4E8F">
        <w:rPr>
          <w:rFonts w:ascii="Arial" w:hAnsi="Arial" w:cs="Arial"/>
          <w:sz w:val="24"/>
          <w:szCs w:val="24"/>
        </w:rPr>
        <w:t xml:space="preserve"> </w:t>
      </w:r>
      <w:r w:rsidRPr="00595312">
        <w:rPr>
          <w:rFonts w:ascii="Arial" w:hAnsi="Arial" w:cs="Arial"/>
          <w:sz w:val="24"/>
          <w:szCs w:val="24"/>
        </w:rPr>
        <w:t>«День памяти», «День села » ,» День матери», «День Ивана Купала», «День молодежи» « Новогодний огонек»</w:t>
      </w:r>
      <w:r w:rsidR="00FA4E8F">
        <w:rPr>
          <w:rFonts w:ascii="Arial" w:hAnsi="Arial" w:cs="Arial"/>
          <w:sz w:val="24"/>
          <w:szCs w:val="24"/>
        </w:rPr>
        <w:t xml:space="preserve"> </w:t>
      </w:r>
      <w:r w:rsidRPr="00595312">
        <w:rPr>
          <w:rFonts w:ascii="Arial" w:hAnsi="Arial" w:cs="Arial"/>
          <w:sz w:val="24"/>
          <w:szCs w:val="24"/>
        </w:rPr>
        <w:t xml:space="preserve">и другие. </w:t>
      </w:r>
    </w:p>
    <w:p w:rsidR="00862A0F" w:rsidRPr="00595312" w:rsidRDefault="00862A0F" w:rsidP="00B7332E">
      <w:pPr>
        <w:tabs>
          <w:tab w:val="left" w:pos="1440"/>
        </w:tabs>
        <w:suppressAutoHyphens/>
        <w:spacing w:after="0" w:line="240" w:lineRule="auto"/>
        <w:ind w:firstLine="709"/>
        <w:jc w:val="both"/>
        <w:rPr>
          <w:rFonts w:ascii="Arial" w:hAnsi="Arial" w:cs="Arial"/>
          <w:color w:val="000000"/>
          <w:sz w:val="24"/>
          <w:szCs w:val="24"/>
        </w:rPr>
      </w:pPr>
      <w:r w:rsidRPr="00595312">
        <w:rPr>
          <w:rFonts w:ascii="Arial" w:hAnsi="Arial" w:cs="Arial"/>
          <w:sz w:val="24"/>
          <w:szCs w:val="24"/>
        </w:rPr>
        <w:t>Задача в культурно-досуговых учреждениях - вводить инновационные формы организации досуга населения и</w:t>
      </w:r>
      <w:r w:rsidR="00FA4E8F">
        <w:rPr>
          <w:rFonts w:ascii="Arial" w:hAnsi="Arial" w:cs="Arial"/>
          <w:sz w:val="24"/>
          <w:szCs w:val="24"/>
        </w:rPr>
        <w:t xml:space="preserve"> </w:t>
      </w:r>
      <w:r w:rsidRPr="00595312">
        <w:rPr>
          <w:rFonts w:ascii="Arial" w:hAnsi="Arial" w:cs="Arial"/>
          <w:sz w:val="24"/>
          <w:szCs w:val="24"/>
        </w:rPr>
        <w:t>увеличить процент охвата населения. Проведение этих мероприятий позволит увеличить обеспеченность населения сельского поселения культурно - досуговыми учреждениями и качеством услуг.</w:t>
      </w:r>
      <w:r w:rsidRPr="00595312">
        <w:rPr>
          <w:rFonts w:ascii="Arial" w:hAnsi="Arial" w:cs="Arial"/>
          <w:color w:val="000000"/>
          <w:sz w:val="24"/>
          <w:szCs w:val="24"/>
        </w:rPr>
        <w:t xml:space="preserve"> </w:t>
      </w:r>
    </w:p>
    <w:p w:rsidR="00B7332E" w:rsidRDefault="00862A0F" w:rsidP="00B7332E">
      <w:pPr>
        <w:tabs>
          <w:tab w:val="left" w:pos="1440"/>
        </w:tabs>
        <w:suppressAutoHyphens/>
        <w:spacing w:after="0" w:line="240" w:lineRule="auto"/>
        <w:rPr>
          <w:rFonts w:ascii="Arial" w:hAnsi="Arial" w:cs="Arial"/>
          <w:sz w:val="24"/>
          <w:szCs w:val="24"/>
        </w:rPr>
      </w:pPr>
      <w:r w:rsidRPr="00595312">
        <w:rPr>
          <w:rFonts w:ascii="Arial" w:hAnsi="Arial" w:cs="Arial"/>
          <w:sz w:val="24"/>
          <w:szCs w:val="24"/>
        </w:rPr>
        <w:t>1.Привлечение молодежи и подрастающего поколения для занятий различными видами творчества и деятельности, направленных на саморазвитие и самореализацию личности, а та</w:t>
      </w:r>
      <w:r w:rsidR="00B7332E">
        <w:rPr>
          <w:rFonts w:ascii="Arial" w:hAnsi="Arial" w:cs="Arial"/>
          <w:sz w:val="24"/>
          <w:szCs w:val="24"/>
        </w:rPr>
        <w:t>кже привлечение общественности.</w:t>
      </w:r>
      <w:r w:rsidR="00B7332E" w:rsidRPr="00595312">
        <w:rPr>
          <w:rFonts w:ascii="Arial" w:hAnsi="Arial" w:cs="Arial"/>
          <w:sz w:val="24"/>
          <w:szCs w:val="24"/>
        </w:rPr>
        <w:t xml:space="preserve"> </w:t>
      </w:r>
      <w:r w:rsidRPr="00595312">
        <w:rPr>
          <w:rFonts w:ascii="Arial" w:hAnsi="Arial" w:cs="Arial"/>
          <w:sz w:val="24"/>
          <w:szCs w:val="24"/>
        </w:rPr>
        <w:t>2.Профилактик</w:t>
      </w:r>
      <w:r w:rsidR="00B7332E">
        <w:rPr>
          <w:rFonts w:ascii="Arial" w:hAnsi="Arial" w:cs="Arial"/>
          <w:sz w:val="24"/>
          <w:szCs w:val="24"/>
        </w:rPr>
        <w:t>а социально-негативных явлений.</w:t>
      </w:r>
      <w:r w:rsidR="00B7332E" w:rsidRPr="00595312">
        <w:rPr>
          <w:rFonts w:ascii="Arial" w:hAnsi="Arial" w:cs="Arial"/>
          <w:sz w:val="24"/>
          <w:szCs w:val="24"/>
        </w:rPr>
        <w:t xml:space="preserve"> </w:t>
      </w:r>
    </w:p>
    <w:p w:rsidR="00B7332E" w:rsidRDefault="00862A0F" w:rsidP="00B7332E">
      <w:pPr>
        <w:tabs>
          <w:tab w:val="left" w:pos="1440"/>
        </w:tabs>
        <w:suppressAutoHyphens/>
        <w:spacing w:after="0" w:line="240" w:lineRule="auto"/>
        <w:rPr>
          <w:rFonts w:ascii="Arial" w:hAnsi="Arial" w:cs="Arial"/>
          <w:sz w:val="24"/>
          <w:szCs w:val="24"/>
        </w:rPr>
      </w:pPr>
      <w:r w:rsidRPr="00595312">
        <w:rPr>
          <w:rFonts w:ascii="Arial" w:hAnsi="Arial" w:cs="Arial"/>
          <w:sz w:val="24"/>
          <w:szCs w:val="24"/>
        </w:rPr>
        <w:t>3.Библи</w:t>
      </w:r>
      <w:r w:rsidR="00B7332E">
        <w:rPr>
          <w:rFonts w:ascii="Arial" w:hAnsi="Arial" w:cs="Arial"/>
          <w:sz w:val="24"/>
          <w:szCs w:val="24"/>
        </w:rPr>
        <w:t>отечное обслуживание населения</w:t>
      </w:r>
    </w:p>
    <w:p w:rsidR="00862A0F" w:rsidRPr="00595312" w:rsidRDefault="00862A0F" w:rsidP="00B7332E">
      <w:pPr>
        <w:tabs>
          <w:tab w:val="left" w:pos="1440"/>
        </w:tabs>
        <w:suppressAutoHyphens/>
        <w:spacing w:after="0" w:line="240" w:lineRule="auto"/>
        <w:rPr>
          <w:rFonts w:ascii="Arial" w:hAnsi="Arial" w:cs="Arial"/>
          <w:sz w:val="24"/>
          <w:szCs w:val="24"/>
        </w:rPr>
      </w:pPr>
      <w:r w:rsidRPr="00595312">
        <w:rPr>
          <w:rFonts w:ascii="Arial" w:hAnsi="Arial" w:cs="Arial"/>
          <w:sz w:val="24"/>
          <w:szCs w:val="24"/>
        </w:rPr>
        <w:t>4.Организация досуга населения.</w:t>
      </w:r>
    </w:p>
    <w:p w:rsidR="00862A0F" w:rsidRDefault="00862A0F" w:rsidP="006A56BC">
      <w:pPr>
        <w:autoSpaceDE w:val="0"/>
        <w:autoSpaceDN w:val="0"/>
        <w:adjustRightInd w:val="0"/>
        <w:spacing w:after="0"/>
        <w:ind w:firstLine="709"/>
        <w:jc w:val="both"/>
        <w:rPr>
          <w:rFonts w:ascii="Arial" w:hAnsi="Arial" w:cs="Arial"/>
          <w:sz w:val="24"/>
          <w:szCs w:val="24"/>
          <w:lang w:eastAsia="ar-SA"/>
        </w:rPr>
      </w:pPr>
      <w:r w:rsidRPr="00595312">
        <w:rPr>
          <w:rFonts w:ascii="Arial" w:hAnsi="Arial" w:cs="Arial"/>
          <w:sz w:val="24"/>
          <w:szCs w:val="24"/>
        </w:rPr>
        <w:t>Работники КДЦ, охватив все категории населения: детей, подростков, молодежь, людей среднего и старшего возрастов</w:t>
      </w:r>
      <w:r w:rsidR="00FA4E8F">
        <w:rPr>
          <w:rFonts w:ascii="Arial" w:hAnsi="Arial" w:cs="Arial"/>
          <w:sz w:val="24"/>
          <w:szCs w:val="24"/>
        </w:rPr>
        <w:t xml:space="preserve"> </w:t>
      </w:r>
      <w:r w:rsidRPr="00595312">
        <w:rPr>
          <w:rFonts w:ascii="Arial" w:hAnsi="Arial" w:cs="Arial"/>
          <w:sz w:val="24"/>
          <w:szCs w:val="24"/>
        </w:rPr>
        <w:t>проводят</w:t>
      </w:r>
      <w:r w:rsidR="00FA4E8F">
        <w:rPr>
          <w:rFonts w:ascii="Arial" w:hAnsi="Arial" w:cs="Arial"/>
          <w:sz w:val="24"/>
          <w:szCs w:val="24"/>
        </w:rPr>
        <w:t xml:space="preserve"> </w:t>
      </w:r>
      <w:r w:rsidRPr="00595312">
        <w:rPr>
          <w:rFonts w:ascii="Arial" w:hAnsi="Arial" w:cs="Arial"/>
          <w:sz w:val="24"/>
          <w:szCs w:val="24"/>
        </w:rPr>
        <w:t>различные по форме и тематике мероприятия, имеющие нравственную, эстетическую, патриотическую, экологическую направленность, а также пропагандирующие здоровый образ жизни.</w:t>
      </w:r>
      <w:r w:rsidR="00FA4E8F">
        <w:rPr>
          <w:rFonts w:ascii="Arial" w:hAnsi="Arial" w:cs="Arial"/>
          <w:sz w:val="24"/>
          <w:szCs w:val="24"/>
        </w:rPr>
        <w:t xml:space="preserve"> </w:t>
      </w:r>
      <w:r w:rsidRPr="00595312">
        <w:rPr>
          <w:rFonts w:ascii="Arial" w:hAnsi="Arial" w:cs="Arial"/>
          <w:sz w:val="24"/>
          <w:szCs w:val="24"/>
        </w:rPr>
        <w:t>Ведут Кружковую работу, проводят различные праздники,</w:t>
      </w:r>
      <w:r w:rsidRPr="00595312">
        <w:rPr>
          <w:rFonts w:ascii="Arial" w:hAnsi="Arial" w:cs="Arial"/>
          <w:sz w:val="24"/>
          <w:szCs w:val="24"/>
          <w:lang w:eastAsia="ar-SA"/>
        </w:rPr>
        <w:t xml:space="preserve"> концерты, танцы, учувствуют в районных</w:t>
      </w:r>
      <w:r w:rsidR="00FA4E8F">
        <w:rPr>
          <w:rFonts w:ascii="Arial" w:hAnsi="Arial" w:cs="Arial"/>
          <w:sz w:val="24"/>
          <w:szCs w:val="24"/>
          <w:lang w:eastAsia="ar-SA"/>
        </w:rPr>
        <w:t xml:space="preserve"> </w:t>
      </w:r>
      <w:r w:rsidRPr="00595312">
        <w:rPr>
          <w:rFonts w:ascii="Arial" w:hAnsi="Arial" w:cs="Arial"/>
          <w:sz w:val="24"/>
          <w:szCs w:val="24"/>
          <w:lang w:eastAsia="ar-SA"/>
        </w:rPr>
        <w:t>мероприятиях и конкурсах , проводят различные мероприятия для</w:t>
      </w:r>
      <w:r w:rsidR="006A56BC">
        <w:rPr>
          <w:rFonts w:ascii="Arial" w:hAnsi="Arial" w:cs="Arial"/>
          <w:sz w:val="24"/>
          <w:szCs w:val="24"/>
          <w:lang w:eastAsia="ar-SA"/>
        </w:rPr>
        <w:t xml:space="preserve"> досуга населения.</w:t>
      </w:r>
    </w:p>
    <w:p w:rsidR="006A56BC" w:rsidRPr="00595312" w:rsidRDefault="006A56BC" w:rsidP="006A56BC">
      <w:pPr>
        <w:autoSpaceDE w:val="0"/>
        <w:autoSpaceDN w:val="0"/>
        <w:adjustRightInd w:val="0"/>
        <w:spacing w:after="0"/>
        <w:ind w:firstLine="709"/>
        <w:jc w:val="both"/>
        <w:rPr>
          <w:rFonts w:ascii="Arial" w:hAnsi="Arial" w:cs="Arial"/>
          <w:sz w:val="24"/>
          <w:szCs w:val="24"/>
          <w:lang w:eastAsia="ar-SA"/>
        </w:rPr>
      </w:pPr>
    </w:p>
    <w:p w:rsidR="00862A0F" w:rsidRPr="006A56BC" w:rsidRDefault="00862A0F" w:rsidP="006A56BC">
      <w:pPr>
        <w:autoSpaceDE w:val="0"/>
        <w:autoSpaceDN w:val="0"/>
        <w:adjustRightInd w:val="0"/>
        <w:spacing w:after="0" w:line="240" w:lineRule="auto"/>
        <w:jc w:val="center"/>
        <w:rPr>
          <w:rFonts w:ascii="Arial" w:hAnsi="Arial" w:cs="Arial"/>
          <w:color w:val="000000"/>
          <w:sz w:val="24"/>
          <w:szCs w:val="24"/>
        </w:rPr>
      </w:pPr>
      <w:r w:rsidRPr="006A56BC">
        <w:rPr>
          <w:rFonts w:ascii="Arial" w:hAnsi="Arial" w:cs="Arial"/>
          <w:sz w:val="24"/>
          <w:szCs w:val="24"/>
          <w:lang w:eastAsia="ar-SA"/>
        </w:rPr>
        <w:t xml:space="preserve"> </w:t>
      </w:r>
      <w:r w:rsidRPr="006A56BC">
        <w:rPr>
          <w:rFonts w:ascii="Arial" w:hAnsi="Arial" w:cs="Arial"/>
          <w:color w:val="000000"/>
          <w:sz w:val="24"/>
          <w:szCs w:val="24"/>
        </w:rPr>
        <w:t>КОНТРОЛЬНЫЕ ПОКАЗАТЕЛИ</w:t>
      </w:r>
      <w:r w:rsidRPr="006A56BC">
        <w:rPr>
          <w:rFonts w:ascii="Arial" w:hAnsi="Arial" w:cs="Arial"/>
          <w:i/>
          <w:color w:val="000000"/>
          <w:sz w:val="24"/>
          <w:szCs w:val="24"/>
        </w:rPr>
        <w:t>:</w:t>
      </w:r>
    </w:p>
    <w:p w:rsidR="006A56BC" w:rsidRPr="006A56BC" w:rsidRDefault="006A56BC" w:rsidP="006A56BC">
      <w:pPr>
        <w:autoSpaceDE w:val="0"/>
        <w:autoSpaceDN w:val="0"/>
        <w:adjustRightInd w:val="0"/>
        <w:spacing w:after="0" w:line="240" w:lineRule="auto"/>
        <w:ind w:firstLine="709"/>
        <w:jc w:val="both"/>
        <w:rPr>
          <w:rFonts w:ascii="Arial" w:hAnsi="Arial" w:cs="Arial"/>
          <w:color w:val="000000"/>
          <w:sz w:val="24"/>
          <w:szCs w:val="24"/>
        </w:rPr>
      </w:pPr>
    </w:p>
    <w:p w:rsidR="00862A0F" w:rsidRPr="006A56BC" w:rsidRDefault="006A56BC" w:rsidP="006A56BC">
      <w:pPr>
        <w:autoSpaceDE w:val="0"/>
        <w:autoSpaceDN w:val="0"/>
        <w:adjustRightInd w:val="0"/>
        <w:spacing w:after="0" w:line="240" w:lineRule="auto"/>
        <w:ind w:firstLine="709"/>
        <w:jc w:val="both"/>
        <w:rPr>
          <w:rFonts w:ascii="Arial" w:hAnsi="Arial" w:cs="Arial"/>
          <w:color w:val="000000"/>
          <w:sz w:val="24"/>
          <w:szCs w:val="24"/>
        </w:rPr>
      </w:pPr>
      <w:r w:rsidRPr="006A56BC">
        <w:rPr>
          <w:rFonts w:ascii="Arial" w:hAnsi="Arial" w:cs="Arial"/>
          <w:color w:val="000000"/>
          <w:sz w:val="24"/>
          <w:szCs w:val="24"/>
        </w:rPr>
        <w:t>Таблица</w:t>
      </w:r>
      <w:r w:rsidR="00862A0F" w:rsidRPr="006A56BC">
        <w:rPr>
          <w:rFonts w:ascii="Arial" w:hAnsi="Arial" w:cs="Arial"/>
          <w:color w:val="000000"/>
          <w:sz w:val="24"/>
          <w:szCs w:val="24"/>
        </w:rPr>
        <w:t xml:space="preserve"> № 5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2753"/>
        <w:gridCol w:w="1899"/>
        <w:gridCol w:w="2064"/>
        <w:gridCol w:w="2691"/>
      </w:tblGrid>
      <w:tr w:rsidR="00862A0F" w:rsidRPr="00595312" w:rsidTr="00D163CA">
        <w:trPr>
          <w:trHeight w:val="629"/>
        </w:trPr>
        <w:tc>
          <w:tcPr>
            <w:tcW w:w="516" w:type="dxa"/>
          </w:tcPr>
          <w:p w:rsidR="00862A0F" w:rsidRPr="006A56BC" w:rsidRDefault="00862A0F" w:rsidP="00F86924">
            <w:pPr>
              <w:autoSpaceDE w:val="0"/>
              <w:autoSpaceDN w:val="0"/>
              <w:adjustRightInd w:val="0"/>
              <w:jc w:val="both"/>
              <w:rPr>
                <w:rFonts w:ascii="Courier New" w:hAnsi="Courier New" w:cs="Courier New"/>
                <w:color w:val="000000"/>
              </w:rPr>
            </w:pPr>
          </w:p>
        </w:tc>
        <w:tc>
          <w:tcPr>
            <w:tcW w:w="2753" w:type="dxa"/>
          </w:tcPr>
          <w:p w:rsidR="00862A0F" w:rsidRPr="006A56BC" w:rsidRDefault="00862A0F" w:rsidP="00F86924">
            <w:pPr>
              <w:autoSpaceDE w:val="0"/>
              <w:autoSpaceDN w:val="0"/>
              <w:adjustRightInd w:val="0"/>
              <w:jc w:val="both"/>
              <w:rPr>
                <w:rFonts w:ascii="Courier New" w:hAnsi="Courier New" w:cs="Courier New"/>
                <w:b/>
                <w:color w:val="000000"/>
              </w:rPr>
            </w:pPr>
          </w:p>
          <w:p w:rsidR="00862A0F" w:rsidRPr="006A56BC" w:rsidRDefault="00FA4E8F" w:rsidP="00F86924">
            <w:pPr>
              <w:autoSpaceDE w:val="0"/>
              <w:autoSpaceDN w:val="0"/>
              <w:adjustRightInd w:val="0"/>
              <w:jc w:val="both"/>
              <w:rPr>
                <w:rFonts w:ascii="Courier New" w:hAnsi="Courier New" w:cs="Courier New"/>
                <w:b/>
                <w:color w:val="000000"/>
              </w:rPr>
            </w:pPr>
            <w:r>
              <w:rPr>
                <w:rFonts w:ascii="Courier New" w:hAnsi="Courier New" w:cs="Courier New"/>
                <w:b/>
                <w:color w:val="000000"/>
              </w:rPr>
              <w:t xml:space="preserve"> </w:t>
            </w:r>
            <w:r w:rsidR="00862A0F" w:rsidRPr="006A56BC">
              <w:rPr>
                <w:rFonts w:ascii="Courier New" w:hAnsi="Courier New" w:cs="Courier New"/>
                <w:b/>
                <w:color w:val="000000"/>
              </w:rPr>
              <w:t>Наименование показателей</w:t>
            </w:r>
          </w:p>
        </w:tc>
        <w:tc>
          <w:tcPr>
            <w:tcW w:w="1899" w:type="dxa"/>
          </w:tcPr>
          <w:p w:rsidR="00862A0F" w:rsidRPr="006A56BC" w:rsidRDefault="00862A0F" w:rsidP="00F86924">
            <w:pPr>
              <w:autoSpaceDE w:val="0"/>
              <w:autoSpaceDN w:val="0"/>
              <w:adjustRightInd w:val="0"/>
              <w:jc w:val="center"/>
              <w:rPr>
                <w:rFonts w:ascii="Courier New" w:hAnsi="Courier New" w:cs="Courier New"/>
                <w:color w:val="000000"/>
              </w:rPr>
            </w:pPr>
          </w:p>
          <w:p w:rsidR="00862A0F" w:rsidRPr="006A56BC" w:rsidRDefault="00862A0F" w:rsidP="00F86924">
            <w:pPr>
              <w:autoSpaceDE w:val="0"/>
              <w:autoSpaceDN w:val="0"/>
              <w:adjustRightInd w:val="0"/>
              <w:jc w:val="center"/>
              <w:rPr>
                <w:rFonts w:ascii="Courier New" w:hAnsi="Courier New" w:cs="Courier New"/>
                <w:b/>
                <w:color w:val="000000"/>
              </w:rPr>
            </w:pPr>
            <w:r w:rsidRPr="006A56BC">
              <w:rPr>
                <w:rFonts w:ascii="Courier New" w:hAnsi="Courier New" w:cs="Courier New"/>
                <w:b/>
                <w:color w:val="000000"/>
              </w:rPr>
              <w:t>2016 г.</w:t>
            </w:r>
          </w:p>
        </w:tc>
        <w:tc>
          <w:tcPr>
            <w:tcW w:w="2064" w:type="dxa"/>
            <w:tcBorders>
              <w:right w:val="single" w:sz="4" w:space="0" w:color="auto"/>
            </w:tcBorders>
          </w:tcPr>
          <w:p w:rsidR="00862A0F" w:rsidRPr="006A56BC" w:rsidRDefault="00862A0F" w:rsidP="00F86924">
            <w:pPr>
              <w:autoSpaceDE w:val="0"/>
              <w:autoSpaceDN w:val="0"/>
              <w:adjustRightInd w:val="0"/>
              <w:jc w:val="center"/>
              <w:rPr>
                <w:rFonts w:ascii="Courier New" w:hAnsi="Courier New" w:cs="Courier New"/>
                <w:color w:val="000000"/>
              </w:rPr>
            </w:pPr>
          </w:p>
          <w:p w:rsidR="00862A0F" w:rsidRPr="006A56BC" w:rsidRDefault="00862A0F" w:rsidP="00F86924">
            <w:pPr>
              <w:autoSpaceDE w:val="0"/>
              <w:autoSpaceDN w:val="0"/>
              <w:adjustRightInd w:val="0"/>
              <w:jc w:val="center"/>
              <w:rPr>
                <w:rFonts w:ascii="Courier New" w:hAnsi="Courier New" w:cs="Courier New"/>
                <w:b/>
                <w:color w:val="000000"/>
              </w:rPr>
            </w:pPr>
            <w:r w:rsidRPr="006A56BC">
              <w:rPr>
                <w:rFonts w:ascii="Courier New" w:hAnsi="Courier New" w:cs="Courier New"/>
                <w:b/>
                <w:color w:val="000000"/>
              </w:rPr>
              <w:t>2017г.</w:t>
            </w:r>
          </w:p>
        </w:tc>
        <w:tc>
          <w:tcPr>
            <w:tcW w:w="2691" w:type="dxa"/>
            <w:tcBorders>
              <w:left w:val="single" w:sz="4" w:space="0" w:color="auto"/>
            </w:tcBorders>
          </w:tcPr>
          <w:p w:rsidR="00862A0F" w:rsidRPr="006A56BC" w:rsidRDefault="00862A0F" w:rsidP="00F86924">
            <w:pPr>
              <w:autoSpaceDE w:val="0"/>
              <w:autoSpaceDN w:val="0"/>
              <w:adjustRightInd w:val="0"/>
              <w:jc w:val="center"/>
              <w:rPr>
                <w:rFonts w:ascii="Courier New" w:hAnsi="Courier New" w:cs="Courier New"/>
                <w:color w:val="000000"/>
              </w:rPr>
            </w:pPr>
          </w:p>
          <w:p w:rsidR="00862A0F" w:rsidRPr="006A56BC" w:rsidRDefault="00862A0F" w:rsidP="00F86924">
            <w:pPr>
              <w:autoSpaceDE w:val="0"/>
              <w:autoSpaceDN w:val="0"/>
              <w:adjustRightInd w:val="0"/>
              <w:jc w:val="center"/>
              <w:rPr>
                <w:rFonts w:ascii="Courier New" w:hAnsi="Courier New" w:cs="Courier New"/>
                <w:b/>
                <w:color w:val="000000"/>
              </w:rPr>
            </w:pPr>
            <w:r w:rsidRPr="006A56BC">
              <w:rPr>
                <w:rFonts w:ascii="Courier New" w:hAnsi="Courier New" w:cs="Courier New"/>
                <w:b/>
                <w:color w:val="000000"/>
              </w:rPr>
              <w:t>2018г</w:t>
            </w:r>
          </w:p>
        </w:tc>
      </w:tr>
      <w:tr w:rsidR="00862A0F" w:rsidRPr="00595312" w:rsidTr="00F86924">
        <w:trPr>
          <w:trHeight w:val="651"/>
        </w:trPr>
        <w:tc>
          <w:tcPr>
            <w:tcW w:w="516" w:type="dxa"/>
          </w:tcPr>
          <w:p w:rsidR="00862A0F" w:rsidRPr="006A56BC" w:rsidRDefault="00862A0F" w:rsidP="00F86924">
            <w:pPr>
              <w:autoSpaceDE w:val="0"/>
              <w:autoSpaceDN w:val="0"/>
              <w:adjustRightInd w:val="0"/>
              <w:jc w:val="both"/>
              <w:rPr>
                <w:rFonts w:ascii="Courier New" w:hAnsi="Courier New" w:cs="Courier New"/>
                <w:color w:val="000000"/>
              </w:rPr>
            </w:pPr>
            <w:r w:rsidRPr="006A56BC">
              <w:rPr>
                <w:rFonts w:ascii="Courier New" w:hAnsi="Courier New" w:cs="Courier New"/>
                <w:color w:val="000000"/>
              </w:rPr>
              <w:t>1.</w:t>
            </w:r>
          </w:p>
        </w:tc>
        <w:tc>
          <w:tcPr>
            <w:tcW w:w="2753" w:type="dxa"/>
          </w:tcPr>
          <w:p w:rsidR="00862A0F" w:rsidRPr="006A56BC" w:rsidRDefault="00862A0F" w:rsidP="00F86924">
            <w:pPr>
              <w:autoSpaceDE w:val="0"/>
              <w:autoSpaceDN w:val="0"/>
              <w:adjustRightInd w:val="0"/>
              <w:jc w:val="both"/>
              <w:rPr>
                <w:rFonts w:ascii="Courier New" w:hAnsi="Courier New" w:cs="Courier New"/>
                <w:color w:val="000000"/>
              </w:rPr>
            </w:pPr>
            <w:r w:rsidRPr="006A56BC">
              <w:rPr>
                <w:rFonts w:ascii="Courier New" w:hAnsi="Courier New" w:cs="Courier New"/>
                <w:color w:val="000000"/>
              </w:rPr>
              <w:t>Число клубных формирований</w:t>
            </w:r>
          </w:p>
        </w:tc>
        <w:tc>
          <w:tcPr>
            <w:tcW w:w="1899" w:type="dxa"/>
          </w:tcPr>
          <w:p w:rsidR="00862A0F" w:rsidRPr="006A56BC" w:rsidRDefault="00862A0F" w:rsidP="00F86924">
            <w:pPr>
              <w:autoSpaceDE w:val="0"/>
              <w:autoSpaceDN w:val="0"/>
              <w:adjustRightInd w:val="0"/>
              <w:jc w:val="center"/>
              <w:rPr>
                <w:rFonts w:ascii="Courier New" w:hAnsi="Courier New" w:cs="Courier New"/>
                <w:color w:val="000000"/>
              </w:rPr>
            </w:pPr>
          </w:p>
          <w:p w:rsidR="00862A0F" w:rsidRPr="006A56BC" w:rsidRDefault="00862A0F" w:rsidP="00F86924">
            <w:pPr>
              <w:autoSpaceDE w:val="0"/>
              <w:autoSpaceDN w:val="0"/>
              <w:adjustRightInd w:val="0"/>
              <w:jc w:val="center"/>
              <w:rPr>
                <w:rFonts w:ascii="Courier New" w:hAnsi="Courier New" w:cs="Courier New"/>
                <w:color w:val="000000"/>
              </w:rPr>
            </w:pPr>
            <w:r w:rsidRPr="006A56BC">
              <w:rPr>
                <w:rFonts w:ascii="Courier New" w:hAnsi="Courier New" w:cs="Courier New"/>
                <w:color w:val="000000"/>
              </w:rPr>
              <w:t>75</w:t>
            </w:r>
          </w:p>
        </w:tc>
        <w:tc>
          <w:tcPr>
            <w:tcW w:w="2064" w:type="dxa"/>
            <w:tcBorders>
              <w:right w:val="single" w:sz="4" w:space="0" w:color="auto"/>
            </w:tcBorders>
          </w:tcPr>
          <w:p w:rsidR="00862A0F" w:rsidRPr="006A56BC" w:rsidRDefault="00862A0F" w:rsidP="00F86924">
            <w:pPr>
              <w:autoSpaceDE w:val="0"/>
              <w:autoSpaceDN w:val="0"/>
              <w:adjustRightInd w:val="0"/>
              <w:jc w:val="center"/>
              <w:rPr>
                <w:rFonts w:ascii="Courier New" w:hAnsi="Courier New" w:cs="Courier New"/>
                <w:color w:val="000000"/>
              </w:rPr>
            </w:pPr>
          </w:p>
          <w:p w:rsidR="00862A0F" w:rsidRPr="006A56BC" w:rsidRDefault="00862A0F" w:rsidP="00F86924">
            <w:pPr>
              <w:autoSpaceDE w:val="0"/>
              <w:autoSpaceDN w:val="0"/>
              <w:adjustRightInd w:val="0"/>
              <w:jc w:val="center"/>
              <w:rPr>
                <w:rFonts w:ascii="Courier New" w:hAnsi="Courier New" w:cs="Courier New"/>
                <w:color w:val="000000"/>
              </w:rPr>
            </w:pPr>
            <w:r w:rsidRPr="006A56BC">
              <w:rPr>
                <w:rFonts w:ascii="Courier New" w:hAnsi="Courier New" w:cs="Courier New"/>
                <w:color w:val="000000"/>
              </w:rPr>
              <w:t>77</w:t>
            </w:r>
          </w:p>
        </w:tc>
        <w:tc>
          <w:tcPr>
            <w:tcW w:w="2691" w:type="dxa"/>
            <w:tcBorders>
              <w:left w:val="single" w:sz="4" w:space="0" w:color="auto"/>
            </w:tcBorders>
          </w:tcPr>
          <w:p w:rsidR="00862A0F" w:rsidRPr="006A56BC" w:rsidRDefault="00862A0F" w:rsidP="00F86924">
            <w:pPr>
              <w:autoSpaceDE w:val="0"/>
              <w:autoSpaceDN w:val="0"/>
              <w:adjustRightInd w:val="0"/>
              <w:jc w:val="center"/>
              <w:rPr>
                <w:rFonts w:ascii="Courier New" w:hAnsi="Courier New" w:cs="Courier New"/>
                <w:color w:val="000000"/>
              </w:rPr>
            </w:pPr>
          </w:p>
          <w:p w:rsidR="00862A0F" w:rsidRPr="006A56BC" w:rsidRDefault="00862A0F" w:rsidP="00F86924">
            <w:pPr>
              <w:autoSpaceDE w:val="0"/>
              <w:autoSpaceDN w:val="0"/>
              <w:adjustRightInd w:val="0"/>
              <w:jc w:val="center"/>
              <w:rPr>
                <w:rFonts w:ascii="Courier New" w:hAnsi="Courier New" w:cs="Courier New"/>
                <w:color w:val="000000"/>
              </w:rPr>
            </w:pPr>
            <w:r w:rsidRPr="006A56BC">
              <w:rPr>
                <w:rFonts w:ascii="Courier New" w:hAnsi="Courier New" w:cs="Courier New"/>
                <w:color w:val="000000"/>
              </w:rPr>
              <w:t>83</w:t>
            </w:r>
          </w:p>
        </w:tc>
      </w:tr>
      <w:tr w:rsidR="00862A0F" w:rsidRPr="00595312" w:rsidTr="00F86924">
        <w:trPr>
          <w:trHeight w:val="314"/>
        </w:trPr>
        <w:tc>
          <w:tcPr>
            <w:tcW w:w="516" w:type="dxa"/>
          </w:tcPr>
          <w:p w:rsidR="00862A0F" w:rsidRPr="006A56BC" w:rsidRDefault="00862A0F" w:rsidP="00F86924">
            <w:pPr>
              <w:autoSpaceDE w:val="0"/>
              <w:autoSpaceDN w:val="0"/>
              <w:adjustRightInd w:val="0"/>
              <w:jc w:val="both"/>
              <w:rPr>
                <w:rFonts w:ascii="Courier New" w:hAnsi="Courier New" w:cs="Courier New"/>
                <w:color w:val="000000"/>
              </w:rPr>
            </w:pPr>
          </w:p>
          <w:p w:rsidR="00862A0F" w:rsidRPr="006A56BC" w:rsidRDefault="00862A0F" w:rsidP="00F86924">
            <w:pPr>
              <w:autoSpaceDE w:val="0"/>
              <w:autoSpaceDN w:val="0"/>
              <w:adjustRightInd w:val="0"/>
              <w:jc w:val="both"/>
              <w:rPr>
                <w:rFonts w:ascii="Courier New" w:hAnsi="Courier New" w:cs="Courier New"/>
                <w:color w:val="000000"/>
              </w:rPr>
            </w:pPr>
            <w:r w:rsidRPr="006A56BC">
              <w:rPr>
                <w:rFonts w:ascii="Courier New" w:hAnsi="Courier New" w:cs="Courier New"/>
                <w:color w:val="000000"/>
              </w:rPr>
              <w:t>2.</w:t>
            </w:r>
          </w:p>
        </w:tc>
        <w:tc>
          <w:tcPr>
            <w:tcW w:w="2753" w:type="dxa"/>
          </w:tcPr>
          <w:p w:rsidR="00862A0F" w:rsidRPr="006A56BC" w:rsidRDefault="00862A0F" w:rsidP="00F86924">
            <w:pPr>
              <w:autoSpaceDE w:val="0"/>
              <w:autoSpaceDN w:val="0"/>
              <w:adjustRightInd w:val="0"/>
              <w:jc w:val="both"/>
              <w:rPr>
                <w:rFonts w:ascii="Courier New" w:hAnsi="Courier New" w:cs="Courier New"/>
                <w:color w:val="000000"/>
              </w:rPr>
            </w:pPr>
          </w:p>
          <w:p w:rsidR="00862A0F" w:rsidRPr="006A56BC" w:rsidRDefault="00862A0F" w:rsidP="00F86924">
            <w:pPr>
              <w:autoSpaceDE w:val="0"/>
              <w:autoSpaceDN w:val="0"/>
              <w:adjustRightInd w:val="0"/>
              <w:jc w:val="both"/>
              <w:rPr>
                <w:rFonts w:ascii="Courier New" w:hAnsi="Courier New" w:cs="Courier New"/>
                <w:color w:val="000000"/>
              </w:rPr>
            </w:pPr>
            <w:r w:rsidRPr="006A56BC">
              <w:rPr>
                <w:rFonts w:ascii="Courier New" w:hAnsi="Courier New" w:cs="Courier New"/>
                <w:color w:val="000000"/>
              </w:rPr>
              <w:t>Участников в них:</w:t>
            </w:r>
          </w:p>
        </w:tc>
        <w:tc>
          <w:tcPr>
            <w:tcW w:w="1899" w:type="dxa"/>
          </w:tcPr>
          <w:p w:rsidR="00862A0F" w:rsidRPr="006A56BC" w:rsidRDefault="00862A0F" w:rsidP="00F86924">
            <w:pPr>
              <w:autoSpaceDE w:val="0"/>
              <w:autoSpaceDN w:val="0"/>
              <w:adjustRightInd w:val="0"/>
              <w:jc w:val="center"/>
              <w:rPr>
                <w:rFonts w:ascii="Courier New" w:hAnsi="Courier New" w:cs="Courier New"/>
                <w:color w:val="000000"/>
              </w:rPr>
            </w:pPr>
          </w:p>
          <w:p w:rsidR="00862A0F" w:rsidRPr="006A56BC" w:rsidRDefault="00862A0F" w:rsidP="00F86924">
            <w:pPr>
              <w:autoSpaceDE w:val="0"/>
              <w:autoSpaceDN w:val="0"/>
              <w:adjustRightInd w:val="0"/>
              <w:jc w:val="center"/>
              <w:rPr>
                <w:rFonts w:ascii="Courier New" w:hAnsi="Courier New" w:cs="Courier New"/>
                <w:color w:val="000000"/>
              </w:rPr>
            </w:pPr>
            <w:r w:rsidRPr="006A56BC">
              <w:rPr>
                <w:rFonts w:ascii="Courier New" w:hAnsi="Courier New" w:cs="Courier New"/>
                <w:color w:val="000000"/>
              </w:rPr>
              <w:t>456</w:t>
            </w:r>
          </w:p>
        </w:tc>
        <w:tc>
          <w:tcPr>
            <w:tcW w:w="2064" w:type="dxa"/>
            <w:tcBorders>
              <w:right w:val="single" w:sz="4" w:space="0" w:color="auto"/>
            </w:tcBorders>
          </w:tcPr>
          <w:p w:rsidR="00862A0F" w:rsidRPr="006A56BC" w:rsidRDefault="00862A0F" w:rsidP="00F86924">
            <w:pPr>
              <w:autoSpaceDE w:val="0"/>
              <w:autoSpaceDN w:val="0"/>
              <w:adjustRightInd w:val="0"/>
              <w:jc w:val="center"/>
              <w:rPr>
                <w:rFonts w:ascii="Courier New" w:hAnsi="Courier New" w:cs="Courier New"/>
                <w:color w:val="000000"/>
              </w:rPr>
            </w:pPr>
          </w:p>
          <w:p w:rsidR="00862A0F" w:rsidRPr="006A56BC" w:rsidRDefault="00862A0F" w:rsidP="00F86924">
            <w:pPr>
              <w:autoSpaceDE w:val="0"/>
              <w:autoSpaceDN w:val="0"/>
              <w:adjustRightInd w:val="0"/>
              <w:jc w:val="center"/>
              <w:rPr>
                <w:rFonts w:ascii="Courier New" w:hAnsi="Courier New" w:cs="Courier New"/>
                <w:color w:val="000000"/>
              </w:rPr>
            </w:pPr>
            <w:r w:rsidRPr="006A56BC">
              <w:rPr>
                <w:rFonts w:ascii="Courier New" w:hAnsi="Courier New" w:cs="Courier New"/>
                <w:color w:val="000000"/>
              </w:rPr>
              <w:t>467</w:t>
            </w:r>
          </w:p>
        </w:tc>
        <w:tc>
          <w:tcPr>
            <w:tcW w:w="2691" w:type="dxa"/>
            <w:tcBorders>
              <w:left w:val="single" w:sz="4" w:space="0" w:color="auto"/>
            </w:tcBorders>
          </w:tcPr>
          <w:p w:rsidR="00862A0F" w:rsidRPr="006A56BC" w:rsidRDefault="00862A0F" w:rsidP="00F86924">
            <w:pPr>
              <w:autoSpaceDE w:val="0"/>
              <w:autoSpaceDN w:val="0"/>
              <w:adjustRightInd w:val="0"/>
              <w:jc w:val="center"/>
              <w:rPr>
                <w:rFonts w:ascii="Courier New" w:hAnsi="Courier New" w:cs="Courier New"/>
                <w:color w:val="000000"/>
              </w:rPr>
            </w:pPr>
          </w:p>
          <w:p w:rsidR="00862A0F" w:rsidRPr="006A56BC" w:rsidRDefault="00862A0F" w:rsidP="00F86924">
            <w:pPr>
              <w:autoSpaceDE w:val="0"/>
              <w:autoSpaceDN w:val="0"/>
              <w:adjustRightInd w:val="0"/>
              <w:jc w:val="center"/>
              <w:rPr>
                <w:rFonts w:ascii="Courier New" w:hAnsi="Courier New" w:cs="Courier New"/>
                <w:color w:val="000000"/>
              </w:rPr>
            </w:pPr>
            <w:r w:rsidRPr="006A56BC">
              <w:rPr>
                <w:rFonts w:ascii="Courier New" w:hAnsi="Courier New" w:cs="Courier New"/>
                <w:color w:val="000000"/>
              </w:rPr>
              <w:t>475</w:t>
            </w:r>
          </w:p>
        </w:tc>
      </w:tr>
      <w:tr w:rsidR="00862A0F" w:rsidRPr="00595312" w:rsidTr="00F86924">
        <w:trPr>
          <w:trHeight w:val="976"/>
        </w:trPr>
        <w:tc>
          <w:tcPr>
            <w:tcW w:w="516" w:type="dxa"/>
          </w:tcPr>
          <w:p w:rsidR="00862A0F" w:rsidRPr="006A56BC" w:rsidRDefault="00862A0F" w:rsidP="00F86924">
            <w:pPr>
              <w:autoSpaceDE w:val="0"/>
              <w:autoSpaceDN w:val="0"/>
              <w:adjustRightInd w:val="0"/>
              <w:jc w:val="both"/>
              <w:rPr>
                <w:rFonts w:ascii="Courier New" w:hAnsi="Courier New" w:cs="Courier New"/>
                <w:color w:val="000000"/>
              </w:rPr>
            </w:pPr>
            <w:r w:rsidRPr="006A56BC">
              <w:rPr>
                <w:rFonts w:ascii="Courier New" w:hAnsi="Courier New" w:cs="Courier New"/>
                <w:color w:val="000000"/>
              </w:rPr>
              <w:t>3.</w:t>
            </w:r>
          </w:p>
        </w:tc>
        <w:tc>
          <w:tcPr>
            <w:tcW w:w="2753" w:type="dxa"/>
          </w:tcPr>
          <w:p w:rsidR="00862A0F" w:rsidRPr="006A56BC" w:rsidRDefault="00862A0F" w:rsidP="00F86924">
            <w:pPr>
              <w:autoSpaceDE w:val="0"/>
              <w:autoSpaceDN w:val="0"/>
              <w:adjustRightInd w:val="0"/>
              <w:jc w:val="both"/>
              <w:rPr>
                <w:rFonts w:ascii="Courier New" w:hAnsi="Courier New" w:cs="Courier New"/>
                <w:color w:val="000000"/>
              </w:rPr>
            </w:pPr>
            <w:r w:rsidRPr="006A56BC">
              <w:rPr>
                <w:rFonts w:ascii="Courier New" w:hAnsi="Courier New" w:cs="Courier New"/>
                <w:color w:val="000000"/>
              </w:rPr>
              <w:t>Число клубных формирований</w:t>
            </w:r>
            <w:r w:rsidR="00FA4E8F">
              <w:rPr>
                <w:rFonts w:ascii="Courier New" w:hAnsi="Courier New" w:cs="Courier New"/>
                <w:color w:val="000000"/>
              </w:rPr>
              <w:t xml:space="preserve"> </w:t>
            </w:r>
            <w:r w:rsidRPr="006A56BC">
              <w:rPr>
                <w:rFonts w:ascii="Courier New" w:hAnsi="Courier New" w:cs="Courier New"/>
                <w:color w:val="000000"/>
              </w:rPr>
              <w:t>для детей до 14лет.</w:t>
            </w:r>
          </w:p>
        </w:tc>
        <w:tc>
          <w:tcPr>
            <w:tcW w:w="1899" w:type="dxa"/>
          </w:tcPr>
          <w:p w:rsidR="00862A0F" w:rsidRPr="006A56BC" w:rsidRDefault="00862A0F" w:rsidP="00F86924">
            <w:pPr>
              <w:autoSpaceDE w:val="0"/>
              <w:autoSpaceDN w:val="0"/>
              <w:adjustRightInd w:val="0"/>
              <w:jc w:val="center"/>
              <w:rPr>
                <w:rFonts w:ascii="Courier New" w:hAnsi="Courier New" w:cs="Courier New"/>
                <w:color w:val="000000"/>
              </w:rPr>
            </w:pPr>
          </w:p>
          <w:p w:rsidR="00862A0F" w:rsidRPr="006A56BC" w:rsidRDefault="00862A0F" w:rsidP="00F86924">
            <w:pPr>
              <w:autoSpaceDE w:val="0"/>
              <w:autoSpaceDN w:val="0"/>
              <w:adjustRightInd w:val="0"/>
              <w:jc w:val="center"/>
              <w:rPr>
                <w:rFonts w:ascii="Courier New" w:hAnsi="Courier New" w:cs="Courier New"/>
                <w:color w:val="000000"/>
              </w:rPr>
            </w:pPr>
            <w:r w:rsidRPr="006A56BC">
              <w:rPr>
                <w:rFonts w:ascii="Courier New" w:hAnsi="Courier New" w:cs="Courier New"/>
                <w:color w:val="000000"/>
              </w:rPr>
              <w:t>4</w:t>
            </w:r>
          </w:p>
        </w:tc>
        <w:tc>
          <w:tcPr>
            <w:tcW w:w="2064" w:type="dxa"/>
            <w:tcBorders>
              <w:right w:val="single" w:sz="4" w:space="0" w:color="auto"/>
            </w:tcBorders>
          </w:tcPr>
          <w:p w:rsidR="00862A0F" w:rsidRPr="006A56BC" w:rsidRDefault="00862A0F" w:rsidP="00F86924">
            <w:pPr>
              <w:autoSpaceDE w:val="0"/>
              <w:autoSpaceDN w:val="0"/>
              <w:adjustRightInd w:val="0"/>
              <w:jc w:val="center"/>
              <w:rPr>
                <w:rFonts w:ascii="Courier New" w:hAnsi="Courier New" w:cs="Courier New"/>
                <w:color w:val="000000"/>
              </w:rPr>
            </w:pPr>
          </w:p>
          <w:p w:rsidR="00862A0F" w:rsidRPr="006A56BC" w:rsidRDefault="00862A0F" w:rsidP="00F86924">
            <w:pPr>
              <w:autoSpaceDE w:val="0"/>
              <w:autoSpaceDN w:val="0"/>
              <w:adjustRightInd w:val="0"/>
              <w:jc w:val="center"/>
              <w:rPr>
                <w:rFonts w:ascii="Courier New" w:hAnsi="Courier New" w:cs="Courier New"/>
                <w:color w:val="000000"/>
              </w:rPr>
            </w:pPr>
            <w:r w:rsidRPr="006A56BC">
              <w:rPr>
                <w:rFonts w:ascii="Courier New" w:hAnsi="Courier New" w:cs="Courier New"/>
                <w:color w:val="000000"/>
              </w:rPr>
              <w:t>4</w:t>
            </w:r>
          </w:p>
        </w:tc>
        <w:tc>
          <w:tcPr>
            <w:tcW w:w="2691" w:type="dxa"/>
            <w:tcBorders>
              <w:left w:val="single" w:sz="4" w:space="0" w:color="auto"/>
            </w:tcBorders>
          </w:tcPr>
          <w:p w:rsidR="00862A0F" w:rsidRPr="006A56BC" w:rsidRDefault="00862A0F" w:rsidP="00F86924">
            <w:pPr>
              <w:autoSpaceDE w:val="0"/>
              <w:autoSpaceDN w:val="0"/>
              <w:adjustRightInd w:val="0"/>
              <w:jc w:val="center"/>
              <w:rPr>
                <w:rFonts w:ascii="Courier New" w:hAnsi="Courier New" w:cs="Courier New"/>
                <w:color w:val="000000"/>
              </w:rPr>
            </w:pPr>
          </w:p>
          <w:p w:rsidR="00862A0F" w:rsidRPr="006A56BC" w:rsidRDefault="00862A0F" w:rsidP="00F86924">
            <w:pPr>
              <w:autoSpaceDE w:val="0"/>
              <w:autoSpaceDN w:val="0"/>
              <w:adjustRightInd w:val="0"/>
              <w:jc w:val="center"/>
              <w:rPr>
                <w:rFonts w:ascii="Courier New" w:hAnsi="Courier New" w:cs="Courier New"/>
                <w:color w:val="000000"/>
              </w:rPr>
            </w:pPr>
            <w:r w:rsidRPr="006A56BC">
              <w:rPr>
                <w:rFonts w:ascii="Courier New" w:hAnsi="Courier New" w:cs="Courier New"/>
                <w:color w:val="000000"/>
              </w:rPr>
              <w:t>4</w:t>
            </w:r>
          </w:p>
        </w:tc>
      </w:tr>
      <w:tr w:rsidR="00862A0F" w:rsidRPr="00595312" w:rsidTr="00F86924">
        <w:trPr>
          <w:trHeight w:val="326"/>
        </w:trPr>
        <w:tc>
          <w:tcPr>
            <w:tcW w:w="516" w:type="dxa"/>
          </w:tcPr>
          <w:p w:rsidR="00862A0F" w:rsidRPr="00595312" w:rsidRDefault="00862A0F" w:rsidP="00F86924">
            <w:pPr>
              <w:autoSpaceDE w:val="0"/>
              <w:autoSpaceDN w:val="0"/>
              <w:adjustRightInd w:val="0"/>
              <w:jc w:val="both"/>
              <w:rPr>
                <w:rFonts w:ascii="Arial" w:hAnsi="Arial" w:cs="Arial"/>
                <w:i/>
                <w:color w:val="000000"/>
                <w:sz w:val="24"/>
                <w:szCs w:val="24"/>
              </w:rPr>
            </w:pPr>
            <w:r w:rsidRPr="00595312">
              <w:rPr>
                <w:rFonts w:ascii="Arial" w:hAnsi="Arial" w:cs="Arial"/>
                <w:i/>
                <w:color w:val="000000"/>
                <w:sz w:val="24"/>
                <w:szCs w:val="24"/>
              </w:rPr>
              <w:t>4.</w:t>
            </w:r>
          </w:p>
        </w:tc>
        <w:tc>
          <w:tcPr>
            <w:tcW w:w="2753" w:type="dxa"/>
          </w:tcPr>
          <w:p w:rsidR="00862A0F" w:rsidRPr="00595312" w:rsidRDefault="00862A0F" w:rsidP="00F86924">
            <w:pPr>
              <w:autoSpaceDE w:val="0"/>
              <w:autoSpaceDN w:val="0"/>
              <w:adjustRightInd w:val="0"/>
              <w:jc w:val="both"/>
              <w:rPr>
                <w:rFonts w:ascii="Arial" w:hAnsi="Arial" w:cs="Arial"/>
                <w:i/>
                <w:color w:val="000000"/>
                <w:sz w:val="24"/>
                <w:szCs w:val="24"/>
              </w:rPr>
            </w:pPr>
            <w:r w:rsidRPr="006A56BC">
              <w:rPr>
                <w:rFonts w:ascii="Courier New" w:hAnsi="Courier New" w:cs="Courier New"/>
                <w:color w:val="000000"/>
              </w:rPr>
              <w:t>Число участников в</w:t>
            </w:r>
            <w:r w:rsidRPr="00595312">
              <w:rPr>
                <w:rFonts w:ascii="Arial" w:hAnsi="Arial" w:cs="Arial"/>
                <w:i/>
                <w:color w:val="000000"/>
                <w:sz w:val="24"/>
                <w:szCs w:val="24"/>
              </w:rPr>
              <w:t xml:space="preserve"> них:</w:t>
            </w:r>
          </w:p>
        </w:tc>
        <w:tc>
          <w:tcPr>
            <w:tcW w:w="1899" w:type="dxa"/>
          </w:tcPr>
          <w:p w:rsidR="00862A0F" w:rsidRPr="00595312" w:rsidRDefault="00862A0F" w:rsidP="00F86924">
            <w:pPr>
              <w:autoSpaceDE w:val="0"/>
              <w:autoSpaceDN w:val="0"/>
              <w:adjustRightInd w:val="0"/>
              <w:jc w:val="center"/>
              <w:rPr>
                <w:rFonts w:ascii="Arial" w:hAnsi="Arial" w:cs="Arial"/>
                <w:i/>
                <w:color w:val="000000"/>
                <w:sz w:val="24"/>
                <w:szCs w:val="24"/>
              </w:rPr>
            </w:pPr>
            <w:r w:rsidRPr="00595312">
              <w:rPr>
                <w:rFonts w:ascii="Arial" w:hAnsi="Arial" w:cs="Arial"/>
                <w:i/>
                <w:color w:val="000000"/>
                <w:sz w:val="24"/>
                <w:szCs w:val="24"/>
              </w:rPr>
              <w:t>25</w:t>
            </w:r>
          </w:p>
        </w:tc>
        <w:tc>
          <w:tcPr>
            <w:tcW w:w="2064" w:type="dxa"/>
            <w:tcBorders>
              <w:right w:val="single" w:sz="4" w:space="0" w:color="auto"/>
            </w:tcBorders>
          </w:tcPr>
          <w:p w:rsidR="00862A0F" w:rsidRPr="00595312" w:rsidRDefault="00862A0F" w:rsidP="00F86924">
            <w:pPr>
              <w:autoSpaceDE w:val="0"/>
              <w:autoSpaceDN w:val="0"/>
              <w:adjustRightInd w:val="0"/>
              <w:jc w:val="center"/>
              <w:rPr>
                <w:rFonts w:ascii="Arial" w:hAnsi="Arial" w:cs="Arial"/>
                <w:i/>
                <w:color w:val="000000"/>
                <w:sz w:val="24"/>
                <w:szCs w:val="24"/>
              </w:rPr>
            </w:pPr>
            <w:r w:rsidRPr="00595312">
              <w:rPr>
                <w:rFonts w:ascii="Arial" w:hAnsi="Arial" w:cs="Arial"/>
                <w:i/>
                <w:color w:val="000000"/>
                <w:sz w:val="24"/>
                <w:szCs w:val="24"/>
              </w:rPr>
              <w:t>28</w:t>
            </w:r>
          </w:p>
        </w:tc>
        <w:tc>
          <w:tcPr>
            <w:tcW w:w="2691" w:type="dxa"/>
            <w:tcBorders>
              <w:left w:val="single" w:sz="4" w:space="0" w:color="auto"/>
            </w:tcBorders>
          </w:tcPr>
          <w:p w:rsidR="00862A0F" w:rsidRPr="00595312" w:rsidRDefault="00862A0F" w:rsidP="00F86924">
            <w:pPr>
              <w:autoSpaceDE w:val="0"/>
              <w:autoSpaceDN w:val="0"/>
              <w:adjustRightInd w:val="0"/>
              <w:jc w:val="center"/>
              <w:rPr>
                <w:rFonts w:ascii="Arial" w:hAnsi="Arial" w:cs="Arial"/>
                <w:i/>
                <w:color w:val="000000"/>
                <w:sz w:val="24"/>
                <w:szCs w:val="24"/>
              </w:rPr>
            </w:pPr>
            <w:r w:rsidRPr="00595312">
              <w:rPr>
                <w:rFonts w:ascii="Arial" w:hAnsi="Arial" w:cs="Arial"/>
                <w:i/>
                <w:color w:val="000000"/>
                <w:sz w:val="24"/>
                <w:szCs w:val="24"/>
              </w:rPr>
              <w:t>35</w:t>
            </w:r>
          </w:p>
        </w:tc>
      </w:tr>
      <w:tr w:rsidR="00862A0F" w:rsidRPr="00595312" w:rsidTr="00F86924">
        <w:trPr>
          <w:trHeight w:val="651"/>
        </w:trPr>
        <w:tc>
          <w:tcPr>
            <w:tcW w:w="516" w:type="dxa"/>
          </w:tcPr>
          <w:p w:rsidR="00862A0F" w:rsidRPr="006A56BC" w:rsidRDefault="00862A0F" w:rsidP="00F86924">
            <w:pPr>
              <w:autoSpaceDE w:val="0"/>
              <w:autoSpaceDN w:val="0"/>
              <w:adjustRightInd w:val="0"/>
              <w:jc w:val="both"/>
              <w:rPr>
                <w:rFonts w:ascii="Courier New" w:hAnsi="Courier New" w:cs="Courier New"/>
                <w:color w:val="000000"/>
              </w:rPr>
            </w:pPr>
            <w:r w:rsidRPr="006A56BC">
              <w:rPr>
                <w:rFonts w:ascii="Courier New" w:hAnsi="Courier New" w:cs="Courier New"/>
                <w:color w:val="000000"/>
              </w:rPr>
              <w:lastRenderedPageBreak/>
              <w:t>5.</w:t>
            </w:r>
          </w:p>
        </w:tc>
        <w:tc>
          <w:tcPr>
            <w:tcW w:w="2753" w:type="dxa"/>
          </w:tcPr>
          <w:p w:rsidR="00862A0F" w:rsidRPr="006A56BC" w:rsidRDefault="00862A0F" w:rsidP="00F86924">
            <w:pPr>
              <w:autoSpaceDE w:val="0"/>
              <w:autoSpaceDN w:val="0"/>
              <w:adjustRightInd w:val="0"/>
              <w:jc w:val="both"/>
              <w:rPr>
                <w:rFonts w:ascii="Courier New" w:hAnsi="Courier New" w:cs="Courier New"/>
                <w:color w:val="000000"/>
              </w:rPr>
            </w:pPr>
            <w:r w:rsidRPr="006A56BC">
              <w:rPr>
                <w:rFonts w:ascii="Courier New" w:hAnsi="Courier New" w:cs="Courier New"/>
                <w:color w:val="000000"/>
              </w:rPr>
              <w:t>Количество культурно-</w:t>
            </w:r>
          </w:p>
          <w:p w:rsidR="00862A0F" w:rsidRPr="006A56BC" w:rsidRDefault="00862A0F" w:rsidP="00F86924">
            <w:pPr>
              <w:autoSpaceDE w:val="0"/>
              <w:autoSpaceDN w:val="0"/>
              <w:adjustRightInd w:val="0"/>
              <w:jc w:val="both"/>
              <w:rPr>
                <w:rFonts w:ascii="Courier New" w:hAnsi="Courier New" w:cs="Courier New"/>
                <w:color w:val="000000"/>
              </w:rPr>
            </w:pPr>
            <w:r w:rsidRPr="006A56BC">
              <w:rPr>
                <w:rFonts w:ascii="Courier New" w:hAnsi="Courier New" w:cs="Courier New"/>
                <w:color w:val="000000"/>
              </w:rPr>
              <w:t>досуговых мероприятий</w:t>
            </w:r>
          </w:p>
        </w:tc>
        <w:tc>
          <w:tcPr>
            <w:tcW w:w="1899" w:type="dxa"/>
          </w:tcPr>
          <w:p w:rsidR="00862A0F" w:rsidRPr="006A56BC" w:rsidRDefault="00862A0F" w:rsidP="00F86924">
            <w:pPr>
              <w:autoSpaceDE w:val="0"/>
              <w:autoSpaceDN w:val="0"/>
              <w:adjustRightInd w:val="0"/>
              <w:jc w:val="center"/>
              <w:rPr>
                <w:rFonts w:ascii="Courier New" w:hAnsi="Courier New" w:cs="Courier New"/>
                <w:color w:val="000000"/>
              </w:rPr>
            </w:pPr>
          </w:p>
          <w:p w:rsidR="00862A0F" w:rsidRPr="006A56BC" w:rsidRDefault="00862A0F" w:rsidP="00F86924">
            <w:pPr>
              <w:autoSpaceDE w:val="0"/>
              <w:autoSpaceDN w:val="0"/>
              <w:adjustRightInd w:val="0"/>
              <w:jc w:val="center"/>
              <w:rPr>
                <w:rFonts w:ascii="Courier New" w:hAnsi="Courier New" w:cs="Courier New"/>
                <w:color w:val="000000"/>
              </w:rPr>
            </w:pPr>
            <w:r w:rsidRPr="006A56BC">
              <w:rPr>
                <w:rFonts w:ascii="Courier New" w:hAnsi="Courier New" w:cs="Courier New"/>
                <w:color w:val="000000"/>
              </w:rPr>
              <w:t>155</w:t>
            </w:r>
          </w:p>
        </w:tc>
        <w:tc>
          <w:tcPr>
            <w:tcW w:w="2064" w:type="dxa"/>
            <w:tcBorders>
              <w:right w:val="single" w:sz="4" w:space="0" w:color="auto"/>
            </w:tcBorders>
          </w:tcPr>
          <w:p w:rsidR="00862A0F" w:rsidRPr="006A56BC" w:rsidRDefault="00862A0F" w:rsidP="00F86924">
            <w:pPr>
              <w:autoSpaceDE w:val="0"/>
              <w:autoSpaceDN w:val="0"/>
              <w:adjustRightInd w:val="0"/>
              <w:jc w:val="center"/>
              <w:rPr>
                <w:rFonts w:ascii="Courier New" w:hAnsi="Courier New" w:cs="Courier New"/>
                <w:color w:val="000000"/>
              </w:rPr>
            </w:pPr>
          </w:p>
          <w:p w:rsidR="00862A0F" w:rsidRPr="006A56BC" w:rsidRDefault="00862A0F" w:rsidP="00F86924">
            <w:pPr>
              <w:autoSpaceDE w:val="0"/>
              <w:autoSpaceDN w:val="0"/>
              <w:adjustRightInd w:val="0"/>
              <w:jc w:val="center"/>
              <w:rPr>
                <w:rFonts w:ascii="Courier New" w:hAnsi="Courier New" w:cs="Courier New"/>
                <w:color w:val="000000"/>
              </w:rPr>
            </w:pPr>
            <w:r w:rsidRPr="006A56BC">
              <w:rPr>
                <w:rFonts w:ascii="Courier New" w:hAnsi="Courier New" w:cs="Courier New"/>
                <w:color w:val="000000"/>
              </w:rPr>
              <w:t>156</w:t>
            </w:r>
          </w:p>
        </w:tc>
        <w:tc>
          <w:tcPr>
            <w:tcW w:w="2691" w:type="dxa"/>
            <w:tcBorders>
              <w:left w:val="single" w:sz="4" w:space="0" w:color="auto"/>
            </w:tcBorders>
          </w:tcPr>
          <w:p w:rsidR="00862A0F" w:rsidRPr="006A56BC" w:rsidRDefault="00862A0F" w:rsidP="00F86924">
            <w:pPr>
              <w:autoSpaceDE w:val="0"/>
              <w:autoSpaceDN w:val="0"/>
              <w:adjustRightInd w:val="0"/>
              <w:jc w:val="center"/>
              <w:rPr>
                <w:rFonts w:ascii="Courier New" w:hAnsi="Courier New" w:cs="Courier New"/>
                <w:color w:val="000000"/>
              </w:rPr>
            </w:pPr>
          </w:p>
          <w:p w:rsidR="00862A0F" w:rsidRPr="006A56BC" w:rsidRDefault="00862A0F" w:rsidP="00F86924">
            <w:pPr>
              <w:autoSpaceDE w:val="0"/>
              <w:autoSpaceDN w:val="0"/>
              <w:adjustRightInd w:val="0"/>
              <w:jc w:val="center"/>
              <w:rPr>
                <w:rFonts w:ascii="Courier New" w:hAnsi="Courier New" w:cs="Courier New"/>
                <w:color w:val="000000"/>
              </w:rPr>
            </w:pPr>
            <w:r w:rsidRPr="006A56BC">
              <w:rPr>
                <w:rFonts w:ascii="Courier New" w:hAnsi="Courier New" w:cs="Courier New"/>
                <w:color w:val="000000"/>
              </w:rPr>
              <w:t>158</w:t>
            </w:r>
          </w:p>
        </w:tc>
      </w:tr>
      <w:tr w:rsidR="00862A0F" w:rsidRPr="00595312" w:rsidTr="00F86924">
        <w:trPr>
          <w:trHeight w:val="651"/>
        </w:trPr>
        <w:tc>
          <w:tcPr>
            <w:tcW w:w="516" w:type="dxa"/>
          </w:tcPr>
          <w:p w:rsidR="00862A0F" w:rsidRPr="006A56BC" w:rsidRDefault="00862A0F" w:rsidP="00F86924">
            <w:pPr>
              <w:autoSpaceDE w:val="0"/>
              <w:autoSpaceDN w:val="0"/>
              <w:adjustRightInd w:val="0"/>
              <w:jc w:val="both"/>
              <w:rPr>
                <w:rFonts w:ascii="Courier New" w:hAnsi="Courier New" w:cs="Courier New"/>
                <w:color w:val="000000"/>
              </w:rPr>
            </w:pPr>
          </w:p>
          <w:p w:rsidR="00862A0F" w:rsidRPr="006A56BC" w:rsidRDefault="00862A0F" w:rsidP="00F86924">
            <w:pPr>
              <w:autoSpaceDE w:val="0"/>
              <w:autoSpaceDN w:val="0"/>
              <w:adjustRightInd w:val="0"/>
              <w:jc w:val="both"/>
              <w:rPr>
                <w:rFonts w:ascii="Courier New" w:hAnsi="Courier New" w:cs="Courier New"/>
                <w:color w:val="000000"/>
              </w:rPr>
            </w:pPr>
            <w:r w:rsidRPr="006A56BC">
              <w:rPr>
                <w:rFonts w:ascii="Courier New" w:hAnsi="Courier New" w:cs="Courier New"/>
                <w:color w:val="000000"/>
              </w:rPr>
              <w:t>6.</w:t>
            </w:r>
          </w:p>
        </w:tc>
        <w:tc>
          <w:tcPr>
            <w:tcW w:w="2753" w:type="dxa"/>
          </w:tcPr>
          <w:p w:rsidR="00862A0F" w:rsidRPr="006A56BC" w:rsidRDefault="00862A0F" w:rsidP="00F86924">
            <w:pPr>
              <w:autoSpaceDE w:val="0"/>
              <w:autoSpaceDN w:val="0"/>
              <w:adjustRightInd w:val="0"/>
              <w:jc w:val="both"/>
              <w:rPr>
                <w:rFonts w:ascii="Courier New" w:hAnsi="Courier New" w:cs="Courier New"/>
                <w:color w:val="000000"/>
              </w:rPr>
            </w:pPr>
          </w:p>
          <w:p w:rsidR="00862A0F" w:rsidRPr="006A56BC" w:rsidRDefault="00862A0F" w:rsidP="00F86924">
            <w:pPr>
              <w:autoSpaceDE w:val="0"/>
              <w:autoSpaceDN w:val="0"/>
              <w:adjustRightInd w:val="0"/>
              <w:jc w:val="both"/>
              <w:rPr>
                <w:rFonts w:ascii="Courier New" w:hAnsi="Courier New" w:cs="Courier New"/>
                <w:color w:val="000000"/>
              </w:rPr>
            </w:pPr>
            <w:r w:rsidRPr="006A56BC">
              <w:rPr>
                <w:rFonts w:ascii="Courier New" w:hAnsi="Courier New" w:cs="Courier New"/>
                <w:color w:val="000000"/>
              </w:rPr>
              <w:t>Из них для детей до 14 лет</w:t>
            </w:r>
            <w:r w:rsidR="00FA4E8F">
              <w:rPr>
                <w:rFonts w:ascii="Courier New" w:hAnsi="Courier New" w:cs="Courier New"/>
                <w:color w:val="000000"/>
              </w:rPr>
              <w:t xml:space="preserve"> </w:t>
            </w:r>
            <w:r w:rsidRPr="006A56BC">
              <w:rPr>
                <w:rFonts w:ascii="Courier New" w:hAnsi="Courier New" w:cs="Courier New"/>
                <w:color w:val="000000"/>
              </w:rPr>
              <w:t>включительно</w:t>
            </w:r>
          </w:p>
        </w:tc>
        <w:tc>
          <w:tcPr>
            <w:tcW w:w="1899" w:type="dxa"/>
          </w:tcPr>
          <w:p w:rsidR="00862A0F" w:rsidRPr="006A56BC" w:rsidRDefault="00862A0F" w:rsidP="00F86924">
            <w:pPr>
              <w:autoSpaceDE w:val="0"/>
              <w:autoSpaceDN w:val="0"/>
              <w:adjustRightInd w:val="0"/>
              <w:jc w:val="center"/>
              <w:rPr>
                <w:rFonts w:ascii="Courier New" w:hAnsi="Courier New" w:cs="Courier New"/>
                <w:color w:val="000000"/>
              </w:rPr>
            </w:pPr>
          </w:p>
          <w:p w:rsidR="00862A0F" w:rsidRPr="006A56BC" w:rsidRDefault="00862A0F" w:rsidP="00F86924">
            <w:pPr>
              <w:autoSpaceDE w:val="0"/>
              <w:autoSpaceDN w:val="0"/>
              <w:adjustRightInd w:val="0"/>
              <w:jc w:val="center"/>
              <w:rPr>
                <w:rFonts w:ascii="Courier New" w:hAnsi="Courier New" w:cs="Courier New"/>
                <w:color w:val="000000"/>
              </w:rPr>
            </w:pPr>
            <w:r w:rsidRPr="006A56BC">
              <w:rPr>
                <w:rFonts w:ascii="Courier New" w:hAnsi="Courier New" w:cs="Courier New"/>
                <w:color w:val="000000"/>
              </w:rPr>
              <w:t>25</w:t>
            </w:r>
          </w:p>
        </w:tc>
        <w:tc>
          <w:tcPr>
            <w:tcW w:w="2064" w:type="dxa"/>
            <w:tcBorders>
              <w:right w:val="single" w:sz="4" w:space="0" w:color="auto"/>
            </w:tcBorders>
          </w:tcPr>
          <w:p w:rsidR="00862A0F" w:rsidRPr="006A56BC" w:rsidRDefault="00862A0F" w:rsidP="00F86924">
            <w:pPr>
              <w:autoSpaceDE w:val="0"/>
              <w:autoSpaceDN w:val="0"/>
              <w:adjustRightInd w:val="0"/>
              <w:jc w:val="center"/>
              <w:rPr>
                <w:rFonts w:ascii="Courier New" w:hAnsi="Courier New" w:cs="Courier New"/>
                <w:color w:val="000000"/>
              </w:rPr>
            </w:pPr>
          </w:p>
          <w:p w:rsidR="00862A0F" w:rsidRPr="006A56BC" w:rsidRDefault="00862A0F" w:rsidP="00F86924">
            <w:pPr>
              <w:autoSpaceDE w:val="0"/>
              <w:autoSpaceDN w:val="0"/>
              <w:adjustRightInd w:val="0"/>
              <w:jc w:val="center"/>
              <w:rPr>
                <w:rFonts w:ascii="Courier New" w:hAnsi="Courier New" w:cs="Courier New"/>
                <w:color w:val="000000"/>
              </w:rPr>
            </w:pPr>
            <w:r w:rsidRPr="006A56BC">
              <w:rPr>
                <w:rFonts w:ascii="Courier New" w:hAnsi="Courier New" w:cs="Courier New"/>
                <w:color w:val="000000"/>
              </w:rPr>
              <w:t>25</w:t>
            </w:r>
          </w:p>
        </w:tc>
        <w:tc>
          <w:tcPr>
            <w:tcW w:w="2691" w:type="dxa"/>
            <w:tcBorders>
              <w:left w:val="single" w:sz="4" w:space="0" w:color="auto"/>
            </w:tcBorders>
          </w:tcPr>
          <w:p w:rsidR="00862A0F" w:rsidRPr="006A56BC" w:rsidRDefault="00862A0F" w:rsidP="00F86924">
            <w:pPr>
              <w:autoSpaceDE w:val="0"/>
              <w:autoSpaceDN w:val="0"/>
              <w:adjustRightInd w:val="0"/>
              <w:jc w:val="center"/>
              <w:rPr>
                <w:rFonts w:ascii="Courier New" w:hAnsi="Courier New" w:cs="Courier New"/>
                <w:color w:val="000000"/>
              </w:rPr>
            </w:pPr>
          </w:p>
          <w:p w:rsidR="00862A0F" w:rsidRPr="006A56BC" w:rsidRDefault="00862A0F" w:rsidP="00F86924">
            <w:pPr>
              <w:autoSpaceDE w:val="0"/>
              <w:autoSpaceDN w:val="0"/>
              <w:adjustRightInd w:val="0"/>
              <w:jc w:val="center"/>
              <w:rPr>
                <w:rFonts w:ascii="Courier New" w:hAnsi="Courier New" w:cs="Courier New"/>
                <w:color w:val="000000"/>
              </w:rPr>
            </w:pPr>
            <w:r w:rsidRPr="006A56BC">
              <w:rPr>
                <w:rFonts w:ascii="Courier New" w:hAnsi="Courier New" w:cs="Courier New"/>
                <w:color w:val="000000"/>
              </w:rPr>
              <w:t>25</w:t>
            </w:r>
          </w:p>
        </w:tc>
      </w:tr>
      <w:tr w:rsidR="00862A0F" w:rsidRPr="00595312" w:rsidTr="00F86924">
        <w:trPr>
          <w:trHeight w:val="976"/>
        </w:trPr>
        <w:tc>
          <w:tcPr>
            <w:tcW w:w="516" w:type="dxa"/>
          </w:tcPr>
          <w:p w:rsidR="00862A0F" w:rsidRPr="006A56BC" w:rsidRDefault="00862A0F" w:rsidP="00F86924">
            <w:pPr>
              <w:autoSpaceDE w:val="0"/>
              <w:autoSpaceDN w:val="0"/>
              <w:adjustRightInd w:val="0"/>
              <w:jc w:val="both"/>
              <w:rPr>
                <w:rFonts w:ascii="Courier New" w:hAnsi="Courier New" w:cs="Courier New"/>
                <w:color w:val="000000"/>
              </w:rPr>
            </w:pPr>
            <w:r w:rsidRPr="006A56BC">
              <w:rPr>
                <w:rFonts w:ascii="Courier New" w:hAnsi="Courier New" w:cs="Courier New"/>
                <w:color w:val="000000"/>
              </w:rPr>
              <w:t>7.</w:t>
            </w:r>
          </w:p>
        </w:tc>
        <w:tc>
          <w:tcPr>
            <w:tcW w:w="2753" w:type="dxa"/>
          </w:tcPr>
          <w:p w:rsidR="00862A0F" w:rsidRPr="006A56BC" w:rsidRDefault="00862A0F" w:rsidP="00F86924">
            <w:pPr>
              <w:autoSpaceDE w:val="0"/>
              <w:autoSpaceDN w:val="0"/>
              <w:adjustRightInd w:val="0"/>
              <w:jc w:val="both"/>
              <w:rPr>
                <w:rFonts w:ascii="Courier New" w:hAnsi="Courier New" w:cs="Courier New"/>
                <w:color w:val="000000"/>
              </w:rPr>
            </w:pPr>
            <w:r w:rsidRPr="006A56BC">
              <w:rPr>
                <w:rFonts w:ascii="Courier New" w:hAnsi="Courier New" w:cs="Courier New"/>
                <w:color w:val="000000"/>
              </w:rPr>
              <w:t>Количество мероприятий</w:t>
            </w:r>
          </w:p>
          <w:p w:rsidR="00862A0F" w:rsidRPr="006A56BC" w:rsidRDefault="00862A0F" w:rsidP="00F86924">
            <w:pPr>
              <w:autoSpaceDE w:val="0"/>
              <w:autoSpaceDN w:val="0"/>
              <w:adjustRightInd w:val="0"/>
              <w:jc w:val="both"/>
              <w:rPr>
                <w:rFonts w:ascii="Courier New" w:hAnsi="Courier New" w:cs="Courier New"/>
                <w:color w:val="000000"/>
              </w:rPr>
            </w:pPr>
            <w:r w:rsidRPr="006A56BC">
              <w:rPr>
                <w:rFonts w:ascii="Courier New" w:hAnsi="Courier New" w:cs="Courier New"/>
                <w:color w:val="000000"/>
              </w:rPr>
              <w:t>на платной основе</w:t>
            </w:r>
          </w:p>
        </w:tc>
        <w:tc>
          <w:tcPr>
            <w:tcW w:w="1899" w:type="dxa"/>
          </w:tcPr>
          <w:p w:rsidR="00862A0F" w:rsidRPr="006A56BC" w:rsidRDefault="00862A0F" w:rsidP="00F86924">
            <w:pPr>
              <w:autoSpaceDE w:val="0"/>
              <w:autoSpaceDN w:val="0"/>
              <w:adjustRightInd w:val="0"/>
              <w:jc w:val="center"/>
              <w:rPr>
                <w:rFonts w:ascii="Courier New" w:hAnsi="Courier New" w:cs="Courier New"/>
                <w:color w:val="000000"/>
              </w:rPr>
            </w:pPr>
          </w:p>
          <w:p w:rsidR="00862A0F" w:rsidRPr="006A56BC" w:rsidRDefault="00862A0F" w:rsidP="00F86924">
            <w:pPr>
              <w:autoSpaceDE w:val="0"/>
              <w:autoSpaceDN w:val="0"/>
              <w:adjustRightInd w:val="0"/>
              <w:jc w:val="center"/>
              <w:rPr>
                <w:rFonts w:ascii="Courier New" w:hAnsi="Courier New" w:cs="Courier New"/>
                <w:color w:val="000000"/>
              </w:rPr>
            </w:pPr>
            <w:r w:rsidRPr="006A56BC">
              <w:rPr>
                <w:rFonts w:ascii="Courier New" w:hAnsi="Courier New" w:cs="Courier New"/>
                <w:color w:val="000000"/>
              </w:rPr>
              <w:t>87</w:t>
            </w:r>
          </w:p>
        </w:tc>
        <w:tc>
          <w:tcPr>
            <w:tcW w:w="2064" w:type="dxa"/>
            <w:tcBorders>
              <w:right w:val="single" w:sz="4" w:space="0" w:color="auto"/>
            </w:tcBorders>
          </w:tcPr>
          <w:p w:rsidR="00862A0F" w:rsidRPr="006A56BC" w:rsidRDefault="00862A0F" w:rsidP="00F86924">
            <w:pPr>
              <w:autoSpaceDE w:val="0"/>
              <w:autoSpaceDN w:val="0"/>
              <w:adjustRightInd w:val="0"/>
              <w:jc w:val="center"/>
              <w:rPr>
                <w:rFonts w:ascii="Courier New" w:hAnsi="Courier New" w:cs="Courier New"/>
                <w:color w:val="000000"/>
              </w:rPr>
            </w:pPr>
          </w:p>
          <w:p w:rsidR="00862A0F" w:rsidRPr="006A56BC" w:rsidRDefault="00862A0F" w:rsidP="00F86924">
            <w:pPr>
              <w:autoSpaceDE w:val="0"/>
              <w:autoSpaceDN w:val="0"/>
              <w:adjustRightInd w:val="0"/>
              <w:jc w:val="center"/>
              <w:rPr>
                <w:rFonts w:ascii="Courier New" w:hAnsi="Courier New" w:cs="Courier New"/>
                <w:color w:val="000000"/>
              </w:rPr>
            </w:pPr>
            <w:r w:rsidRPr="006A56BC">
              <w:rPr>
                <w:rFonts w:ascii="Courier New" w:hAnsi="Courier New" w:cs="Courier New"/>
                <w:color w:val="000000"/>
              </w:rPr>
              <w:t>92</w:t>
            </w:r>
          </w:p>
        </w:tc>
        <w:tc>
          <w:tcPr>
            <w:tcW w:w="2691" w:type="dxa"/>
            <w:tcBorders>
              <w:left w:val="single" w:sz="4" w:space="0" w:color="auto"/>
            </w:tcBorders>
          </w:tcPr>
          <w:p w:rsidR="00862A0F" w:rsidRPr="006A56BC" w:rsidRDefault="00862A0F" w:rsidP="00F86924">
            <w:pPr>
              <w:autoSpaceDE w:val="0"/>
              <w:autoSpaceDN w:val="0"/>
              <w:adjustRightInd w:val="0"/>
              <w:jc w:val="center"/>
              <w:rPr>
                <w:rFonts w:ascii="Courier New" w:hAnsi="Courier New" w:cs="Courier New"/>
                <w:color w:val="000000"/>
              </w:rPr>
            </w:pPr>
          </w:p>
          <w:p w:rsidR="00862A0F" w:rsidRPr="006A56BC" w:rsidRDefault="00862A0F" w:rsidP="00F86924">
            <w:pPr>
              <w:autoSpaceDE w:val="0"/>
              <w:autoSpaceDN w:val="0"/>
              <w:adjustRightInd w:val="0"/>
              <w:jc w:val="center"/>
              <w:rPr>
                <w:rFonts w:ascii="Courier New" w:hAnsi="Courier New" w:cs="Courier New"/>
                <w:color w:val="000000"/>
              </w:rPr>
            </w:pPr>
            <w:r w:rsidRPr="006A56BC">
              <w:rPr>
                <w:rFonts w:ascii="Courier New" w:hAnsi="Courier New" w:cs="Courier New"/>
                <w:color w:val="000000"/>
              </w:rPr>
              <w:t>113</w:t>
            </w:r>
          </w:p>
        </w:tc>
      </w:tr>
      <w:tr w:rsidR="00862A0F" w:rsidRPr="00595312" w:rsidTr="00F86924">
        <w:trPr>
          <w:trHeight w:val="877"/>
        </w:trPr>
        <w:tc>
          <w:tcPr>
            <w:tcW w:w="516" w:type="dxa"/>
            <w:tcBorders>
              <w:top w:val="single" w:sz="4" w:space="0" w:color="auto"/>
              <w:left w:val="single" w:sz="4" w:space="0" w:color="auto"/>
              <w:bottom w:val="single" w:sz="4" w:space="0" w:color="auto"/>
              <w:right w:val="single" w:sz="4" w:space="0" w:color="auto"/>
            </w:tcBorders>
          </w:tcPr>
          <w:p w:rsidR="00862A0F" w:rsidRPr="006A56BC" w:rsidRDefault="00862A0F" w:rsidP="00F86924">
            <w:pPr>
              <w:autoSpaceDE w:val="0"/>
              <w:autoSpaceDN w:val="0"/>
              <w:adjustRightInd w:val="0"/>
              <w:jc w:val="both"/>
              <w:rPr>
                <w:rFonts w:ascii="Courier New" w:hAnsi="Courier New" w:cs="Courier New"/>
                <w:color w:val="000000"/>
              </w:rPr>
            </w:pPr>
          </w:p>
          <w:p w:rsidR="00862A0F" w:rsidRPr="006A56BC" w:rsidRDefault="00862A0F" w:rsidP="00F86924">
            <w:pPr>
              <w:autoSpaceDE w:val="0"/>
              <w:autoSpaceDN w:val="0"/>
              <w:adjustRightInd w:val="0"/>
              <w:jc w:val="both"/>
              <w:rPr>
                <w:rFonts w:ascii="Courier New" w:hAnsi="Courier New" w:cs="Courier New"/>
                <w:color w:val="000000"/>
              </w:rPr>
            </w:pPr>
            <w:r w:rsidRPr="006A56BC">
              <w:rPr>
                <w:rFonts w:ascii="Courier New" w:hAnsi="Courier New" w:cs="Courier New"/>
                <w:color w:val="000000"/>
              </w:rPr>
              <w:t>8.</w:t>
            </w:r>
          </w:p>
        </w:tc>
        <w:tc>
          <w:tcPr>
            <w:tcW w:w="2753" w:type="dxa"/>
            <w:tcBorders>
              <w:top w:val="single" w:sz="4" w:space="0" w:color="auto"/>
              <w:left w:val="single" w:sz="4" w:space="0" w:color="auto"/>
              <w:bottom w:val="single" w:sz="4" w:space="0" w:color="auto"/>
              <w:right w:val="single" w:sz="4" w:space="0" w:color="auto"/>
            </w:tcBorders>
          </w:tcPr>
          <w:p w:rsidR="00862A0F" w:rsidRPr="006A56BC" w:rsidRDefault="00862A0F" w:rsidP="00F86924">
            <w:pPr>
              <w:autoSpaceDE w:val="0"/>
              <w:autoSpaceDN w:val="0"/>
              <w:adjustRightInd w:val="0"/>
              <w:jc w:val="both"/>
              <w:rPr>
                <w:rFonts w:ascii="Courier New" w:hAnsi="Courier New" w:cs="Courier New"/>
                <w:color w:val="000000"/>
              </w:rPr>
            </w:pPr>
            <w:r w:rsidRPr="006A56BC">
              <w:rPr>
                <w:rFonts w:ascii="Courier New" w:hAnsi="Courier New" w:cs="Courier New"/>
                <w:color w:val="000000"/>
              </w:rPr>
              <w:t>Из них для детей до 14лет</w:t>
            </w:r>
          </w:p>
          <w:p w:rsidR="00862A0F" w:rsidRPr="006A56BC" w:rsidRDefault="00862A0F" w:rsidP="00F86924">
            <w:pPr>
              <w:autoSpaceDE w:val="0"/>
              <w:autoSpaceDN w:val="0"/>
              <w:adjustRightInd w:val="0"/>
              <w:jc w:val="both"/>
              <w:rPr>
                <w:rFonts w:ascii="Courier New" w:hAnsi="Courier New" w:cs="Courier New"/>
                <w:color w:val="000000"/>
              </w:rPr>
            </w:pPr>
            <w:r w:rsidRPr="006A56BC">
              <w:rPr>
                <w:rFonts w:ascii="Courier New" w:hAnsi="Courier New" w:cs="Courier New"/>
                <w:color w:val="000000"/>
              </w:rPr>
              <w:t>включительно:</w:t>
            </w:r>
          </w:p>
        </w:tc>
        <w:tc>
          <w:tcPr>
            <w:tcW w:w="1899" w:type="dxa"/>
            <w:tcBorders>
              <w:top w:val="single" w:sz="4" w:space="0" w:color="auto"/>
              <w:left w:val="single" w:sz="4" w:space="0" w:color="auto"/>
              <w:bottom w:val="single" w:sz="4" w:space="0" w:color="auto"/>
              <w:right w:val="single" w:sz="4" w:space="0" w:color="auto"/>
            </w:tcBorders>
          </w:tcPr>
          <w:p w:rsidR="00862A0F" w:rsidRPr="006A56BC" w:rsidRDefault="00862A0F" w:rsidP="00F86924">
            <w:pPr>
              <w:autoSpaceDE w:val="0"/>
              <w:autoSpaceDN w:val="0"/>
              <w:adjustRightInd w:val="0"/>
              <w:jc w:val="center"/>
              <w:rPr>
                <w:rFonts w:ascii="Courier New" w:hAnsi="Courier New" w:cs="Courier New"/>
                <w:color w:val="000000"/>
              </w:rPr>
            </w:pPr>
          </w:p>
          <w:p w:rsidR="00862A0F" w:rsidRPr="006A56BC" w:rsidRDefault="00862A0F" w:rsidP="00F86924">
            <w:pPr>
              <w:autoSpaceDE w:val="0"/>
              <w:autoSpaceDN w:val="0"/>
              <w:adjustRightInd w:val="0"/>
              <w:jc w:val="center"/>
              <w:rPr>
                <w:rFonts w:ascii="Courier New" w:hAnsi="Courier New" w:cs="Courier New"/>
                <w:color w:val="000000"/>
              </w:rPr>
            </w:pPr>
            <w:r w:rsidRPr="006A56BC">
              <w:rPr>
                <w:rFonts w:ascii="Courier New" w:hAnsi="Courier New" w:cs="Courier New"/>
                <w:color w:val="000000"/>
              </w:rPr>
              <w:t>8</w:t>
            </w:r>
          </w:p>
        </w:tc>
        <w:tc>
          <w:tcPr>
            <w:tcW w:w="2064" w:type="dxa"/>
            <w:tcBorders>
              <w:top w:val="single" w:sz="4" w:space="0" w:color="auto"/>
              <w:left w:val="single" w:sz="4" w:space="0" w:color="auto"/>
              <w:bottom w:val="single" w:sz="4" w:space="0" w:color="auto"/>
              <w:right w:val="single" w:sz="4" w:space="0" w:color="auto"/>
            </w:tcBorders>
          </w:tcPr>
          <w:p w:rsidR="00862A0F" w:rsidRPr="006A56BC" w:rsidRDefault="00862A0F" w:rsidP="00F86924">
            <w:pPr>
              <w:autoSpaceDE w:val="0"/>
              <w:autoSpaceDN w:val="0"/>
              <w:adjustRightInd w:val="0"/>
              <w:jc w:val="center"/>
              <w:rPr>
                <w:rFonts w:ascii="Courier New" w:hAnsi="Courier New" w:cs="Courier New"/>
                <w:color w:val="000000"/>
              </w:rPr>
            </w:pPr>
          </w:p>
          <w:p w:rsidR="00862A0F" w:rsidRPr="006A56BC" w:rsidRDefault="00862A0F" w:rsidP="00F86924">
            <w:pPr>
              <w:autoSpaceDE w:val="0"/>
              <w:autoSpaceDN w:val="0"/>
              <w:adjustRightInd w:val="0"/>
              <w:jc w:val="center"/>
              <w:rPr>
                <w:rFonts w:ascii="Courier New" w:hAnsi="Courier New" w:cs="Courier New"/>
                <w:color w:val="000000"/>
              </w:rPr>
            </w:pPr>
            <w:r w:rsidRPr="006A56BC">
              <w:rPr>
                <w:rFonts w:ascii="Courier New" w:hAnsi="Courier New" w:cs="Courier New"/>
                <w:color w:val="000000"/>
              </w:rPr>
              <w:t>8</w:t>
            </w:r>
          </w:p>
        </w:tc>
        <w:tc>
          <w:tcPr>
            <w:tcW w:w="2691" w:type="dxa"/>
            <w:tcBorders>
              <w:top w:val="single" w:sz="4" w:space="0" w:color="auto"/>
              <w:left w:val="single" w:sz="4" w:space="0" w:color="auto"/>
              <w:bottom w:val="single" w:sz="4" w:space="0" w:color="auto"/>
              <w:right w:val="single" w:sz="4" w:space="0" w:color="auto"/>
            </w:tcBorders>
          </w:tcPr>
          <w:p w:rsidR="00862A0F" w:rsidRPr="006A56BC" w:rsidRDefault="00862A0F" w:rsidP="00F86924">
            <w:pPr>
              <w:autoSpaceDE w:val="0"/>
              <w:autoSpaceDN w:val="0"/>
              <w:adjustRightInd w:val="0"/>
              <w:jc w:val="center"/>
              <w:rPr>
                <w:rFonts w:ascii="Courier New" w:hAnsi="Courier New" w:cs="Courier New"/>
                <w:color w:val="000000"/>
              </w:rPr>
            </w:pPr>
          </w:p>
          <w:p w:rsidR="00862A0F" w:rsidRPr="006A56BC" w:rsidRDefault="00862A0F" w:rsidP="00F86924">
            <w:pPr>
              <w:autoSpaceDE w:val="0"/>
              <w:autoSpaceDN w:val="0"/>
              <w:adjustRightInd w:val="0"/>
              <w:jc w:val="center"/>
              <w:rPr>
                <w:rFonts w:ascii="Courier New" w:hAnsi="Courier New" w:cs="Courier New"/>
                <w:color w:val="000000"/>
              </w:rPr>
            </w:pPr>
            <w:r w:rsidRPr="006A56BC">
              <w:rPr>
                <w:rFonts w:ascii="Courier New" w:hAnsi="Courier New" w:cs="Courier New"/>
                <w:color w:val="000000"/>
              </w:rPr>
              <w:t>8</w:t>
            </w:r>
          </w:p>
        </w:tc>
      </w:tr>
      <w:tr w:rsidR="00862A0F" w:rsidRPr="00595312" w:rsidTr="00F86924">
        <w:trPr>
          <w:trHeight w:val="1065"/>
        </w:trPr>
        <w:tc>
          <w:tcPr>
            <w:tcW w:w="516" w:type="dxa"/>
            <w:tcBorders>
              <w:top w:val="single" w:sz="4" w:space="0" w:color="auto"/>
              <w:left w:val="single" w:sz="4" w:space="0" w:color="auto"/>
              <w:right w:val="single" w:sz="4" w:space="0" w:color="auto"/>
            </w:tcBorders>
          </w:tcPr>
          <w:p w:rsidR="00862A0F" w:rsidRPr="006A56BC" w:rsidRDefault="00862A0F" w:rsidP="00F86924">
            <w:pPr>
              <w:autoSpaceDE w:val="0"/>
              <w:autoSpaceDN w:val="0"/>
              <w:adjustRightInd w:val="0"/>
              <w:jc w:val="both"/>
              <w:rPr>
                <w:rFonts w:ascii="Courier New" w:hAnsi="Courier New" w:cs="Courier New"/>
                <w:color w:val="000000"/>
              </w:rPr>
            </w:pPr>
          </w:p>
          <w:p w:rsidR="00862A0F" w:rsidRPr="006A56BC" w:rsidRDefault="00862A0F" w:rsidP="00F86924">
            <w:pPr>
              <w:autoSpaceDE w:val="0"/>
              <w:autoSpaceDN w:val="0"/>
              <w:adjustRightInd w:val="0"/>
              <w:jc w:val="both"/>
              <w:rPr>
                <w:rFonts w:ascii="Courier New" w:hAnsi="Courier New" w:cs="Courier New"/>
                <w:color w:val="000000"/>
              </w:rPr>
            </w:pPr>
            <w:r w:rsidRPr="006A56BC">
              <w:rPr>
                <w:rFonts w:ascii="Courier New" w:hAnsi="Courier New" w:cs="Courier New"/>
                <w:color w:val="000000"/>
              </w:rPr>
              <w:t>9.</w:t>
            </w:r>
          </w:p>
        </w:tc>
        <w:tc>
          <w:tcPr>
            <w:tcW w:w="2753" w:type="dxa"/>
            <w:tcBorders>
              <w:top w:val="single" w:sz="4" w:space="0" w:color="auto"/>
              <w:left w:val="single" w:sz="4" w:space="0" w:color="auto"/>
              <w:right w:val="single" w:sz="4" w:space="0" w:color="auto"/>
            </w:tcBorders>
          </w:tcPr>
          <w:p w:rsidR="00862A0F" w:rsidRPr="006A56BC" w:rsidRDefault="00862A0F" w:rsidP="000B35C9">
            <w:pPr>
              <w:autoSpaceDE w:val="0"/>
              <w:autoSpaceDN w:val="0"/>
              <w:adjustRightInd w:val="0"/>
              <w:jc w:val="center"/>
              <w:rPr>
                <w:rFonts w:ascii="Courier New" w:hAnsi="Courier New" w:cs="Courier New"/>
                <w:color w:val="000000"/>
              </w:rPr>
            </w:pPr>
            <w:r w:rsidRPr="006A56BC">
              <w:rPr>
                <w:rFonts w:ascii="Courier New" w:hAnsi="Courier New" w:cs="Courier New"/>
                <w:color w:val="000000"/>
              </w:rPr>
              <w:t>Доходы от основных видов</w:t>
            </w:r>
          </w:p>
          <w:p w:rsidR="00862A0F" w:rsidRPr="006A56BC" w:rsidRDefault="00862A0F" w:rsidP="000B35C9">
            <w:pPr>
              <w:autoSpaceDE w:val="0"/>
              <w:autoSpaceDN w:val="0"/>
              <w:adjustRightInd w:val="0"/>
              <w:jc w:val="center"/>
              <w:rPr>
                <w:rFonts w:ascii="Courier New" w:hAnsi="Courier New" w:cs="Courier New"/>
                <w:color w:val="000000"/>
              </w:rPr>
            </w:pPr>
          </w:p>
        </w:tc>
        <w:tc>
          <w:tcPr>
            <w:tcW w:w="1899" w:type="dxa"/>
            <w:tcBorders>
              <w:top w:val="single" w:sz="4" w:space="0" w:color="auto"/>
              <w:left w:val="single" w:sz="4" w:space="0" w:color="auto"/>
              <w:right w:val="single" w:sz="4" w:space="0" w:color="auto"/>
            </w:tcBorders>
          </w:tcPr>
          <w:p w:rsidR="00862A0F" w:rsidRPr="006A56BC" w:rsidRDefault="00862A0F" w:rsidP="000B35C9">
            <w:pPr>
              <w:autoSpaceDE w:val="0"/>
              <w:autoSpaceDN w:val="0"/>
              <w:adjustRightInd w:val="0"/>
              <w:jc w:val="center"/>
              <w:rPr>
                <w:rFonts w:ascii="Courier New" w:hAnsi="Courier New" w:cs="Courier New"/>
                <w:color w:val="000000"/>
              </w:rPr>
            </w:pPr>
            <w:r w:rsidRPr="006A56BC">
              <w:rPr>
                <w:rFonts w:ascii="Courier New" w:hAnsi="Courier New" w:cs="Courier New"/>
                <w:color w:val="000000"/>
              </w:rPr>
              <w:t>20,5</w:t>
            </w:r>
          </w:p>
        </w:tc>
        <w:tc>
          <w:tcPr>
            <w:tcW w:w="2064" w:type="dxa"/>
            <w:tcBorders>
              <w:top w:val="single" w:sz="4" w:space="0" w:color="auto"/>
              <w:left w:val="single" w:sz="4" w:space="0" w:color="auto"/>
              <w:right w:val="single" w:sz="4" w:space="0" w:color="auto"/>
            </w:tcBorders>
          </w:tcPr>
          <w:p w:rsidR="00862A0F" w:rsidRPr="006A56BC" w:rsidRDefault="00862A0F" w:rsidP="000B35C9">
            <w:pPr>
              <w:autoSpaceDE w:val="0"/>
              <w:autoSpaceDN w:val="0"/>
              <w:adjustRightInd w:val="0"/>
              <w:jc w:val="center"/>
              <w:rPr>
                <w:rFonts w:ascii="Courier New" w:hAnsi="Courier New" w:cs="Courier New"/>
                <w:color w:val="000000"/>
              </w:rPr>
            </w:pPr>
            <w:r w:rsidRPr="006A56BC">
              <w:rPr>
                <w:rFonts w:ascii="Courier New" w:hAnsi="Courier New" w:cs="Courier New"/>
                <w:color w:val="000000"/>
              </w:rPr>
              <w:t>22,0</w:t>
            </w:r>
          </w:p>
          <w:p w:rsidR="00862A0F" w:rsidRPr="006A56BC" w:rsidRDefault="00862A0F" w:rsidP="000B35C9">
            <w:pPr>
              <w:autoSpaceDE w:val="0"/>
              <w:autoSpaceDN w:val="0"/>
              <w:adjustRightInd w:val="0"/>
              <w:jc w:val="center"/>
              <w:rPr>
                <w:rFonts w:ascii="Courier New" w:hAnsi="Courier New" w:cs="Courier New"/>
                <w:color w:val="000000"/>
              </w:rPr>
            </w:pPr>
          </w:p>
        </w:tc>
        <w:tc>
          <w:tcPr>
            <w:tcW w:w="2691" w:type="dxa"/>
            <w:tcBorders>
              <w:top w:val="single" w:sz="4" w:space="0" w:color="auto"/>
              <w:left w:val="single" w:sz="4" w:space="0" w:color="auto"/>
              <w:right w:val="single" w:sz="4" w:space="0" w:color="auto"/>
            </w:tcBorders>
          </w:tcPr>
          <w:p w:rsidR="00862A0F" w:rsidRPr="006A56BC" w:rsidRDefault="00862A0F" w:rsidP="000B35C9">
            <w:pPr>
              <w:autoSpaceDE w:val="0"/>
              <w:autoSpaceDN w:val="0"/>
              <w:adjustRightInd w:val="0"/>
              <w:jc w:val="center"/>
              <w:rPr>
                <w:rFonts w:ascii="Courier New" w:hAnsi="Courier New" w:cs="Courier New"/>
                <w:color w:val="000000"/>
              </w:rPr>
            </w:pPr>
            <w:r w:rsidRPr="006A56BC">
              <w:rPr>
                <w:rFonts w:ascii="Courier New" w:hAnsi="Courier New" w:cs="Courier New"/>
                <w:color w:val="000000"/>
              </w:rPr>
              <w:t>35,0</w:t>
            </w:r>
          </w:p>
        </w:tc>
      </w:tr>
    </w:tbl>
    <w:p w:rsidR="006A56BC" w:rsidRDefault="006A56BC" w:rsidP="006A56BC">
      <w:pPr>
        <w:tabs>
          <w:tab w:val="left" w:pos="1440"/>
        </w:tabs>
        <w:suppressAutoHyphens/>
        <w:spacing w:after="0" w:line="240" w:lineRule="auto"/>
        <w:ind w:firstLine="709"/>
        <w:jc w:val="both"/>
        <w:rPr>
          <w:rFonts w:ascii="Arial" w:hAnsi="Arial" w:cs="Arial"/>
          <w:sz w:val="24"/>
          <w:szCs w:val="24"/>
          <w:lang w:eastAsia="ar-SA"/>
        </w:rPr>
      </w:pPr>
    </w:p>
    <w:p w:rsidR="00862A0F" w:rsidRPr="00595312" w:rsidRDefault="00862A0F" w:rsidP="006A56BC">
      <w:pPr>
        <w:tabs>
          <w:tab w:val="left" w:pos="1440"/>
        </w:tabs>
        <w:suppressAutoHyphens/>
        <w:spacing w:after="0" w:line="240" w:lineRule="auto"/>
        <w:ind w:firstLine="709"/>
        <w:jc w:val="both"/>
        <w:rPr>
          <w:rFonts w:ascii="Arial" w:hAnsi="Arial" w:cs="Arial"/>
          <w:sz w:val="24"/>
          <w:szCs w:val="24"/>
          <w:lang w:eastAsia="ar-SA"/>
        </w:rPr>
      </w:pPr>
      <w:r w:rsidRPr="00595312">
        <w:rPr>
          <w:rFonts w:ascii="Arial" w:hAnsi="Arial" w:cs="Arial"/>
          <w:sz w:val="24"/>
          <w:szCs w:val="24"/>
          <w:lang w:eastAsia="ar-SA"/>
        </w:rPr>
        <w:t>Из контрольных показателей видно, что посещение кружков и число мероприятий увеличилось, а также идёт увеличение по доходам от основной деятельности. В 2018г уже приобретен спортивный инвентарь (</w:t>
      </w:r>
      <w:r w:rsidR="00FA4E8F">
        <w:rPr>
          <w:rFonts w:ascii="Arial" w:hAnsi="Arial" w:cs="Arial"/>
          <w:sz w:val="24"/>
          <w:szCs w:val="24"/>
          <w:lang w:eastAsia="ar-SA"/>
        </w:rPr>
        <w:t xml:space="preserve"> </w:t>
      </w:r>
      <w:r w:rsidRPr="00595312">
        <w:rPr>
          <w:rFonts w:ascii="Arial" w:hAnsi="Arial" w:cs="Arial"/>
          <w:sz w:val="24"/>
          <w:szCs w:val="24"/>
          <w:lang w:eastAsia="ar-SA"/>
        </w:rPr>
        <w:t>волебольные и футбольные мячи, сетки теннисные)</w:t>
      </w:r>
    </w:p>
    <w:p w:rsidR="00862A0F" w:rsidRPr="00595312" w:rsidRDefault="00862A0F" w:rsidP="006A56BC">
      <w:pPr>
        <w:pStyle w:val="ae"/>
        <w:ind w:firstLine="709"/>
        <w:jc w:val="both"/>
        <w:rPr>
          <w:rFonts w:ascii="Arial" w:hAnsi="Arial" w:cs="Arial"/>
          <w:sz w:val="24"/>
          <w:szCs w:val="24"/>
        </w:rPr>
      </w:pPr>
      <w:r w:rsidRPr="00595312">
        <w:rPr>
          <w:rFonts w:ascii="Arial" w:hAnsi="Arial" w:cs="Arial"/>
          <w:sz w:val="24"/>
          <w:szCs w:val="24"/>
        </w:rPr>
        <w:t>Здание МКУК « КДЦ» имеет удовлетворительное состояние, требует капитальный ремонт.</w:t>
      </w:r>
      <w:r w:rsidR="00FA4E8F">
        <w:rPr>
          <w:rFonts w:ascii="Arial" w:hAnsi="Arial" w:cs="Arial"/>
          <w:sz w:val="24"/>
          <w:szCs w:val="24"/>
        </w:rPr>
        <w:t xml:space="preserve"> </w:t>
      </w:r>
    </w:p>
    <w:p w:rsidR="00862A0F" w:rsidRPr="00595312" w:rsidRDefault="00862A0F" w:rsidP="006A56BC">
      <w:pPr>
        <w:overflowPunct w:val="0"/>
        <w:autoSpaceDE w:val="0"/>
        <w:autoSpaceDN w:val="0"/>
        <w:adjustRightInd w:val="0"/>
        <w:spacing w:after="0" w:line="240" w:lineRule="auto"/>
        <w:ind w:firstLine="709"/>
        <w:jc w:val="both"/>
        <w:outlineLvl w:val="1"/>
        <w:rPr>
          <w:rFonts w:ascii="Arial" w:hAnsi="Arial" w:cs="Arial"/>
          <w:sz w:val="24"/>
          <w:szCs w:val="24"/>
        </w:rPr>
      </w:pPr>
      <w:r w:rsidRPr="00595312">
        <w:rPr>
          <w:rFonts w:ascii="Arial" w:hAnsi="Arial" w:cs="Arial"/>
          <w:sz w:val="24"/>
          <w:szCs w:val="24"/>
        </w:rPr>
        <w:t>Книжный фонд составляет – 4481 ед. Основной целью библиотеки является осуществление государственной политики в области библиотечного обслуживания населения</w:t>
      </w:r>
    </w:p>
    <w:p w:rsidR="00862A0F" w:rsidRPr="00595312" w:rsidRDefault="00862A0F" w:rsidP="006A56BC">
      <w:pPr>
        <w:overflowPunct w:val="0"/>
        <w:autoSpaceDE w:val="0"/>
        <w:autoSpaceDN w:val="0"/>
        <w:adjustRightInd w:val="0"/>
        <w:spacing w:after="0" w:line="240" w:lineRule="auto"/>
        <w:ind w:firstLine="709"/>
        <w:jc w:val="both"/>
        <w:outlineLvl w:val="1"/>
        <w:rPr>
          <w:rFonts w:ascii="Arial" w:hAnsi="Arial" w:cs="Arial"/>
          <w:sz w:val="24"/>
          <w:szCs w:val="24"/>
        </w:rPr>
      </w:pPr>
      <w:r w:rsidRPr="00595312">
        <w:rPr>
          <w:rFonts w:ascii="Arial" w:hAnsi="Arial" w:cs="Arial"/>
          <w:sz w:val="24"/>
          <w:szCs w:val="24"/>
        </w:rPr>
        <w:t>. Библиотечный фонд снащен художественной литературой, методическими материалами, наглядными пособиями.</w:t>
      </w:r>
      <w:r w:rsidR="00FA4E8F">
        <w:rPr>
          <w:rFonts w:ascii="Arial" w:hAnsi="Arial" w:cs="Arial"/>
          <w:sz w:val="24"/>
          <w:szCs w:val="24"/>
        </w:rPr>
        <w:t xml:space="preserve"> </w:t>
      </w:r>
    </w:p>
    <w:p w:rsidR="00862A0F" w:rsidRPr="00595312" w:rsidRDefault="00862A0F" w:rsidP="006A56BC">
      <w:pPr>
        <w:tabs>
          <w:tab w:val="left" w:pos="0"/>
        </w:tabs>
        <w:spacing w:after="0" w:line="240" w:lineRule="auto"/>
        <w:ind w:firstLine="709"/>
        <w:contextualSpacing/>
        <w:jc w:val="both"/>
        <w:rPr>
          <w:rFonts w:ascii="Arial" w:hAnsi="Arial" w:cs="Arial"/>
          <w:sz w:val="24"/>
          <w:szCs w:val="24"/>
        </w:rPr>
      </w:pPr>
      <w:r w:rsidRPr="00595312">
        <w:rPr>
          <w:rFonts w:ascii="Arial" w:hAnsi="Arial" w:cs="Arial"/>
          <w:sz w:val="24"/>
          <w:szCs w:val="24"/>
        </w:rPr>
        <w:t>Количество читателей, посетивших библиотеку, представлено в таблице № 7.</w:t>
      </w:r>
    </w:p>
    <w:p w:rsidR="00862A0F" w:rsidRPr="00595312" w:rsidRDefault="00862A0F" w:rsidP="006A56BC">
      <w:pPr>
        <w:tabs>
          <w:tab w:val="left" w:pos="0"/>
        </w:tabs>
        <w:spacing w:after="0" w:line="240" w:lineRule="auto"/>
        <w:ind w:firstLine="709"/>
        <w:contextualSpacing/>
        <w:jc w:val="both"/>
        <w:rPr>
          <w:rFonts w:ascii="Arial" w:hAnsi="Arial" w:cs="Arial"/>
          <w:sz w:val="24"/>
          <w:szCs w:val="24"/>
        </w:rPr>
      </w:pPr>
    </w:p>
    <w:p w:rsidR="00862A0F" w:rsidRPr="006A56BC" w:rsidRDefault="00862A0F" w:rsidP="006A56BC">
      <w:pPr>
        <w:spacing w:after="0" w:line="240" w:lineRule="auto"/>
        <w:ind w:firstLine="709"/>
        <w:rPr>
          <w:rFonts w:ascii="Arial" w:hAnsi="Arial" w:cs="Arial"/>
          <w:sz w:val="24"/>
          <w:szCs w:val="24"/>
        </w:rPr>
      </w:pPr>
      <w:r w:rsidRPr="006A56BC">
        <w:rPr>
          <w:rFonts w:ascii="Arial" w:hAnsi="Arial" w:cs="Arial"/>
          <w:sz w:val="24"/>
          <w:szCs w:val="24"/>
        </w:rPr>
        <w:t>Таблица № 6</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5"/>
        <w:gridCol w:w="2050"/>
        <w:gridCol w:w="2408"/>
        <w:gridCol w:w="1993"/>
      </w:tblGrid>
      <w:tr w:rsidR="00862A0F" w:rsidRPr="00595312" w:rsidTr="00D47312">
        <w:tc>
          <w:tcPr>
            <w:tcW w:w="2905" w:type="dxa"/>
          </w:tcPr>
          <w:p w:rsidR="00862A0F" w:rsidRPr="006A56BC" w:rsidRDefault="00862A0F" w:rsidP="00D47312">
            <w:pPr>
              <w:spacing w:after="0" w:line="240" w:lineRule="auto"/>
              <w:jc w:val="center"/>
              <w:rPr>
                <w:rFonts w:ascii="Courier New" w:hAnsi="Courier New" w:cs="Courier New"/>
                <w:b/>
                <w:lang w:eastAsia="en-US"/>
              </w:rPr>
            </w:pPr>
            <w:r w:rsidRPr="006A56BC">
              <w:rPr>
                <w:rFonts w:ascii="Courier New" w:hAnsi="Courier New" w:cs="Courier New"/>
                <w:b/>
                <w:lang w:eastAsia="en-US"/>
              </w:rPr>
              <w:t>Год</w:t>
            </w:r>
          </w:p>
        </w:tc>
        <w:tc>
          <w:tcPr>
            <w:tcW w:w="2050" w:type="dxa"/>
          </w:tcPr>
          <w:p w:rsidR="00862A0F" w:rsidRPr="006A56BC" w:rsidRDefault="00862A0F" w:rsidP="00D47312">
            <w:pPr>
              <w:spacing w:after="0" w:line="240" w:lineRule="auto"/>
              <w:jc w:val="center"/>
              <w:rPr>
                <w:rFonts w:ascii="Courier New" w:hAnsi="Courier New" w:cs="Courier New"/>
                <w:b/>
                <w:highlight w:val="yellow"/>
                <w:lang w:eastAsia="en-US"/>
              </w:rPr>
            </w:pPr>
            <w:r w:rsidRPr="006A56BC">
              <w:rPr>
                <w:rFonts w:ascii="Courier New" w:hAnsi="Courier New" w:cs="Courier New"/>
                <w:b/>
                <w:lang w:eastAsia="en-US"/>
              </w:rPr>
              <w:t>2017 год</w:t>
            </w:r>
          </w:p>
        </w:tc>
        <w:tc>
          <w:tcPr>
            <w:tcW w:w="2408" w:type="dxa"/>
          </w:tcPr>
          <w:p w:rsidR="00862A0F" w:rsidRPr="006A56BC" w:rsidRDefault="00862A0F" w:rsidP="00D47312">
            <w:pPr>
              <w:spacing w:after="0" w:line="240" w:lineRule="auto"/>
              <w:jc w:val="center"/>
              <w:rPr>
                <w:rFonts w:ascii="Courier New" w:hAnsi="Courier New" w:cs="Courier New"/>
                <w:b/>
                <w:lang w:eastAsia="en-US"/>
              </w:rPr>
            </w:pPr>
            <w:r w:rsidRPr="006A56BC">
              <w:rPr>
                <w:rFonts w:ascii="Courier New" w:hAnsi="Courier New" w:cs="Courier New"/>
                <w:b/>
                <w:lang w:eastAsia="en-US"/>
              </w:rPr>
              <w:t>2018 год</w:t>
            </w:r>
          </w:p>
        </w:tc>
        <w:tc>
          <w:tcPr>
            <w:tcW w:w="1993" w:type="dxa"/>
          </w:tcPr>
          <w:p w:rsidR="00862A0F" w:rsidRPr="006A56BC" w:rsidRDefault="00862A0F" w:rsidP="00D47312">
            <w:pPr>
              <w:spacing w:after="0" w:line="240" w:lineRule="auto"/>
              <w:jc w:val="center"/>
              <w:rPr>
                <w:rFonts w:ascii="Courier New" w:hAnsi="Courier New" w:cs="Courier New"/>
                <w:b/>
                <w:lang w:eastAsia="en-US"/>
              </w:rPr>
            </w:pPr>
            <w:r w:rsidRPr="006A56BC">
              <w:rPr>
                <w:rFonts w:ascii="Courier New" w:hAnsi="Courier New" w:cs="Courier New"/>
                <w:b/>
                <w:lang w:eastAsia="en-US"/>
              </w:rPr>
              <w:t>Динамика, %</w:t>
            </w:r>
          </w:p>
        </w:tc>
      </w:tr>
      <w:tr w:rsidR="00862A0F" w:rsidRPr="00595312" w:rsidTr="00D47312">
        <w:tc>
          <w:tcPr>
            <w:tcW w:w="2905" w:type="dxa"/>
          </w:tcPr>
          <w:p w:rsidR="00862A0F" w:rsidRPr="006A56BC" w:rsidRDefault="00862A0F" w:rsidP="00D47312">
            <w:pPr>
              <w:spacing w:after="0" w:line="240" w:lineRule="auto"/>
              <w:jc w:val="center"/>
              <w:rPr>
                <w:rFonts w:ascii="Courier New" w:hAnsi="Courier New" w:cs="Courier New"/>
                <w:lang w:eastAsia="en-US"/>
              </w:rPr>
            </w:pPr>
            <w:r w:rsidRPr="006A56BC">
              <w:rPr>
                <w:rFonts w:ascii="Courier New" w:hAnsi="Courier New" w:cs="Courier New"/>
                <w:lang w:eastAsia="en-US"/>
              </w:rPr>
              <w:t>Количество, чел.</w:t>
            </w:r>
          </w:p>
        </w:tc>
        <w:tc>
          <w:tcPr>
            <w:tcW w:w="2050" w:type="dxa"/>
          </w:tcPr>
          <w:p w:rsidR="00862A0F" w:rsidRPr="006A56BC" w:rsidRDefault="00862A0F" w:rsidP="00D47312">
            <w:pPr>
              <w:spacing w:after="0" w:line="240" w:lineRule="auto"/>
              <w:jc w:val="center"/>
              <w:rPr>
                <w:rFonts w:ascii="Courier New" w:hAnsi="Courier New" w:cs="Courier New"/>
                <w:highlight w:val="yellow"/>
                <w:lang w:eastAsia="en-US"/>
              </w:rPr>
            </w:pPr>
            <w:r w:rsidRPr="006A56BC">
              <w:rPr>
                <w:rFonts w:ascii="Courier New" w:hAnsi="Courier New" w:cs="Courier New"/>
                <w:lang w:eastAsia="en-US"/>
              </w:rPr>
              <w:t>420</w:t>
            </w:r>
          </w:p>
        </w:tc>
        <w:tc>
          <w:tcPr>
            <w:tcW w:w="2408" w:type="dxa"/>
          </w:tcPr>
          <w:p w:rsidR="00862A0F" w:rsidRPr="006A56BC" w:rsidRDefault="00862A0F" w:rsidP="00D47312">
            <w:pPr>
              <w:spacing w:after="0" w:line="240" w:lineRule="auto"/>
              <w:jc w:val="center"/>
              <w:rPr>
                <w:rFonts w:ascii="Courier New" w:hAnsi="Courier New" w:cs="Courier New"/>
                <w:lang w:eastAsia="en-US"/>
              </w:rPr>
            </w:pPr>
            <w:r w:rsidRPr="006A56BC">
              <w:rPr>
                <w:rFonts w:ascii="Courier New" w:hAnsi="Courier New" w:cs="Courier New"/>
                <w:lang w:eastAsia="en-US"/>
              </w:rPr>
              <w:t>432</w:t>
            </w:r>
          </w:p>
        </w:tc>
        <w:tc>
          <w:tcPr>
            <w:tcW w:w="1993" w:type="dxa"/>
          </w:tcPr>
          <w:p w:rsidR="00862A0F" w:rsidRPr="006A56BC" w:rsidRDefault="00862A0F" w:rsidP="00D47312">
            <w:pPr>
              <w:spacing w:after="0" w:line="240" w:lineRule="auto"/>
              <w:jc w:val="center"/>
              <w:rPr>
                <w:rFonts w:ascii="Courier New" w:hAnsi="Courier New" w:cs="Courier New"/>
                <w:lang w:eastAsia="en-US"/>
              </w:rPr>
            </w:pPr>
            <w:r w:rsidRPr="006A56BC">
              <w:rPr>
                <w:rFonts w:ascii="Courier New" w:hAnsi="Courier New" w:cs="Courier New"/>
                <w:lang w:eastAsia="en-US"/>
              </w:rPr>
              <w:t>97,2 %</w:t>
            </w:r>
          </w:p>
        </w:tc>
      </w:tr>
    </w:tbl>
    <w:p w:rsidR="00862A0F" w:rsidRPr="00595312" w:rsidRDefault="00862A0F" w:rsidP="006A56BC">
      <w:pPr>
        <w:spacing w:after="0" w:line="240" w:lineRule="auto"/>
        <w:ind w:firstLine="709"/>
        <w:jc w:val="both"/>
        <w:rPr>
          <w:rFonts w:ascii="Arial" w:hAnsi="Arial" w:cs="Arial"/>
          <w:sz w:val="24"/>
          <w:szCs w:val="24"/>
        </w:rPr>
      </w:pPr>
    </w:p>
    <w:p w:rsidR="00862A0F" w:rsidRPr="00595312" w:rsidRDefault="00862A0F" w:rsidP="00A87069">
      <w:pPr>
        <w:spacing w:after="0" w:line="240" w:lineRule="auto"/>
        <w:ind w:firstLine="709"/>
        <w:jc w:val="both"/>
        <w:rPr>
          <w:rFonts w:ascii="Arial" w:hAnsi="Arial" w:cs="Arial"/>
          <w:sz w:val="24"/>
          <w:szCs w:val="24"/>
        </w:rPr>
      </w:pPr>
      <w:r w:rsidRPr="00595312">
        <w:rPr>
          <w:rFonts w:ascii="Arial" w:hAnsi="Arial" w:cs="Arial"/>
          <w:sz w:val="24"/>
          <w:szCs w:val="24"/>
        </w:rPr>
        <w:t xml:space="preserve">Формы мероприятий МКУК «КДЦ с Мугун» планируется проводить в рамках значимых событий последующих лет, с учетом планов календаря знаменательных дат, с учетом требований и рекомендаций областных методических центров и потребности населения. Планируется облагораживание территории (озеленение, разбивка клумб, асфальтирование подъезда к МКУК). </w:t>
      </w:r>
    </w:p>
    <w:p w:rsidR="00862A0F" w:rsidRPr="00595312" w:rsidRDefault="00862A0F" w:rsidP="0037222F">
      <w:pPr>
        <w:spacing w:after="0" w:line="240" w:lineRule="auto"/>
        <w:ind w:firstLine="709"/>
        <w:jc w:val="both"/>
        <w:rPr>
          <w:rFonts w:ascii="Arial" w:hAnsi="Arial" w:cs="Arial"/>
          <w:sz w:val="24"/>
          <w:szCs w:val="24"/>
        </w:rPr>
      </w:pPr>
    </w:p>
    <w:p w:rsidR="00862A0F" w:rsidRPr="006A56BC" w:rsidRDefault="006A56BC" w:rsidP="006A56BC">
      <w:pPr>
        <w:spacing w:after="0" w:line="240" w:lineRule="auto"/>
        <w:jc w:val="center"/>
        <w:rPr>
          <w:rFonts w:ascii="Arial" w:hAnsi="Arial" w:cs="Arial"/>
          <w:sz w:val="24"/>
          <w:szCs w:val="24"/>
        </w:rPr>
      </w:pPr>
      <w:r w:rsidRPr="006A56BC">
        <w:rPr>
          <w:rFonts w:ascii="Arial" w:hAnsi="Arial" w:cs="Arial"/>
          <w:sz w:val="24"/>
          <w:szCs w:val="24"/>
        </w:rPr>
        <w:t>2.5. РАЗВИТИЕ МОЛОДЕЖНОЙ ПОЛИТИКИ, ФИЗКУЛЬТУРЫ И СПОРТА</w:t>
      </w:r>
    </w:p>
    <w:p w:rsidR="00862A0F" w:rsidRDefault="00862A0F" w:rsidP="0037222F">
      <w:pPr>
        <w:spacing w:after="0" w:line="240" w:lineRule="auto"/>
        <w:ind w:firstLine="709"/>
        <w:jc w:val="both"/>
        <w:rPr>
          <w:rFonts w:ascii="Arial" w:hAnsi="Arial" w:cs="Arial"/>
          <w:sz w:val="24"/>
          <w:szCs w:val="24"/>
          <w:lang w:eastAsia="ar-SA"/>
        </w:rPr>
      </w:pPr>
      <w:r w:rsidRPr="00595312">
        <w:rPr>
          <w:rFonts w:ascii="Arial" w:hAnsi="Arial" w:cs="Arial"/>
          <w:kern w:val="1"/>
          <w:sz w:val="24"/>
          <w:szCs w:val="24"/>
          <w:lang w:eastAsia="ar-SA"/>
        </w:rPr>
        <w:t xml:space="preserve">К нормируемым учреждениям физической культуры и спорта относятся стадионы и спортзалы, как правило, совмещённые со школами (повседневное </w:t>
      </w:r>
      <w:r w:rsidRPr="00595312">
        <w:rPr>
          <w:rFonts w:ascii="Arial" w:hAnsi="Arial" w:cs="Arial"/>
          <w:kern w:val="1"/>
          <w:sz w:val="24"/>
          <w:szCs w:val="24"/>
          <w:lang w:eastAsia="ar-SA"/>
        </w:rPr>
        <w:lastRenderedPageBreak/>
        <w:t xml:space="preserve">обслуживание), бассейн – периодическое обслуживание. </w:t>
      </w:r>
      <w:r w:rsidRPr="00595312">
        <w:rPr>
          <w:rFonts w:ascii="Arial" w:hAnsi="Arial" w:cs="Arial"/>
          <w:sz w:val="24"/>
          <w:szCs w:val="24"/>
          <w:lang w:eastAsia="ar-SA"/>
        </w:rPr>
        <w:t>Спортивно-оздоровительных учреждений на территории Мугунском</w:t>
      </w:r>
      <w:r w:rsidR="00FA4E8F">
        <w:rPr>
          <w:rFonts w:ascii="Arial" w:hAnsi="Arial" w:cs="Arial"/>
          <w:sz w:val="24"/>
          <w:szCs w:val="24"/>
          <w:lang w:eastAsia="ar-SA"/>
        </w:rPr>
        <w:t xml:space="preserve"> </w:t>
      </w:r>
      <w:r w:rsidRPr="00595312">
        <w:rPr>
          <w:rFonts w:ascii="Arial" w:hAnsi="Arial" w:cs="Arial"/>
          <w:sz w:val="24"/>
          <w:szCs w:val="24"/>
          <w:lang w:eastAsia="ar-SA"/>
        </w:rPr>
        <w:t>муниципального образования нет. В Мугунском</w:t>
      </w:r>
      <w:r w:rsidR="00FA4E8F">
        <w:rPr>
          <w:rFonts w:ascii="Arial" w:hAnsi="Arial" w:cs="Arial"/>
          <w:sz w:val="24"/>
          <w:szCs w:val="24"/>
          <w:lang w:eastAsia="ar-SA"/>
        </w:rPr>
        <w:t xml:space="preserve"> </w:t>
      </w:r>
      <w:r w:rsidRPr="00595312">
        <w:rPr>
          <w:rFonts w:ascii="Arial" w:hAnsi="Arial" w:cs="Arial"/>
          <w:sz w:val="24"/>
          <w:szCs w:val="24"/>
          <w:lang w:eastAsia="ar-SA"/>
        </w:rPr>
        <w:t xml:space="preserve">сельском поселении имеется школьный спортзал, где проводят секции по волейболу, баскетболу, теннису, футболу. Также спортивные мероприятия проводятся в Культурно-досуговом центре, там имеется тренажерный зал. </w:t>
      </w:r>
    </w:p>
    <w:p w:rsidR="006A56BC" w:rsidRPr="00595312" w:rsidRDefault="006A56BC" w:rsidP="0037222F">
      <w:pPr>
        <w:spacing w:after="0" w:line="240" w:lineRule="auto"/>
        <w:ind w:firstLine="709"/>
        <w:jc w:val="both"/>
        <w:rPr>
          <w:rFonts w:ascii="Arial" w:hAnsi="Arial" w:cs="Arial"/>
          <w:sz w:val="24"/>
          <w:szCs w:val="24"/>
        </w:rPr>
      </w:pPr>
    </w:p>
    <w:p w:rsidR="00862A0F" w:rsidRPr="006A56BC" w:rsidRDefault="006A56BC" w:rsidP="0037222F">
      <w:pPr>
        <w:spacing w:after="0" w:line="240" w:lineRule="auto"/>
        <w:ind w:firstLine="709"/>
        <w:jc w:val="center"/>
        <w:rPr>
          <w:rFonts w:ascii="Arial" w:hAnsi="Arial" w:cs="Arial"/>
          <w:sz w:val="24"/>
          <w:szCs w:val="24"/>
        </w:rPr>
      </w:pPr>
      <w:r w:rsidRPr="006A56BC">
        <w:rPr>
          <w:rFonts w:ascii="Arial" w:hAnsi="Arial" w:cs="Arial"/>
          <w:sz w:val="24"/>
          <w:szCs w:val="24"/>
        </w:rPr>
        <w:t>2.6. ТРУДОВЫЕ РЕСУРСЫ, ЗАНЯТОСТЬ НАСЕЛЕНИЯ</w:t>
      </w:r>
    </w:p>
    <w:p w:rsidR="00862A0F" w:rsidRPr="006A56BC" w:rsidRDefault="00862A0F" w:rsidP="0037222F">
      <w:pPr>
        <w:spacing w:after="0" w:line="240" w:lineRule="auto"/>
        <w:ind w:firstLine="709"/>
        <w:jc w:val="both"/>
        <w:rPr>
          <w:rFonts w:ascii="Arial" w:hAnsi="Arial" w:cs="Arial"/>
          <w:sz w:val="24"/>
          <w:szCs w:val="24"/>
        </w:rPr>
      </w:pPr>
    </w:p>
    <w:p w:rsidR="00862A0F" w:rsidRPr="00595312" w:rsidRDefault="00862A0F" w:rsidP="00332A28">
      <w:pPr>
        <w:pStyle w:val="ab"/>
        <w:spacing w:after="0"/>
        <w:ind w:left="0" w:firstLine="709"/>
        <w:jc w:val="both"/>
        <w:rPr>
          <w:rFonts w:ascii="Arial" w:hAnsi="Arial" w:cs="Arial"/>
        </w:rPr>
      </w:pPr>
      <w:r w:rsidRPr="00595312">
        <w:rPr>
          <w:rFonts w:ascii="Arial" w:hAnsi="Arial" w:cs="Arial"/>
        </w:rPr>
        <w:t>Трудовые ресурсы являются одним из главных факторов развития территории. Население работает в сфере торговли, бюджетных учреждениях, на предприятиях которые расположены на территории сельского поселения. Мугунское</w:t>
      </w:r>
      <w:r w:rsidR="00FA4E8F">
        <w:rPr>
          <w:rFonts w:ascii="Arial" w:hAnsi="Arial" w:cs="Arial"/>
        </w:rPr>
        <w:t xml:space="preserve"> </w:t>
      </w:r>
      <w:r w:rsidRPr="00595312">
        <w:rPr>
          <w:rFonts w:ascii="Arial" w:hAnsi="Arial" w:cs="Arial"/>
        </w:rPr>
        <w:t xml:space="preserve">сельское поселение является сельскохозяйственной территорией. Но так как поселение находится в удаленности от районного центра и не имеет достаточной инфраструктуры для создания крупных промышленных предприятий, на территории сельского поселения работают малые предприятия: крестьянско-фермерские хозяйства и развиты личные подсобные хозяйства. </w:t>
      </w:r>
    </w:p>
    <w:p w:rsidR="00862A0F" w:rsidRPr="00595312" w:rsidRDefault="00862A0F" w:rsidP="00C7420D">
      <w:pPr>
        <w:spacing w:after="0" w:line="240" w:lineRule="auto"/>
        <w:ind w:right="283" w:firstLine="709"/>
        <w:jc w:val="both"/>
        <w:rPr>
          <w:rFonts w:ascii="Arial" w:hAnsi="Arial" w:cs="Arial"/>
          <w:bCs/>
          <w:color w:val="000000"/>
          <w:sz w:val="24"/>
          <w:szCs w:val="24"/>
        </w:rPr>
      </w:pPr>
      <w:r w:rsidRPr="00595312">
        <w:rPr>
          <w:rFonts w:ascii="Arial" w:hAnsi="Arial" w:cs="Arial"/>
          <w:bCs/>
          <w:color w:val="000000"/>
          <w:sz w:val="24"/>
          <w:szCs w:val="24"/>
        </w:rPr>
        <w:t>На территории Мугунского сельского поселения находятся и функционируют следующие учреждения:</w:t>
      </w:r>
    </w:p>
    <w:p w:rsidR="00862A0F" w:rsidRPr="00595312" w:rsidRDefault="00862A0F" w:rsidP="00332A28">
      <w:pPr>
        <w:spacing w:after="0" w:line="240" w:lineRule="auto"/>
        <w:ind w:firstLine="709"/>
        <w:jc w:val="both"/>
        <w:rPr>
          <w:rFonts w:ascii="Arial" w:hAnsi="Arial" w:cs="Arial"/>
          <w:bCs/>
          <w:color w:val="000000"/>
          <w:sz w:val="24"/>
          <w:szCs w:val="24"/>
        </w:rPr>
      </w:pPr>
      <w:r w:rsidRPr="00595312">
        <w:rPr>
          <w:rFonts w:ascii="Arial" w:hAnsi="Arial" w:cs="Arial"/>
          <w:bCs/>
          <w:color w:val="000000"/>
          <w:sz w:val="24"/>
          <w:szCs w:val="24"/>
        </w:rPr>
        <w:t>1.Администрация Мугунского сельского поселения</w:t>
      </w:r>
    </w:p>
    <w:p w:rsidR="00862A0F" w:rsidRPr="00595312" w:rsidRDefault="00862A0F" w:rsidP="00332A28">
      <w:pPr>
        <w:spacing w:after="0" w:line="240" w:lineRule="auto"/>
        <w:ind w:firstLine="709"/>
        <w:jc w:val="both"/>
        <w:rPr>
          <w:rFonts w:ascii="Arial" w:hAnsi="Arial" w:cs="Arial"/>
          <w:bCs/>
          <w:color w:val="000000"/>
          <w:sz w:val="24"/>
          <w:szCs w:val="24"/>
        </w:rPr>
      </w:pPr>
      <w:r w:rsidRPr="00595312">
        <w:rPr>
          <w:rFonts w:ascii="Arial" w:hAnsi="Arial" w:cs="Arial"/>
          <w:bCs/>
          <w:color w:val="000000"/>
          <w:sz w:val="24"/>
          <w:szCs w:val="24"/>
        </w:rPr>
        <w:t>2.Учреждение культуры - МКУК «КДЦ с.Мугун»</w:t>
      </w:r>
    </w:p>
    <w:p w:rsidR="00862A0F" w:rsidRPr="00595312" w:rsidRDefault="00862A0F" w:rsidP="00332A28">
      <w:pPr>
        <w:spacing w:after="0" w:line="240" w:lineRule="auto"/>
        <w:ind w:firstLine="709"/>
        <w:jc w:val="both"/>
        <w:rPr>
          <w:rFonts w:ascii="Arial" w:hAnsi="Arial" w:cs="Arial"/>
          <w:bCs/>
          <w:color w:val="000000"/>
          <w:sz w:val="24"/>
          <w:szCs w:val="24"/>
        </w:rPr>
      </w:pPr>
      <w:r w:rsidRPr="00595312">
        <w:rPr>
          <w:rFonts w:ascii="Arial" w:hAnsi="Arial" w:cs="Arial"/>
          <w:bCs/>
          <w:color w:val="000000"/>
          <w:sz w:val="24"/>
          <w:szCs w:val="24"/>
        </w:rPr>
        <w:t>3.Учреждение образования - МОУ «Мугунская</w:t>
      </w:r>
      <w:r w:rsidR="00FA4E8F">
        <w:rPr>
          <w:rFonts w:ascii="Arial" w:hAnsi="Arial" w:cs="Arial"/>
          <w:bCs/>
          <w:color w:val="000000"/>
          <w:sz w:val="24"/>
          <w:szCs w:val="24"/>
        </w:rPr>
        <w:t xml:space="preserve"> </w:t>
      </w:r>
      <w:r w:rsidRPr="00595312">
        <w:rPr>
          <w:rFonts w:ascii="Arial" w:hAnsi="Arial" w:cs="Arial"/>
          <w:bCs/>
          <w:color w:val="000000"/>
          <w:sz w:val="24"/>
          <w:szCs w:val="24"/>
        </w:rPr>
        <w:t>средняя общеобразовательная школа»</w:t>
      </w:r>
    </w:p>
    <w:p w:rsidR="00862A0F" w:rsidRPr="00595312" w:rsidRDefault="00862A0F" w:rsidP="00332A28">
      <w:pPr>
        <w:spacing w:after="0" w:line="240" w:lineRule="auto"/>
        <w:ind w:firstLine="709"/>
        <w:jc w:val="both"/>
        <w:rPr>
          <w:rFonts w:ascii="Arial" w:hAnsi="Arial" w:cs="Arial"/>
          <w:bCs/>
          <w:color w:val="000000"/>
          <w:sz w:val="24"/>
          <w:szCs w:val="24"/>
        </w:rPr>
      </w:pPr>
      <w:r w:rsidRPr="00595312">
        <w:rPr>
          <w:rFonts w:ascii="Arial" w:hAnsi="Arial" w:cs="Arial"/>
          <w:bCs/>
          <w:color w:val="000000"/>
          <w:sz w:val="24"/>
          <w:szCs w:val="24"/>
        </w:rPr>
        <w:t>4. Фельдшерско-акушерский пункт</w:t>
      </w:r>
    </w:p>
    <w:p w:rsidR="00862A0F" w:rsidRPr="00595312" w:rsidRDefault="00862A0F" w:rsidP="00332A28">
      <w:pPr>
        <w:spacing w:after="0" w:line="240" w:lineRule="auto"/>
        <w:ind w:firstLine="709"/>
        <w:jc w:val="both"/>
        <w:rPr>
          <w:rFonts w:ascii="Arial" w:hAnsi="Arial" w:cs="Arial"/>
          <w:bCs/>
          <w:color w:val="000000"/>
          <w:sz w:val="24"/>
          <w:szCs w:val="24"/>
        </w:rPr>
      </w:pPr>
      <w:r w:rsidRPr="00595312">
        <w:rPr>
          <w:rFonts w:ascii="Arial" w:hAnsi="Arial" w:cs="Arial"/>
          <w:bCs/>
          <w:color w:val="000000"/>
          <w:sz w:val="24"/>
          <w:szCs w:val="24"/>
        </w:rPr>
        <w:t xml:space="preserve">5. Отделение связи </w:t>
      </w:r>
    </w:p>
    <w:p w:rsidR="00862A0F" w:rsidRPr="00595312" w:rsidRDefault="00862A0F" w:rsidP="00332A28">
      <w:pPr>
        <w:spacing w:after="0" w:line="240" w:lineRule="auto"/>
        <w:ind w:firstLine="709"/>
        <w:jc w:val="both"/>
        <w:rPr>
          <w:rFonts w:ascii="Arial" w:hAnsi="Arial" w:cs="Arial"/>
          <w:bCs/>
          <w:color w:val="000000"/>
          <w:sz w:val="24"/>
          <w:szCs w:val="24"/>
        </w:rPr>
      </w:pPr>
      <w:r w:rsidRPr="00595312">
        <w:rPr>
          <w:rFonts w:ascii="Arial" w:hAnsi="Arial" w:cs="Arial"/>
          <w:bCs/>
          <w:color w:val="000000"/>
          <w:sz w:val="24"/>
          <w:szCs w:val="24"/>
        </w:rPr>
        <w:t xml:space="preserve">6.Учреждение дошкольного образования – МДОУ « Ромашка» </w:t>
      </w:r>
    </w:p>
    <w:p w:rsidR="00862A0F" w:rsidRPr="00595312" w:rsidRDefault="00862A0F" w:rsidP="00332A28">
      <w:pPr>
        <w:spacing w:after="0" w:line="240" w:lineRule="auto"/>
        <w:ind w:firstLine="709"/>
        <w:jc w:val="both"/>
        <w:rPr>
          <w:rFonts w:ascii="Arial" w:hAnsi="Arial" w:cs="Arial"/>
          <w:bCs/>
          <w:color w:val="000000"/>
          <w:sz w:val="24"/>
          <w:szCs w:val="24"/>
        </w:rPr>
      </w:pPr>
      <w:r w:rsidRPr="00595312">
        <w:rPr>
          <w:rFonts w:ascii="Arial" w:hAnsi="Arial" w:cs="Arial"/>
          <w:bCs/>
          <w:color w:val="000000"/>
          <w:sz w:val="24"/>
          <w:szCs w:val="24"/>
        </w:rPr>
        <w:t xml:space="preserve">7.Организации торговли: - 6 (шесть) – индивидуальных предпринимателей </w:t>
      </w:r>
    </w:p>
    <w:p w:rsidR="00862A0F" w:rsidRPr="00595312" w:rsidRDefault="00862A0F" w:rsidP="00332A28">
      <w:pPr>
        <w:spacing w:after="0" w:line="240" w:lineRule="auto"/>
        <w:ind w:firstLine="709"/>
        <w:jc w:val="both"/>
        <w:rPr>
          <w:rFonts w:ascii="Arial" w:hAnsi="Arial" w:cs="Arial"/>
          <w:bCs/>
          <w:color w:val="000000"/>
          <w:sz w:val="24"/>
          <w:szCs w:val="24"/>
        </w:rPr>
      </w:pPr>
      <w:r w:rsidRPr="00595312">
        <w:rPr>
          <w:rFonts w:ascii="Arial" w:hAnsi="Arial" w:cs="Arial"/>
          <w:bCs/>
          <w:color w:val="000000"/>
          <w:sz w:val="24"/>
          <w:szCs w:val="24"/>
        </w:rPr>
        <w:t>8. Предприятия сельского хозяйства : 6( шесть) крестьянско-фермерских хозяйств:</w:t>
      </w:r>
    </w:p>
    <w:p w:rsidR="00862A0F" w:rsidRPr="00595312" w:rsidRDefault="00862A0F" w:rsidP="00332A28">
      <w:pPr>
        <w:spacing w:after="0" w:line="240" w:lineRule="auto"/>
        <w:ind w:firstLine="709"/>
        <w:jc w:val="both"/>
        <w:rPr>
          <w:rFonts w:ascii="Arial" w:hAnsi="Arial" w:cs="Arial"/>
          <w:bCs/>
          <w:color w:val="000000"/>
          <w:sz w:val="24"/>
          <w:szCs w:val="24"/>
        </w:rPr>
      </w:pPr>
      <w:r w:rsidRPr="00595312">
        <w:rPr>
          <w:rFonts w:ascii="Arial" w:hAnsi="Arial" w:cs="Arial"/>
          <w:bCs/>
          <w:color w:val="000000"/>
          <w:sz w:val="24"/>
          <w:szCs w:val="24"/>
        </w:rPr>
        <w:t>-КФК « Мугунское»</w:t>
      </w:r>
    </w:p>
    <w:p w:rsidR="00862A0F" w:rsidRPr="00595312" w:rsidRDefault="00862A0F" w:rsidP="00332A28">
      <w:pPr>
        <w:spacing w:after="0" w:line="240" w:lineRule="auto"/>
        <w:ind w:firstLine="709"/>
        <w:jc w:val="both"/>
        <w:rPr>
          <w:rFonts w:ascii="Arial" w:hAnsi="Arial" w:cs="Arial"/>
          <w:bCs/>
          <w:color w:val="000000"/>
          <w:sz w:val="24"/>
          <w:szCs w:val="24"/>
        </w:rPr>
      </w:pPr>
      <w:r w:rsidRPr="00595312">
        <w:rPr>
          <w:rFonts w:ascii="Arial" w:hAnsi="Arial" w:cs="Arial"/>
          <w:bCs/>
          <w:color w:val="000000"/>
          <w:sz w:val="24"/>
          <w:szCs w:val="24"/>
        </w:rPr>
        <w:t>-КФК « Стриевич Д..В»</w:t>
      </w:r>
    </w:p>
    <w:p w:rsidR="00862A0F" w:rsidRPr="00595312" w:rsidRDefault="00862A0F" w:rsidP="00332A28">
      <w:pPr>
        <w:spacing w:after="0" w:line="240" w:lineRule="auto"/>
        <w:ind w:firstLine="709"/>
        <w:jc w:val="both"/>
        <w:rPr>
          <w:rFonts w:ascii="Arial" w:hAnsi="Arial" w:cs="Arial"/>
          <w:bCs/>
          <w:color w:val="000000"/>
          <w:sz w:val="24"/>
          <w:szCs w:val="24"/>
        </w:rPr>
      </w:pPr>
      <w:r w:rsidRPr="00595312">
        <w:rPr>
          <w:rFonts w:ascii="Arial" w:hAnsi="Arial" w:cs="Arial"/>
          <w:bCs/>
          <w:color w:val="000000"/>
          <w:sz w:val="24"/>
          <w:szCs w:val="24"/>
        </w:rPr>
        <w:t>-КФК « Левченко А. А »</w:t>
      </w:r>
    </w:p>
    <w:p w:rsidR="00862A0F" w:rsidRPr="00595312" w:rsidRDefault="00862A0F" w:rsidP="00332A28">
      <w:pPr>
        <w:spacing w:after="0" w:line="240" w:lineRule="auto"/>
        <w:ind w:firstLine="709"/>
        <w:jc w:val="both"/>
        <w:rPr>
          <w:rFonts w:ascii="Arial" w:hAnsi="Arial" w:cs="Arial"/>
          <w:bCs/>
          <w:color w:val="000000"/>
          <w:sz w:val="24"/>
          <w:szCs w:val="24"/>
        </w:rPr>
      </w:pPr>
      <w:r w:rsidRPr="00595312">
        <w:rPr>
          <w:rFonts w:ascii="Arial" w:hAnsi="Arial" w:cs="Arial"/>
          <w:bCs/>
          <w:color w:val="000000"/>
          <w:sz w:val="24"/>
          <w:szCs w:val="24"/>
        </w:rPr>
        <w:t>-КФК « Алексеенко Р.А»</w:t>
      </w:r>
    </w:p>
    <w:p w:rsidR="00862A0F" w:rsidRPr="00595312" w:rsidRDefault="00862A0F" w:rsidP="00332A28">
      <w:pPr>
        <w:spacing w:after="0" w:line="240" w:lineRule="auto"/>
        <w:ind w:firstLine="709"/>
        <w:jc w:val="both"/>
        <w:rPr>
          <w:rFonts w:ascii="Arial" w:hAnsi="Arial" w:cs="Arial"/>
          <w:sz w:val="24"/>
          <w:szCs w:val="24"/>
        </w:rPr>
      </w:pPr>
      <w:r w:rsidRPr="00595312">
        <w:rPr>
          <w:rFonts w:ascii="Arial" w:hAnsi="Arial" w:cs="Arial"/>
          <w:sz w:val="24"/>
          <w:szCs w:val="24"/>
        </w:rPr>
        <w:t>- ООО « Парижское»</w:t>
      </w:r>
    </w:p>
    <w:p w:rsidR="00862A0F" w:rsidRPr="00595312" w:rsidRDefault="00862A0F" w:rsidP="00332A28">
      <w:pPr>
        <w:spacing w:after="0" w:line="240" w:lineRule="auto"/>
        <w:ind w:firstLine="709"/>
        <w:jc w:val="both"/>
        <w:rPr>
          <w:rFonts w:ascii="Arial" w:hAnsi="Arial" w:cs="Arial"/>
          <w:sz w:val="24"/>
          <w:szCs w:val="24"/>
        </w:rPr>
      </w:pPr>
      <w:r w:rsidRPr="00595312">
        <w:rPr>
          <w:rFonts w:ascii="Arial" w:hAnsi="Arial" w:cs="Arial"/>
          <w:sz w:val="24"/>
          <w:szCs w:val="24"/>
        </w:rPr>
        <w:t>-ООО « Мугунская ЛПБ»</w:t>
      </w:r>
    </w:p>
    <w:p w:rsidR="00862A0F" w:rsidRPr="00595312" w:rsidRDefault="00862A0F" w:rsidP="006A56BC">
      <w:pPr>
        <w:spacing w:after="0" w:line="240" w:lineRule="auto"/>
        <w:ind w:firstLine="709"/>
        <w:jc w:val="both"/>
        <w:rPr>
          <w:rFonts w:ascii="Arial" w:hAnsi="Arial" w:cs="Arial"/>
          <w:bCs/>
          <w:color w:val="000000"/>
          <w:sz w:val="24"/>
          <w:szCs w:val="24"/>
        </w:rPr>
      </w:pPr>
      <w:r w:rsidRPr="00595312">
        <w:rPr>
          <w:rFonts w:ascii="Arial" w:hAnsi="Arial" w:cs="Arial"/>
          <w:bCs/>
          <w:color w:val="000000"/>
          <w:sz w:val="24"/>
          <w:szCs w:val="24"/>
        </w:rPr>
        <w:t xml:space="preserve">9. Личных подсобных хозяйств, 462 домовладений . </w:t>
      </w:r>
    </w:p>
    <w:p w:rsidR="00862A0F" w:rsidRPr="00595312" w:rsidRDefault="00862A0F" w:rsidP="00332A28">
      <w:pPr>
        <w:spacing w:after="0" w:line="240" w:lineRule="auto"/>
        <w:ind w:firstLine="709"/>
        <w:jc w:val="both"/>
        <w:rPr>
          <w:rFonts w:ascii="Arial" w:hAnsi="Arial" w:cs="Arial"/>
          <w:sz w:val="24"/>
          <w:szCs w:val="24"/>
        </w:rPr>
      </w:pPr>
      <w:r w:rsidRPr="00595312">
        <w:rPr>
          <w:rFonts w:ascii="Arial" w:hAnsi="Arial" w:cs="Arial"/>
          <w:bCs/>
          <w:color w:val="000000"/>
          <w:sz w:val="24"/>
          <w:szCs w:val="24"/>
        </w:rPr>
        <w:t>В них содержаться:</w:t>
      </w:r>
      <w:r w:rsidR="00FA4E8F">
        <w:rPr>
          <w:rFonts w:ascii="Arial" w:hAnsi="Arial" w:cs="Arial"/>
          <w:bCs/>
          <w:color w:val="000000"/>
          <w:sz w:val="24"/>
          <w:szCs w:val="24"/>
        </w:rPr>
        <w:t xml:space="preserve"> </w:t>
      </w:r>
      <w:r w:rsidRPr="00595312">
        <w:rPr>
          <w:rFonts w:ascii="Arial" w:hAnsi="Arial" w:cs="Arial"/>
          <w:bCs/>
          <w:color w:val="000000"/>
          <w:sz w:val="24"/>
          <w:szCs w:val="24"/>
        </w:rPr>
        <w:t>КРС</w:t>
      </w:r>
      <w:r w:rsidR="00FA4E8F">
        <w:rPr>
          <w:rFonts w:ascii="Arial" w:hAnsi="Arial" w:cs="Arial"/>
          <w:bCs/>
          <w:color w:val="000000"/>
          <w:sz w:val="24"/>
          <w:szCs w:val="24"/>
        </w:rPr>
        <w:t xml:space="preserve"> </w:t>
      </w:r>
      <w:r w:rsidRPr="00595312">
        <w:rPr>
          <w:rFonts w:ascii="Arial" w:hAnsi="Arial" w:cs="Arial"/>
          <w:bCs/>
          <w:color w:val="000000"/>
          <w:sz w:val="24"/>
          <w:szCs w:val="24"/>
        </w:rPr>
        <w:t>- 632</w:t>
      </w:r>
      <w:r w:rsidR="00FA4E8F">
        <w:rPr>
          <w:rFonts w:ascii="Arial" w:hAnsi="Arial" w:cs="Arial"/>
          <w:bCs/>
          <w:color w:val="000000"/>
          <w:sz w:val="24"/>
          <w:szCs w:val="24"/>
        </w:rPr>
        <w:t xml:space="preserve"> </w:t>
      </w:r>
      <w:r w:rsidRPr="00595312">
        <w:rPr>
          <w:rFonts w:ascii="Arial" w:hAnsi="Arial" w:cs="Arial"/>
          <w:bCs/>
          <w:color w:val="000000"/>
          <w:sz w:val="24"/>
          <w:szCs w:val="24"/>
        </w:rPr>
        <w:t>голов,</w:t>
      </w:r>
      <w:r w:rsidR="00FA4E8F">
        <w:rPr>
          <w:rFonts w:ascii="Arial" w:hAnsi="Arial" w:cs="Arial"/>
          <w:bCs/>
          <w:color w:val="000000"/>
          <w:sz w:val="24"/>
          <w:szCs w:val="24"/>
        </w:rPr>
        <w:t xml:space="preserve"> </w:t>
      </w:r>
      <w:r w:rsidRPr="00595312">
        <w:rPr>
          <w:rFonts w:ascii="Arial" w:hAnsi="Arial" w:cs="Arial"/>
          <w:bCs/>
          <w:color w:val="000000"/>
          <w:sz w:val="24"/>
          <w:szCs w:val="24"/>
        </w:rPr>
        <w:t>в т. ч коров 285;</w:t>
      </w:r>
      <w:r w:rsidR="00FA4E8F">
        <w:rPr>
          <w:rFonts w:ascii="Arial" w:hAnsi="Arial" w:cs="Arial"/>
          <w:bCs/>
          <w:color w:val="000000"/>
          <w:sz w:val="24"/>
          <w:szCs w:val="24"/>
        </w:rPr>
        <w:t xml:space="preserve"> </w:t>
      </w:r>
      <w:r w:rsidRPr="00595312">
        <w:rPr>
          <w:rFonts w:ascii="Arial" w:hAnsi="Arial" w:cs="Arial"/>
          <w:bCs/>
          <w:color w:val="000000"/>
          <w:sz w:val="24"/>
          <w:szCs w:val="24"/>
        </w:rPr>
        <w:t>свиней-373 гол, в т.ч. свиноматки 93;</w:t>
      </w:r>
      <w:r w:rsidR="00FA4E8F">
        <w:rPr>
          <w:rFonts w:ascii="Arial" w:hAnsi="Arial" w:cs="Arial"/>
          <w:bCs/>
          <w:color w:val="000000"/>
          <w:sz w:val="24"/>
          <w:szCs w:val="24"/>
        </w:rPr>
        <w:t xml:space="preserve"> </w:t>
      </w:r>
      <w:r w:rsidRPr="00595312">
        <w:rPr>
          <w:rFonts w:ascii="Arial" w:hAnsi="Arial" w:cs="Arial"/>
          <w:bCs/>
          <w:color w:val="000000"/>
          <w:sz w:val="24"/>
          <w:szCs w:val="24"/>
        </w:rPr>
        <w:t>лошадей- 58 голов, овец-</w:t>
      </w:r>
      <w:r w:rsidR="00FA4E8F">
        <w:rPr>
          <w:rFonts w:ascii="Arial" w:hAnsi="Arial" w:cs="Arial"/>
          <w:bCs/>
          <w:color w:val="000000"/>
          <w:sz w:val="24"/>
          <w:szCs w:val="24"/>
        </w:rPr>
        <w:t xml:space="preserve"> </w:t>
      </w:r>
      <w:r w:rsidRPr="00595312">
        <w:rPr>
          <w:rFonts w:ascii="Arial" w:hAnsi="Arial" w:cs="Arial"/>
          <w:bCs/>
          <w:color w:val="000000"/>
          <w:sz w:val="24"/>
          <w:szCs w:val="24"/>
        </w:rPr>
        <w:t>78 штук.</w:t>
      </w:r>
    </w:p>
    <w:p w:rsidR="00862A0F" w:rsidRPr="00595312" w:rsidRDefault="00862A0F" w:rsidP="006A56BC">
      <w:pPr>
        <w:spacing w:after="0" w:line="240" w:lineRule="auto"/>
        <w:ind w:firstLine="709"/>
        <w:jc w:val="both"/>
        <w:rPr>
          <w:rFonts w:ascii="Arial" w:hAnsi="Arial" w:cs="Arial"/>
          <w:sz w:val="24"/>
          <w:szCs w:val="24"/>
        </w:rPr>
      </w:pPr>
      <w:r w:rsidRPr="00595312">
        <w:rPr>
          <w:rFonts w:ascii="Arial" w:hAnsi="Arial" w:cs="Arial"/>
          <w:sz w:val="24"/>
          <w:szCs w:val="24"/>
        </w:rPr>
        <w:t>В Крестьянско-фермерских хозяйствах:</w:t>
      </w:r>
      <w:r w:rsidR="00FA4E8F">
        <w:rPr>
          <w:rFonts w:ascii="Arial" w:hAnsi="Arial" w:cs="Arial"/>
          <w:sz w:val="24"/>
          <w:szCs w:val="24"/>
        </w:rPr>
        <w:t xml:space="preserve"> </w:t>
      </w:r>
    </w:p>
    <w:p w:rsidR="00862A0F" w:rsidRPr="00595312" w:rsidRDefault="00862A0F" w:rsidP="006A56BC">
      <w:pPr>
        <w:pStyle w:val="a8"/>
        <w:spacing w:after="0"/>
        <w:ind w:left="0" w:firstLine="709"/>
        <w:jc w:val="both"/>
        <w:rPr>
          <w:rFonts w:ascii="Arial" w:hAnsi="Arial" w:cs="Arial"/>
          <w:szCs w:val="24"/>
        </w:rPr>
      </w:pPr>
      <w:r w:rsidRPr="00595312">
        <w:rPr>
          <w:rFonts w:ascii="Arial" w:hAnsi="Arial" w:cs="Arial"/>
          <w:szCs w:val="24"/>
        </w:rPr>
        <w:t xml:space="preserve"> Зерна:</w:t>
      </w:r>
    </w:p>
    <w:p w:rsidR="00862A0F" w:rsidRPr="00595312" w:rsidRDefault="00862A0F" w:rsidP="006A56BC">
      <w:pPr>
        <w:spacing w:after="0" w:line="240" w:lineRule="auto"/>
        <w:ind w:firstLine="709"/>
        <w:jc w:val="both"/>
        <w:rPr>
          <w:rFonts w:ascii="Arial" w:hAnsi="Arial" w:cs="Arial"/>
          <w:bCs/>
          <w:color w:val="000000"/>
          <w:sz w:val="24"/>
          <w:szCs w:val="24"/>
        </w:rPr>
      </w:pPr>
      <w:r w:rsidRPr="00595312">
        <w:rPr>
          <w:rFonts w:ascii="Arial" w:hAnsi="Arial" w:cs="Arial"/>
          <w:sz w:val="24"/>
          <w:szCs w:val="24"/>
        </w:rPr>
        <w:t xml:space="preserve"> 220 тонн </w:t>
      </w:r>
      <w:r w:rsidRPr="00595312">
        <w:rPr>
          <w:rFonts w:ascii="Arial" w:hAnsi="Arial" w:cs="Arial"/>
          <w:bCs/>
          <w:color w:val="000000"/>
          <w:sz w:val="24"/>
          <w:szCs w:val="24"/>
        </w:rPr>
        <w:t>КФК « Мугунское»</w:t>
      </w:r>
    </w:p>
    <w:p w:rsidR="00862A0F" w:rsidRPr="00595312" w:rsidRDefault="00862A0F" w:rsidP="00332A28">
      <w:pPr>
        <w:spacing w:after="0" w:line="240" w:lineRule="auto"/>
        <w:ind w:firstLine="709"/>
        <w:jc w:val="both"/>
        <w:rPr>
          <w:rFonts w:ascii="Arial" w:hAnsi="Arial" w:cs="Arial"/>
          <w:bCs/>
          <w:color w:val="000000"/>
          <w:sz w:val="24"/>
          <w:szCs w:val="24"/>
        </w:rPr>
      </w:pPr>
      <w:r w:rsidRPr="00595312">
        <w:rPr>
          <w:rFonts w:ascii="Arial" w:hAnsi="Arial" w:cs="Arial"/>
          <w:bCs/>
          <w:color w:val="000000"/>
          <w:sz w:val="24"/>
          <w:szCs w:val="24"/>
        </w:rPr>
        <w:t xml:space="preserve"> 138тонн-КФК « Стриевич Д..В»</w:t>
      </w:r>
    </w:p>
    <w:p w:rsidR="00862A0F" w:rsidRPr="00595312" w:rsidRDefault="00862A0F" w:rsidP="00332A28">
      <w:pPr>
        <w:spacing w:after="0" w:line="240" w:lineRule="auto"/>
        <w:ind w:firstLine="709"/>
        <w:jc w:val="both"/>
        <w:rPr>
          <w:rFonts w:ascii="Arial" w:hAnsi="Arial" w:cs="Arial"/>
          <w:bCs/>
          <w:color w:val="000000"/>
          <w:sz w:val="24"/>
          <w:szCs w:val="24"/>
        </w:rPr>
      </w:pPr>
      <w:r w:rsidRPr="00595312">
        <w:rPr>
          <w:rFonts w:ascii="Arial" w:hAnsi="Arial" w:cs="Arial"/>
          <w:bCs/>
          <w:color w:val="000000"/>
          <w:sz w:val="24"/>
          <w:szCs w:val="24"/>
        </w:rPr>
        <w:t xml:space="preserve"> 112 тоннКФК « Левченко А. А »</w:t>
      </w:r>
    </w:p>
    <w:p w:rsidR="00862A0F" w:rsidRPr="00595312" w:rsidRDefault="00862A0F" w:rsidP="00332A28">
      <w:pPr>
        <w:spacing w:after="0" w:line="240" w:lineRule="auto"/>
        <w:ind w:firstLine="709"/>
        <w:jc w:val="both"/>
        <w:rPr>
          <w:rFonts w:ascii="Arial" w:hAnsi="Arial" w:cs="Arial"/>
          <w:bCs/>
          <w:color w:val="000000"/>
          <w:sz w:val="24"/>
          <w:szCs w:val="24"/>
        </w:rPr>
      </w:pPr>
      <w:r w:rsidRPr="00595312">
        <w:rPr>
          <w:rFonts w:ascii="Arial" w:hAnsi="Arial" w:cs="Arial"/>
          <w:bCs/>
          <w:color w:val="000000"/>
          <w:sz w:val="24"/>
          <w:szCs w:val="24"/>
        </w:rPr>
        <w:t xml:space="preserve"> 125 КФК « Алексеенко Р.А»</w:t>
      </w:r>
    </w:p>
    <w:p w:rsidR="00862A0F" w:rsidRPr="00595312" w:rsidRDefault="00862A0F" w:rsidP="00332A28">
      <w:pPr>
        <w:spacing w:after="0" w:line="240" w:lineRule="auto"/>
        <w:ind w:firstLine="709"/>
        <w:jc w:val="both"/>
        <w:rPr>
          <w:rFonts w:ascii="Arial" w:hAnsi="Arial" w:cs="Arial"/>
          <w:sz w:val="24"/>
          <w:szCs w:val="24"/>
        </w:rPr>
      </w:pPr>
      <w:r w:rsidRPr="00595312">
        <w:rPr>
          <w:rFonts w:ascii="Arial" w:hAnsi="Arial" w:cs="Arial"/>
          <w:sz w:val="24"/>
          <w:szCs w:val="24"/>
        </w:rPr>
        <w:t xml:space="preserve"> 420 тонн-</w:t>
      </w:r>
      <w:r w:rsidR="00FA4E8F">
        <w:rPr>
          <w:rFonts w:ascii="Arial" w:hAnsi="Arial" w:cs="Arial"/>
          <w:sz w:val="24"/>
          <w:szCs w:val="24"/>
        </w:rPr>
        <w:t xml:space="preserve"> </w:t>
      </w:r>
      <w:r w:rsidRPr="00595312">
        <w:rPr>
          <w:rFonts w:ascii="Arial" w:hAnsi="Arial" w:cs="Arial"/>
          <w:sz w:val="24"/>
          <w:szCs w:val="24"/>
        </w:rPr>
        <w:t>ООО « Парижское»</w:t>
      </w:r>
    </w:p>
    <w:p w:rsidR="00862A0F" w:rsidRPr="00595312" w:rsidRDefault="00862A0F" w:rsidP="00332A28">
      <w:pPr>
        <w:spacing w:after="0" w:line="240" w:lineRule="auto"/>
        <w:ind w:firstLine="709"/>
        <w:jc w:val="both"/>
        <w:rPr>
          <w:rFonts w:ascii="Arial" w:hAnsi="Arial" w:cs="Arial"/>
          <w:sz w:val="24"/>
          <w:szCs w:val="24"/>
        </w:rPr>
      </w:pPr>
      <w:r w:rsidRPr="00595312">
        <w:rPr>
          <w:rFonts w:ascii="Arial" w:hAnsi="Arial" w:cs="Arial"/>
          <w:sz w:val="24"/>
          <w:szCs w:val="24"/>
        </w:rPr>
        <w:t xml:space="preserve"> 125тонн – ООО « Мугунская ЛПБ»</w:t>
      </w:r>
    </w:p>
    <w:p w:rsidR="00862A0F" w:rsidRPr="00595312" w:rsidRDefault="00862A0F" w:rsidP="006A56BC">
      <w:pPr>
        <w:pStyle w:val="a8"/>
        <w:spacing w:after="0"/>
        <w:ind w:left="0" w:firstLine="709"/>
        <w:jc w:val="left"/>
        <w:rPr>
          <w:rFonts w:ascii="Arial" w:hAnsi="Arial" w:cs="Arial"/>
          <w:szCs w:val="24"/>
        </w:rPr>
      </w:pPr>
    </w:p>
    <w:p w:rsidR="00862A0F" w:rsidRPr="00595312" w:rsidRDefault="00862A0F" w:rsidP="006A56BC">
      <w:pPr>
        <w:spacing w:after="0"/>
        <w:ind w:firstLine="709"/>
        <w:jc w:val="both"/>
        <w:rPr>
          <w:rFonts w:ascii="Arial" w:hAnsi="Arial" w:cs="Arial"/>
          <w:b/>
          <w:bCs/>
          <w:sz w:val="24"/>
          <w:szCs w:val="24"/>
        </w:rPr>
      </w:pPr>
      <w:r w:rsidRPr="00595312">
        <w:rPr>
          <w:rFonts w:ascii="Arial" w:hAnsi="Arial" w:cs="Arial"/>
          <w:bCs/>
          <w:iCs/>
          <w:sz w:val="24"/>
          <w:szCs w:val="24"/>
        </w:rPr>
        <w:t>Выручка от реализации продукции, в КФХ</w:t>
      </w:r>
      <w:r w:rsidR="00FA4E8F">
        <w:rPr>
          <w:rFonts w:ascii="Arial" w:hAnsi="Arial" w:cs="Arial"/>
          <w:bCs/>
          <w:iCs/>
          <w:sz w:val="24"/>
          <w:szCs w:val="24"/>
        </w:rPr>
        <w:t xml:space="preserve"> </w:t>
      </w:r>
      <w:r w:rsidRPr="00595312">
        <w:rPr>
          <w:rFonts w:ascii="Arial" w:hAnsi="Arial" w:cs="Arial"/>
          <w:bCs/>
          <w:iCs/>
          <w:sz w:val="24"/>
          <w:szCs w:val="24"/>
        </w:rPr>
        <w:t>составила</w:t>
      </w:r>
      <w:r w:rsidR="00FA4E8F">
        <w:rPr>
          <w:rFonts w:ascii="Arial" w:hAnsi="Arial" w:cs="Arial"/>
          <w:bCs/>
          <w:iCs/>
          <w:sz w:val="24"/>
          <w:szCs w:val="24"/>
        </w:rPr>
        <w:t xml:space="preserve"> </w:t>
      </w:r>
      <w:r w:rsidRPr="00595312">
        <w:rPr>
          <w:rFonts w:ascii="Arial" w:hAnsi="Arial" w:cs="Arial"/>
          <w:bCs/>
          <w:sz w:val="24"/>
          <w:szCs w:val="24"/>
        </w:rPr>
        <w:t>3,26 млн.руб.</w:t>
      </w:r>
    </w:p>
    <w:p w:rsidR="00862A0F" w:rsidRPr="00595312" w:rsidRDefault="00862A0F" w:rsidP="006A56BC">
      <w:pPr>
        <w:pStyle w:val="a8"/>
        <w:spacing w:after="0"/>
        <w:ind w:left="0" w:firstLine="709"/>
        <w:jc w:val="both"/>
        <w:rPr>
          <w:rFonts w:ascii="Arial" w:hAnsi="Arial" w:cs="Arial"/>
          <w:szCs w:val="24"/>
        </w:rPr>
      </w:pPr>
      <w:r w:rsidRPr="00595312">
        <w:rPr>
          <w:rFonts w:ascii="Arial" w:hAnsi="Arial" w:cs="Arial"/>
          <w:szCs w:val="24"/>
        </w:rPr>
        <w:t>В личных подсобных хозяйств произведено:</w:t>
      </w:r>
    </w:p>
    <w:p w:rsidR="00862A0F" w:rsidRPr="00595312" w:rsidRDefault="00862A0F" w:rsidP="00332A28">
      <w:pPr>
        <w:spacing w:after="0" w:line="240" w:lineRule="auto"/>
        <w:ind w:firstLine="709"/>
        <w:jc w:val="both"/>
        <w:rPr>
          <w:rFonts w:ascii="Arial" w:hAnsi="Arial" w:cs="Arial"/>
          <w:sz w:val="24"/>
          <w:szCs w:val="24"/>
        </w:rPr>
      </w:pPr>
      <w:r w:rsidRPr="00595312">
        <w:rPr>
          <w:rFonts w:ascii="Arial" w:hAnsi="Arial" w:cs="Arial"/>
          <w:sz w:val="24"/>
          <w:szCs w:val="24"/>
        </w:rPr>
        <w:t>мяса КРС</w:t>
      </w:r>
      <w:r w:rsidR="00FA4E8F">
        <w:rPr>
          <w:rFonts w:ascii="Arial" w:hAnsi="Arial" w:cs="Arial"/>
          <w:sz w:val="24"/>
          <w:szCs w:val="24"/>
        </w:rPr>
        <w:t xml:space="preserve"> </w:t>
      </w:r>
      <w:r w:rsidRPr="00595312">
        <w:rPr>
          <w:rFonts w:ascii="Arial" w:hAnsi="Arial" w:cs="Arial"/>
          <w:sz w:val="24"/>
          <w:szCs w:val="24"/>
        </w:rPr>
        <w:t>-</w:t>
      </w:r>
      <w:r w:rsidR="00FA4E8F">
        <w:rPr>
          <w:rFonts w:ascii="Arial" w:hAnsi="Arial" w:cs="Arial"/>
          <w:sz w:val="24"/>
          <w:szCs w:val="24"/>
        </w:rPr>
        <w:t xml:space="preserve"> </w:t>
      </w:r>
      <w:r w:rsidRPr="00595312">
        <w:rPr>
          <w:rFonts w:ascii="Arial" w:hAnsi="Arial" w:cs="Arial"/>
          <w:sz w:val="24"/>
          <w:szCs w:val="24"/>
        </w:rPr>
        <w:t>28 тонны,</w:t>
      </w:r>
      <w:r w:rsidR="00FA4E8F">
        <w:rPr>
          <w:rFonts w:ascii="Arial" w:hAnsi="Arial" w:cs="Arial"/>
          <w:sz w:val="24"/>
          <w:szCs w:val="24"/>
        </w:rPr>
        <w:t xml:space="preserve"> </w:t>
      </w:r>
      <w:r w:rsidRPr="00595312">
        <w:rPr>
          <w:rFonts w:ascii="Arial" w:hAnsi="Arial" w:cs="Arial"/>
          <w:sz w:val="24"/>
          <w:szCs w:val="24"/>
        </w:rPr>
        <w:t>на сумму 4240 тыс. руб., что составляет 100%</w:t>
      </w:r>
      <w:r w:rsidR="00FA4E8F">
        <w:rPr>
          <w:rFonts w:ascii="Arial" w:hAnsi="Arial" w:cs="Arial"/>
          <w:sz w:val="24"/>
          <w:szCs w:val="24"/>
        </w:rPr>
        <w:t xml:space="preserve"> </w:t>
      </w:r>
      <w:r w:rsidRPr="00595312">
        <w:rPr>
          <w:rFonts w:ascii="Arial" w:hAnsi="Arial" w:cs="Arial"/>
          <w:sz w:val="24"/>
          <w:szCs w:val="24"/>
        </w:rPr>
        <w:t>к</w:t>
      </w:r>
      <w:r w:rsidR="00FA4E8F">
        <w:rPr>
          <w:rFonts w:ascii="Arial" w:hAnsi="Arial" w:cs="Arial"/>
          <w:sz w:val="24"/>
          <w:szCs w:val="24"/>
        </w:rPr>
        <w:t xml:space="preserve"> </w:t>
      </w:r>
    </w:p>
    <w:p w:rsidR="00862A0F" w:rsidRPr="00595312" w:rsidRDefault="00862A0F" w:rsidP="006A56BC">
      <w:pPr>
        <w:spacing w:after="0" w:line="240" w:lineRule="auto"/>
        <w:jc w:val="both"/>
        <w:rPr>
          <w:rFonts w:ascii="Arial" w:hAnsi="Arial" w:cs="Arial"/>
          <w:sz w:val="24"/>
          <w:szCs w:val="24"/>
        </w:rPr>
      </w:pPr>
      <w:r w:rsidRPr="00595312">
        <w:rPr>
          <w:rFonts w:ascii="Arial" w:hAnsi="Arial" w:cs="Arial"/>
          <w:sz w:val="24"/>
          <w:szCs w:val="24"/>
        </w:rPr>
        <w:t>мясо</w:t>
      </w:r>
      <w:r w:rsidR="00FA4E8F">
        <w:rPr>
          <w:rFonts w:ascii="Arial" w:hAnsi="Arial" w:cs="Arial"/>
          <w:sz w:val="24"/>
          <w:szCs w:val="24"/>
        </w:rPr>
        <w:t xml:space="preserve"> </w:t>
      </w:r>
      <w:r w:rsidRPr="00595312">
        <w:rPr>
          <w:rFonts w:ascii="Arial" w:hAnsi="Arial" w:cs="Arial"/>
          <w:sz w:val="24"/>
          <w:szCs w:val="24"/>
        </w:rPr>
        <w:t>свинины</w:t>
      </w:r>
      <w:r w:rsidR="00FA4E8F">
        <w:rPr>
          <w:rFonts w:ascii="Arial" w:hAnsi="Arial" w:cs="Arial"/>
          <w:sz w:val="24"/>
          <w:szCs w:val="24"/>
        </w:rPr>
        <w:t xml:space="preserve"> </w:t>
      </w:r>
      <w:r w:rsidRPr="00595312">
        <w:rPr>
          <w:rFonts w:ascii="Arial" w:hAnsi="Arial" w:cs="Arial"/>
          <w:sz w:val="24"/>
          <w:szCs w:val="24"/>
        </w:rPr>
        <w:t>– 8,8 т.</w:t>
      </w:r>
      <w:r w:rsidR="00FA4E8F">
        <w:rPr>
          <w:rFonts w:ascii="Arial" w:hAnsi="Arial" w:cs="Arial"/>
          <w:sz w:val="24"/>
          <w:szCs w:val="24"/>
        </w:rPr>
        <w:t xml:space="preserve"> </w:t>
      </w:r>
      <w:r w:rsidRPr="00595312">
        <w:rPr>
          <w:rFonts w:ascii="Arial" w:hAnsi="Arial" w:cs="Arial"/>
          <w:sz w:val="24"/>
          <w:szCs w:val="24"/>
        </w:rPr>
        <w:t>на сумму 1760 тыс.рублей, что составляет</w:t>
      </w:r>
      <w:r w:rsidR="00FA4E8F">
        <w:rPr>
          <w:rFonts w:ascii="Arial" w:hAnsi="Arial" w:cs="Arial"/>
          <w:sz w:val="24"/>
          <w:szCs w:val="24"/>
        </w:rPr>
        <w:t xml:space="preserve"> </w:t>
      </w:r>
      <w:r w:rsidRPr="00595312">
        <w:rPr>
          <w:rFonts w:ascii="Arial" w:hAnsi="Arial" w:cs="Arial"/>
          <w:sz w:val="24"/>
          <w:szCs w:val="24"/>
        </w:rPr>
        <w:t xml:space="preserve">100% </w:t>
      </w:r>
    </w:p>
    <w:p w:rsidR="00862A0F" w:rsidRPr="00595312" w:rsidRDefault="00862A0F" w:rsidP="006A56BC">
      <w:pPr>
        <w:spacing w:after="0" w:line="240" w:lineRule="auto"/>
        <w:jc w:val="both"/>
        <w:rPr>
          <w:rFonts w:ascii="Arial" w:hAnsi="Arial" w:cs="Arial"/>
          <w:sz w:val="24"/>
          <w:szCs w:val="24"/>
        </w:rPr>
      </w:pPr>
      <w:r w:rsidRPr="00595312">
        <w:rPr>
          <w:rFonts w:ascii="Arial" w:hAnsi="Arial" w:cs="Arial"/>
          <w:sz w:val="24"/>
          <w:szCs w:val="24"/>
        </w:rPr>
        <w:lastRenderedPageBreak/>
        <w:t>молока- 432 тонн,</w:t>
      </w:r>
      <w:r w:rsidR="00FA4E8F">
        <w:rPr>
          <w:rFonts w:ascii="Arial" w:hAnsi="Arial" w:cs="Arial"/>
          <w:sz w:val="24"/>
          <w:szCs w:val="24"/>
        </w:rPr>
        <w:t xml:space="preserve"> </w:t>
      </w:r>
      <w:r w:rsidRPr="00595312">
        <w:rPr>
          <w:rFonts w:ascii="Arial" w:hAnsi="Arial" w:cs="Arial"/>
          <w:sz w:val="24"/>
          <w:szCs w:val="24"/>
        </w:rPr>
        <w:t>на сумму 16080 тыс. руб., что составляет</w:t>
      </w:r>
      <w:r w:rsidR="00FA4E8F">
        <w:rPr>
          <w:rFonts w:ascii="Arial" w:hAnsi="Arial" w:cs="Arial"/>
          <w:sz w:val="24"/>
          <w:szCs w:val="24"/>
        </w:rPr>
        <w:t xml:space="preserve"> </w:t>
      </w:r>
      <w:r w:rsidRPr="00595312">
        <w:rPr>
          <w:rFonts w:ascii="Arial" w:hAnsi="Arial" w:cs="Arial"/>
          <w:sz w:val="24"/>
          <w:szCs w:val="24"/>
        </w:rPr>
        <w:t>100 % к</w:t>
      </w:r>
      <w:r w:rsidR="00FA4E8F">
        <w:rPr>
          <w:rFonts w:ascii="Arial" w:hAnsi="Arial" w:cs="Arial"/>
          <w:sz w:val="24"/>
          <w:szCs w:val="24"/>
        </w:rPr>
        <w:t xml:space="preserve"> </w:t>
      </w:r>
      <w:r w:rsidRPr="00595312">
        <w:rPr>
          <w:rFonts w:ascii="Arial" w:hAnsi="Arial" w:cs="Arial"/>
          <w:sz w:val="24"/>
          <w:szCs w:val="24"/>
        </w:rPr>
        <w:t>2016 году</w:t>
      </w:r>
      <w:r w:rsidR="00FA4E8F">
        <w:rPr>
          <w:rFonts w:ascii="Arial" w:hAnsi="Arial" w:cs="Arial"/>
          <w:sz w:val="24"/>
          <w:szCs w:val="24"/>
        </w:rPr>
        <w:t xml:space="preserve"> </w:t>
      </w:r>
      <w:r w:rsidRPr="00595312">
        <w:rPr>
          <w:rFonts w:ascii="Arial" w:hAnsi="Arial" w:cs="Arial"/>
          <w:sz w:val="24"/>
          <w:szCs w:val="24"/>
        </w:rPr>
        <w:t>40% продукции расходуются на</w:t>
      </w:r>
      <w:r w:rsidR="00FA4E8F">
        <w:rPr>
          <w:rFonts w:ascii="Arial" w:hAnsi="Arial" w:cs="Arial"/>
          <w:sz w:val="24"/>
          <w:szCs w:val="24"/>
        </w:rPr>
        <w:t xml:space="preserve"> </w:t>
      </w:r>
      <w:r w:rsidRPr="00595312">
        <w:rPr>
          <w:rFonts w:ascii="Arial" w:hAnsi="Arial" w:cs="Arial"/>
          <w:sz w:val="24"/>
          <w:szCs w:val="24"/>
        </w:rPr>
        <w:t>личные нужды,</w:t>
      </w:r>
    </w:p>
    <w:p w:rsidR="00862A0F" w:rsidRPr="00595312" w:rsidRDefault="00862A0F" w:rsidP="006A56BC">
      <w:pPr>
        <w:spacing w:after="0" w:line="240" w:lineRule="auto"/>
        <w:jc w:val="both"/>
        <w:rPr>
          <w:rFonts w:ascii="Arial" w:hAnsi="Arial" w:cs="Arial"/>
          <w:sz w:val="24"/>
          <w:szCs w:val="24"/>
        </w:rPr>
      </w:pPr>
      <w:r w:rsidRPr="00595312">
        <w:rPr>
          <w:rFonts w:ascii="Arial" w:hAnsi="Arial" w:cs="Arial"/>
          <w:sz w:val="24"/>
          <w:szCs w:val="24"/>
        </w:rPr>
        <w:t>60%</w:t>
      </w:r>
      <w:r w:rsidR="00FA4E8F">
        <w:rPr>
          <w:rFonts w:ascii="Arial" w:hAnsi="Arial" w:cs="Arial"/>
          <w:sz w:val="24"/>
          <w:szCs w:val="24"/>
        </w:rPr>
        <w:t xml:space="preserve"> </w:t>
      </w:r>
      <w:r w:rsidRPr="00595312">
        <w:rPr>
          <w:rFonts w:ascii="Arial" w:hAnsi="Arial" w:cs="Arial"/>
          <w:sz w:val="24"/>
          <w:szCs w:val="24"/>
        </w:rPr>
        <w:t>продукции от личных подсобных хозяйств реализуется на рынке г.Тулуна.</w:t>
      </w:r>
    </w:p>
    <w:p w:rsidR="00862A0F" w:rsidRPr="00595312" w:rsidRDefault="00862A0F" w:rsidP="00332A28">
      <w:pPr>
        <w:pStyle w:val="ab"/>
        <w:spacing w:after="0"/>
        <w:ind w:left="0" w:firstLine="709"/>
        <w:rPr>
          <w:rFonts w:ascii="Arial" w:hAnsi="Arial" w:cs="Arial"/>
        </w:rPr>
      </w:pPr>
    </w:p>
    <w:p w:rsidR="00862A0F" w:rsidRDefault="00862A0F" w:rsidP="00332A28">
      <w:pPr>
        <w:pStyle w:val="ab"/>
        <w:spacing w:after="0"/>
        <w:ind w:left="0" w:firstLine="709"/>
        <w:rPr>
          <w:rFonts w:ascii="Arial" w:hAnsi="Arial" w:cs="Arial"/>
        </w:rPr>
      </w:pPr>
      <w:r w:rsidRPr="00595312">
        <w:rPr>
          <w:rFonts w:ascii="Arial" w:hAnsi="Arial" w:cs="Arial"/>
        </w:rPr>
        <w:t>Среднесписочная численность работающих в 2018 году</w:t>
      </w:r>
      <w:r w:rsidR="00FA4E8F">
        <w:rPr>
          <w:rFonts w:ascii="Arial" w:hAnsi="Arial" w:cs="Arial"/>
        </w:rPr>
        <w:t xml:space="preserve"> </w:t>
      </w:r>
      <w:r w:rsidRPr="00595312">
        <w:rPr>
          <w:rFonts w:ascii="Arial" w:hAnsi="Arial" w:cs="Arial"/>
        </w:rPr>
        <w:t>во всех</w:t>
      </w:r>
      <w:r w:rsidR="00FA4E8F">
        <w:rPr>
          <w:rFonts w:ascii="Arial" w:hAnsi="Arial" w:cs="Arial"/>
        </w:rPr>
        <w:t xml:space="preserve"> </w:t>
      </w:r>
      <w:r w:rsidRPr="00595312">
        <w:rPr>
          <w:rFonts w:ascii="Arial" w:hAnsi="Arial" w:cs="Arial"/>
        </w:rPr>
        <w:t>предприятиях</w:t>
      </w:r>
      <w:r w:rsidR="00FA4E8F">
        <w:rPr>
          <w:rFonts w:ascii="Arial" w:hAnsi="Arial" w:cs="Arial"/>
        </w:rPr>
        <w:t xml:space="preserve"> </w:t>
      </w:r>
      <w:r w:rsidRPr="00595312">
        <w:rPr>
          <w:rFonts w:ascii="Arial" w:hAnsi="Arial" w:cs="Arial"/>
        </w:rPr>
        <w:t>и учреждениях сельского поселения составила 114 человека, что</w:t>
      </w:r>
      <w:r w:rsidR="00FA4E8F">
        <w:rPr>
          <w:rFonts w:ascii="Arial" w:hAnsi="Arial" w:cs="Arial"/>
        </w:rPr>
        <w:t xml:space="preserve"> </w:t>
      </w:r>
      <w:r w:rsidRPr="00595312">
        <w:rPr>
          <w:rFonts w:ascii="Arial" w:hAnsi="Arial" w:cs="Arial"/>
        </w:rPr>
        <w:t>соответствует</w:t>
      </w:r>
      <w:r w:rsidR="00FA4E8F">
        <w:rPr>
          <w:rFonts w:ascii="Arial" w:hAnsi="Arial" w:cs="Arial"/>
        </w:rPr>
        <w:t xml:space="preserve"> </w:t>
      </w:r>
      <w:r w:rsidRPr="00595312">
        <w:rPr>
          <w:rFonts w:ascii="Arial" w:hAnsi="Arial" w:cs="Arial"/>
        </w:rPr>
        <w:t xml:space="preserve">уровню 2017 года. </w:t>
      </w:r>
    </w:p>
    <w:p w:rsidR="006A56BC" w:rsidRPr="00595312" w:rsidRDefault="006A56BC" w:rsidP="00332A28">
      <w:pPr>
        <w:pStyle w:val="ab"/>
        <w:spacing w:after="0"/>
        <w:ind w:left="0" w:firstLine="709"/>
        <w:rPr>
          <w:rFonts w:ascii="Arial" w:hAnsi="Arial" w:cs="Arial"/>
        </w:rPr>
      </w:pPr>
    </w:p>
    <w:p w:rsidR="00862A0F" w:rsidRPr="006A56BC" w:rsidRDefault="00862A0F" w:rsidP="006A56BC">
      <w:pPr>
        <w:pStyle w:val="ab"/>
        <w:spacing w:after="0"/>
        <w:ind w:left="0" w:firstLine="709"/>
        <w:rPr>
          <w:rFonts w:ascii="Arial" w:hAnsi="Arial" w:cs="Arial"/>
        </w:rPr>
      </w:pPr>
      <w:r w:rsidRPr="006A56BC">
        <w:rPr>
          <w:rFonts w:ascii="Arial" w:hAnsi="Arial" w:cs="Arial"/>
        </w:rPr>
        <w:t>Таблица № 7</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2"/>
        <w:gridCol w:w="2355"/>
        <w:gridCol w:w="2835"/>
      </w:tblGrid>
      <w:tr w:rsidR="00862A0F" w:rsidRPr="00595312" w:rsidTr="00C7420D">
        <w:trPr>
          <w:trHeight w:val="536"/>
        </w:trPr>
        <w:tc>
          <w:tcPr>
            <w:tcW w:w="4132" w:type="dxa"/>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Сфера трудоустройства</w:t>
            </w:r>
          </w:p>
        </w:tc>
        <w:tc>
          <w:tcPr>
            <w:tcW w:w="5190" w:type="dxa"/>
            <w:gridSpan w:val="2"/>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2018год</w:t>
            </w:r>
          </w:p>
          <w:p w:rsidR="00862A0F" w:rsidRPr="006A56BC" w:rsidRDefault="00862A0F" w:rsidP="00332A28">
            <w:pPr>
              <w:spacing w:after="0" w:line="240" w:lineRule="auto"/>
              <w:jc w:val="center"/>
              <w:rPr>
                <w:rFonts w:ascii="Courier New" w:hAnsi="Courier New" w:cs="Courier New"/>
              </w:rPr>
            </w:pPr>
          </w:p>
        </w:tc>
      </w:tr>
      <w:tr w:rsidR="00862A0F" w:rsidRPr="00595312" w:rsidTr="00C7420D">
        <w:trPr>
          <w:trHeight w:val="276"/>
        </w:trPr>
        <w:tc>
          <w:tcPr>
            <w:tcW w:w="4132" w:type="dxa"/>
          </w:tcPr>
          <w:p w:rsidR="00862A0F" w:rsidRPr="006A56BC" w:rsidRDefault="00862A0F" w:rsidP="00332A28">
            <w:pPr>
              <w:spacing w:after="0" w:line="240" w:lineRule="auto"/>
              <w:jc w:val="center"/>
              <w:rPr>
                <w:rFonts w:ascii="Courier New" w:hAnsi="Courier New" w:cs="Courier New"/>
              </w:rPr>
            </w:pPr>
          </w:p>
        </w:tc>
        <w:tc>
          <w:tcPr>
            <w:tcW w:w="2355" w:type="dxa"/>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чел</w:t>
            </w:r>
          </w:p>
        </w:tc>
        <w:tc>
          <w:tcPr>
            <w:tcW w:w="2835" w:type="dxa"/>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 к общему числу работающих</w:t>
            </w:r>
          </w:p>
        </w:tc>
      </w:tr>
      <w:tr w:rsidR="00862A0F" w:rsidRPr="00595312" w:rsidTr="00C7420D">
        <w:trPr>
          <w:trHeight w:val="417"/>
        </w:trPr>
        <w:tc>
          <w:tcPr>
            <w:tcW w:w="4132" w:type="dxa"/>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Здравоохранение</w:t>
            </w:r>
          </w:p>
        </w:tc>
        <w:tc>
          <w:tcPr>
            <w:tcW w:w="2355" w:type="dxa"/>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2</w:t>
            </w:r>
          </w:p>
        </w:tc>
        <w:tc>
          <w:tcPr>
            <w:tcW w:w="2835" w:type="dxa"/>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2,6</w:t>
            </w:r>
          </w:p>
        </w:tc>
      </w:tr>
      <w:tr w:rsidR="00862A0F" w:rsidRPr="00595312" w:rsidTr="00C7420D">
        <w:trPr>
          <w:trHeight w:val="268"/>
        </w:trPr>
        <w:tc>
          <w:tcPr>
            <w:tcW w:w="4132" w:type="dxa"/>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Социальная работа</w:t>
            </w:r>
          </w:p>
        </w:tc>
        <w:tc>
          <w:tcPr>
            <w:tcW w:w="2355" w:type="dxa"/>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2</w:t>
            </w:r>
          </w:p>
        </w:tc>
        <w:tc>
          <w:tcPr>
            <w:tcW w:w="2835" w:type="dxa"/>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2,6</w:t>
            </w:r>
          </w:p>
        </w:tc>
      </w:tr>
      <w:tr w:rsidR="00862A0F" w:rsidRPr="00595312" w:rsidTr="00C7420D">
        <w:trPr>
          <w:trHeight w:val="268"/>
        </w:trPr>
        <w:tc>
          <w:tcPr>
            <w:tcW w:w="4132" w:type="dxa"/>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Клубы, библиотеки</w:t>
            </w:r>
          </w:p>
        </w:tc>
        <w:tc>
          <w:tcPr>
            <w:tcW w:w="2355" w:type="dxa"/>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7</w:t>
            </w:r>
          </w:p>
        </w:tc>
        <w:tc>
          <w:tcPr>
            <w:tcW w:w="2835" w:type="dxa"/>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5,6</w:t>
            </w:r>
          </w:p>
        </w:tc>
      </w:tr>
      <w:tr w:rsidR="00862A0F" w:rsidRPr="00595312" w:rsidTr="00C7420D">
        <w:trPr>
          <w:trHeight w:val="276"/>
        </w:trPr>
        <w:tc>
          <w:tcPr>
            <w:tcW w:w="4132" w:type="dxa"/>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Администрация</w:t>
            </w:r>
          </w:p>
        </w:tc>
        <w:tc>
          <w:tcPr>
            <w:tcW w:w="2355" w:type="dxa"/>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7</w:t>
            </w:r>
          </w:p>
        </w:tc>
        <w:tc>
          <w:tcPr>
            <w:tcW w:w="2835" w:type="dxa"/>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7,0</w:t>
            </w:r>
          </w:p>
        </w:tc>
      </w:tr>
      <w:tr w:rsidR="00862A0F" w:rsidRPr="00595312" w:rsidTr="00C7420D">
        <w:trPr>
          <w:trHeight w:val="268"/>
        </w:trPr>
        <w:tc>
          <w:tcPr>
            <w:tcW w:w="4132" w:type="dxa"/>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Торговля</w:t>
            </w:r>
          </w:p>
        </w:tc>
        <w:tc>
          <w:tcPr>
            <w:tcW w:w="2355" w:type="dxa"/>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16</w:t>
            </w:r>
          </w:p>
        </w:tc>
        <w:tc>
          <w:tcPr>
            <w:tcW w:w="2835" w:type="dxa"/>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17,5</w:t>
            </w:r>
          </w:p>
        </w:tc>
      </w:tr>
      <w:tr w:rsidR="00862A0F" w:rsidRPr="00595312" w:rsidTr="00C7420D">
        <w:trPr>
          <w:trHeight w:val="268"/>
        </w:trPr>
        <w:tc>
          <w:tcPr>
            <w:tcW w:w="4132" w:type="dxa"/>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Отделение связи</w:t>
            </w:r>
          </w:p>
        </w:tc>
        <w:tc>
          <w:tcPr>
            <w:tcW w:w="2355" w:type="dxa"/>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4</w:t>
            </w:r>
          </w:p>
        </w:tc>
        <w:tc>
          <w:tcPr>
            <w:tcW w:w="2835" w:type="dxa"/>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5,6</w:t>
            </w:r>
          </w:p>
        </w:tc>
      </w:tr>
      <w:tr w:rsidR="00862A0F" w:rsidRPr="00595312" w:rsidTr="00C7420D">
        <w:trPr>
          <w:trHeight w:val="268"/>
        </w:trPr>
        <w:tc>
          <w:tcPr>
            <w:tcW w:w="4132" w:type="dxa"/>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Средняя</w:t>
            </w:r>
            <w:r w:rsidR="00FA4E8F">
              <w:rPr>
                <w:rFonts w:ascii="Courier New" w:hAnsi="Courier New" w:cs="Courier New"/>
              </w:rPr>
              <w:t xml:space="preserve"> </w:t>
            </w:r>
            <w:r w:rsidRPr="006A56BC">
              <w:rPr>
                <w:rFonts w:ascii="Courier New" w:hAnsi="Courier New" w:cs="Courier New"/>
              </w:rPr>
              <w:t>общеобразовательная школа</w:t>
            </w:r>
          </w:p>
        </w:tc>
        <w:tc>
          <w:tcPr>
            <w:tcW w:w="2355" w:type="dxa"/>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34</w:t>
            </w:r>
          </w:p>
        </w:tc>
        <w:tc>
          <w:tcPr>
            <w:tcW w:w="2835" w:type="dxa"/>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21,0</w:t>
            </w:r>
          </w:p>
        </w:tc>
      </w:tr>
      <w:tr w:rsidR="00862A0F" w:rsidRPr="00595312" w:rsidTr="00C7420D">
        <w:trPr>
          <w:trHeight w:val="268"/>
        </w:trPr>
        <w:tc>
          <w:tcPr>
            <w:tcW w:w="4132" w:type="dxa"/>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Дошкольное образование</w:t>
            </w:r>
          </w:p>
        </w:tc>
        <w:tc>
          <w:tcPr>
            <w:tcW w:w="2355" w:type="dxa"/>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17</w:t>
            </w:r>
          </w:p>
        </w:tc>
        <w:tc>
          <w:tcPr>
            <w:tcW w:w="2835" w:type="dxa"/>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19,1</w:t>
            </w:r>
          </w:p>
        </w:tc>
      </w:tr>
      <w:tr w:rsidR="00862A0F" w:rsidRPr="00595312" w:rsidTr="00C7420D">
        <w:trPr>
          <w:trHeight w:val="268"/>
        </w:trPr>
        <w:tc>
          <w:tcPr>
            <w:tcW w:w="4132" w:type="dxa"/>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прочие</w:t>
            </w:r>
          </w:p>
        </w:tc>
        <w:tc>
          <w:tcPr>
            <w:tcW w:w="2355" w:type="dxa"/>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25</w:t>
            </w:r>
          </w:p>
        </w:tc>
        <w:tc>
          <w:tcPr>
            <w:tcW w:w="2835" w:type="dxa"/>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19,0</w:t>
            </w:r>
          </w:p>
        </w:tc>
      </w:tr>
      <w:tr w:rsidR="00862A0F" w:rsidRPr="00595312" w:rsidTr="00C7420D">
        <w:trPr>
          <w:trHeight w:val="268"/>
        </w:trPr>
        <w:tc>
          <w:tcPr>
            <w:tcW w:w="4132" w:type="dxa"/>
          </w:tcPr>
          <w:p w:rsidR="00862A0F" w:rsidRPr="006A56BC" w:rsidRDefault="00862A0F" w:rsidP="00332A28">
            <w:pPr>
              <w:spacing w:after="0" w:line="240" w:lineRule="auto"/>
              <w:jc w:val="center"/>
              <w:rPr>
                <w:rFonts w:ascii="Courier New" w:hAnsi="Courier New" w:cs="Courier New"/>
                <w:b/>
              </w:rPr>
            </w:pPr>
            <w:r w:rsidRPr="006A56BC">
              <w:rPr>
                <w:rFonts w:ascii="Courier New" w:hAnsi="Courier New" w:cs="Courier New"/>
                <w:b/>
              </w:rPr>
              <w:t>Всего</w:t>
            </w:r>
          </w:p>
        </w:tc>
        <w:tc>
          <w:tcPr>
            <w:tcW w:w="2355" w:type="dxa"/>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114</w:t>
            </w:r>
          </w:p>
        </w:tc>
        <w:tc>
          <w:tcPr>
            <w:tcW w:w="2835" w:type="dxa"/>
          </w:tcPr>
          <w:p w:rsidR="00862A0F" w:rsidRPr="006A56BC" w:rsidRDefault="00862A0F" w:rsidP="00332A28">
            <w:pPr>
              <w:spacing w:after="0" w:line="240" w:lineRule="auto"/>
              <w:jc w:val="center"/>
              <w:rPr>
                <w:rFonts w:ascii="Courier New" w:hAnsi="Courier New" w:cs="Courier New"/>
              </w:rPr>
            </w:pPr>
            <w:r w:rsidRPr="006A56BC">
              <w:rPr>
                <w:rFonts w:ascii="Courier New" w:hAnsi="Courier New" w:cs="Courier New"/>
              </w:rPr>
              <w:t>100%</w:t>
            </w:r>
          </w:p>
        </w:tc>
      </w:tr>
    </w:tbl>
    <w:p w:rsidR="00862A0F" w:rsidRPr="00595312" w:rsidRDefault="00862A0F" w:rsidP="00A80095">
      <w:pPr>
        <w:spacing w:after="0" w:line="240" w:lineRule="auto"/>
        <w:ind w:firstLine="709"/>
        <w:jc w:val="both"/>
        <w:rPr>
          <w:rFonts w:ascii="Arial" w:hAnsi="Arial" w:cs="Arial"/>
          <w:sz w:val="24"/>
          <w:szCs w:val="24"/>
        </w:rPr>
      </w:pPr>
    </w:p>
    <w:p w:rsidR="00862A0F" w:rsidRPr="00595312" w:rsidRDefault="00862A0F" w:rsidP="00A80095">
      <w:pPr>
        <w:spacing w:after="0" w:line="240" w:lineRule="auto"/>
        <w:jc w:val="center"/>
        <w:rPr>
          <w:rFonts w:ascii="Arial" w:hAnsi="Arial" w:cs="Arial"/>
          <w:sz w:val="24"/>
          <w:szCs w:val="24"/>
        </w:rPr>
      </w:pPr>
      <w:r w:rsidRPr="00595312">
        <w:rPr>
          <w:rFonts w:ascii="Arial" w:hAnsi="Arial" w:cs="Arial"/>
          <w:sz w:val="24"/>
          <w:szCs w:val="24"/>
        </w:rPr>
        <w:t>Характеристика трудовых ресурсов представлена в таблице № 8.</w:t>
      </w:r>
    </w:p>
    <w:p w:rsidR="00862A0F" w:rsidRPr="00A80095" w:rsidRDefault="00862A0F" w:rsidP="00A80095">
      <w:pPr>
        <w:pStyle w:val="a8"/>
        <w:tabs>
          <w:tab w:val="left" w:pos="9255"/>
        </w:tabs>
        <w:spacing w:after="0"/>
        <w:ind w:left="0" w:firstLine="709"/>
        <w:jc w:val="left"/>
        <w:rPr>
          <w:rFonts w:ascii="Arial" w:hAnsi="Arial" w:cs="Arial"/>
          <w:szCs w:val="24"/>
        </w:rPr>
      </w:pPr>
    </w:p>
    <w:p w:rsidR="00862A0F" w:rsidRPr="00A80095" w:rsidRDefault="00862A0F" w:rsidP="00A80095">
      <w:pPr>
        <w:pStyle w:val="a8"/>
        <w:tabs>
          <w:tab w:val="left" w:pos="9255"/>
        </w:tabs>
        <w:spacing w:after="0"/>
        <w:ind w:left="0" w:firstLine="709"/>
        <w:jc w:val="both"/>
        <w:rPr>
          <w:rFonts w:ascii="Arial" w:hAnsi="Arial" w:cs="Arial"/>
          <w:szCs w:val="24"/>
        </w:rPr>
      </w:pPr>
      <w:r w:rsidRPr="00A80095">
        <w:rPr>
          <w:rFonts w:ascii="Arial" w:hAnsi="Arial" w:cs="Arial"/>
          <w:szCs w:val="24"/>
        </w:rPr>
        <w:t>Таблица № 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95"/>
        <w:gridCol w:w="1617"/>
        <w:gridCol w:w="1843"/>
        <w:gridCol w:w="1701"/>
      </w:tblGrid>
      <w:tr w:rsidR="00862A0F" w:rsidRPr="00A80095" w:rsidTr="00D47312">
        <w:tc>
          <w:tcPr>
            <w:tcW w:w="4195" w:type="dxa"/>
          </w:tcPr>
          <w:p w:rsidR="00862A0F" w:rsidRPr="00A80095" w:rsidRDefault="00862A0F" w:rsidP="00D47312">
            <w:pPr>
              <w:spacing w:after="0" w:line="240" w:lineRule="auto"/>
              <w:jc w:val="center"/>
              <w:rPr>
                <w:rFonts w:ascii="Courier New" w:hAnsi="Courier New" w:cs="Courier New"/>
                <w:b/>
                <w:lang w:eastAsia="en-US"/>
              </w:rPr>
            </w:pPr>
            <w:r w:rsidRPr="00A80095">
              <w:rPr>
                <w:rFonts w:ascii="Courier New" w:hAnsi="Courier New" w:cs="Courier New"/>
                <w:b/>
                <w:lang w:eastAsia="en-US"/>
              </w:rPr>
              <w:t>Показатели</w:t>
            </w:r>
          </w:p>
        </w:tc>
        <w:tc>
          <w:tcPr>
            <w:tcW w:w="1617" w:type="dxa"/>
          </w:tcPr>
          <w:p w:rsidR="00862A0F" w:rsidRPr="00A80095" w:rsidRDefault="00862A0F" w:rsidP="00D47312">
            <w:pPr>
              <w:pStyle w:val="a8"/>
              <w:spacing w:after="0"/>
              <w:ind w:left="0"/>
              <w:rPr>
                <w:rFonts w:ascii="Courier New" w:hAnsi="Courier New" w:cs="Courier New"/>
                <w:b/>
                <w:sz w:val="22"/>
                <w:szCs w:val="22"/>
                <w:lang w:eastAsia="en-US"/>
              </w:rPr>
            </w:pPr>
            <w:r w:rsidRPr="00A80095">
              <w:rPr>
                <w:rFonts w:ascii="Courier New" w:hAnsi="Courier New" w:cs="Courier New"/>
                <w:b/>
                <w:sz w:val="22"/>
                <w:szCs w:val="22"/>
                <w:lang w:eastAsia="en-US"/>
              </w:rPr>
              <w:t>2016 год</w:t>
            </w:r>
          </w:p>
        </w:tc>
        <w:tc>
          <w:tcPr>
            <w:tcW w:w="1843" w:type="dxa"/>
          </w:tcPr>
          <w:p w:rsidR="00862A0F" w:rsidRPr="00A80095" w:rsidRDefault="00862A0F" w:rsidP="00D47312">
            <w:pPr>
              <w:pStyle w:val="a8"/>
              <w:spacing w:after="0"/>
              <w:ind w:left="0"/>
              <w:rPr>
                <w:rFonts w:ascii="Courier New" w:hAnsi="Courier New" w:cs="Courier New"/>
                <w:b/>
                <w:sz w:val="22"/>
                <w:szCs w:val="22"/>
                <w:lang w:eastAsia="en-US"/>
              </w:rPr>
            </w:pPr>
            <w:r w:rsidRPr="00A80095">
              <w:rPr>
                <w:rFonts w:ascii="Courier New" w:hAnsi="Courier New" w:cs="Courier New"/>
                <w:b/>
                <w:sz w:val="22"/>
                <w:szCs w:val="22"/>
                <w:lang w:eastAsia="en-US"/>
              </w:rPr>
              <w:t>2017 год</w:t>
            </w:r>
          </w:p>
        </w:tc>
        <w:tc>
          <w:tcPr>
            <w:tcW w:w="1701" w:type="dxa"/>
          </w:tcPr>
          <w:p w:rsidR="00862A0F" w:rsidRPr="00A80095" w:rsidRDefault="00862A0F" w:rsidP="00D47312">
            <w:pPr>
              <w:pStyle w:val="a8"/>
              <w:spacing w:after="0"/>
              <w:ind w:left="0"/>
              <w:rPr>
                <w:rFonts w:ascii="Courier New" w:hAnsi="Courier New" w:cs="Courier New"/>
                <w:b/>
                <w:sz w:val="22"/>
                <w:szCs w:val="22"/>
                <w:lang w:eastAsia="en-US"/>
              </w:rPr>
            </w:pPr>
            <w:r w:rsidRPr="00A80095">
              <w:rPr>
                <w:rFonts w:ascii="Courier New" w:hAnsi="Courier New" w:cs="Courier New"/>
                <w:b/>
                <w:sz w:val="22"/>
                <w:szCs w:val="22"/>
                <w:lang w:eastAsia="en-US"/>
              </w:rPr>
              <w:t>2018 год</w:t>
            </w:r>
          </w:p>
        </w:tc>
      </w:tr>
      <w:tr w:rsidR="00862A0F" w:rsidRPr="00A80095" w:rsidTr="00D47312">
        <w:tc>
          <w:tcPr>
            <w:tcW w:w="4195" w:type="dxa"/>
          </w:tcPr>
          <w:p w:rsidR="00862A0F" w:rsidRPr="00A80095" w:rsidRDefault="00862A0F" w:rsidP="00D47312">
            <w:pPr>
              <w:spacing w:after="0" w:line="240" w:lineRule="auto"/>
              <w:rPr>
                <w:rFonts w:ascii="Courier New" w:hAnsi="Courier New" w:cs="Courier New"/>
                <w:lang w:eastAsia="en-US"/>
              </w:rPr>
            </w:pPr>
            <w:r w:rsidRPr="00A80095">
              <w:rPr>
                <w:rFonts w:ascii="Courier New" w:hAnsi="Courier New" w:cs="Courier New"/>
                <w:lang w:eastAsia="en-US"/>
              </w:rPr>
              <w:t>Численность работающих, (чел.)</w:t>
            </w:r>
          </w:p>
        </w:tc>
        <w:tc>
          <w:tcPr>
            <w:tcW w:w="1617" w:type="dxa"/>
          </w:tcPr>
          <w:p w:rsidR="00862A0F" w:rsidRPr="00A80095" w:rsidRDefault="00862A0F" w:rsidP="00D47312">
            <w:pPr>
              <w:spacing w:after="0" w:line="240" w:lineRule="auto"/>
              <w:jc w:val="center"/>
              <w:rPr>
                <w:rFonts w:ascii="Courier New" w:hAnsi="Courier New" w:cs="Courier New"/>
                <w:lang w:eastAsia="en-US"/>
              </w:rPr>
            </w:pPr>
            <w:r w:rsidRPr="00A80095">
              <w:rPr>
                <w:rFonts w:ascii="Courier New" w:hAnsi="Courier New" w:cs="Courier New"/>
                <w:lang w:eastAsia="en-US"/>
              </w:rPr>
              <w:t>393</w:t>
            </w:r>
          </w:p>
        </w:tc>
        <w:tc>
          <w:tcPr>
            <w:tcW w:w="1843" w:type="dxa"/>
          </w:tcPr>
          <w:p w:rsidR="00862A0F" w:rsidRPr="00A80095" w:rsidRDefault="00862A0F" w:rsidP="00D47312">
            <w:pPr>
              <w:spacing w:after="0" w:line="240" w:lineRule="auto"/>
              <w:jc w:val="center"/>
              <w:rPr>
                <w:rFonts w:ascii="Courier New" w:hAnsi="Courier New" w:cs="Courier New"/>
                <w:lang w:eastAsia="en-US"/>
              </w:rPr>
            </w:pPr>
            <w:r w:rsidRPr="00A80095">
              <w:rPr>
                <w:rFonts w:ascii="Courier New" w:hAnsi="Courier New" w:cs="Courier New"/>
                <w:lang w:eastAsia="en-US"/>
              </w:rPr>
              <w:t>413</w:t>
            </w:r>
          </w:p>
        </w:tc>
        <w:tc>
          <w:tcPr>
            <w:tcW w:w="1701" w:type="dxa"/>
          </w:tcPr>
          <w:p w:rsidR="00862A0F" w:rsidRPr="00A80095" w:rsidRDefault="00862A0F" w:rsidP="00D47312">
            <w:pPr>
              <w:spacing w:after="0" w:line="240" w:lineRule="auto"/>
              <w:jc w:val="center"/>
              <w:rPr>
                <w:rFonts w:ascii="Courier New" w:hAnsi="Courier New" w:cs="Courier New"/>
                <w:lang w:eastAsia="en-US"/>
              </w:rPr>
            </w:pPr>
            <w:r w:rsidRPr="00A80095">
              <w:rPr>
                <w:rFonts w:ascii="Courier New" w:hAnsi="Courier New" w:cs="Courier New"/>
                <w:lang w:eastAsia="en-US"/>
              </w:rPr>
              <w:t>438</w:t>
            </w:r>
          </w:p>
        </w:tc>
      </w:tr>
      <w:tr w:rsidR="00862A0F" w:rsidRPr="00A80095" w:rsidTr="00D47312">
        <w:tc>
          <w:tcPr>
            <w:tcW w:w="4195" w:type="dxa"/>
          </w:tcPr>
          <w:p w:rsidR="00862A0F" w:rsidRPr="00A80095" w:rsidRDefault="00862A0F" w:rsidP="00D47312">
            <w:pPr>
              <w:spacing w:after="0" w:line="240" w:lineRule="auto"/>
              <w:rPr>
                <w:rFonts w:ascii="Courier New" w:hAnsi="Courier New" w:cs="Courier New"/>
                <w:lang w:eastAsia="en-US"/>
              </w:rPr>
            </w:pPr>
            <w:r w:rsidRPr="00A80095">
              <w:rPr>
                <w:rFonts w:ascii="Courier New" w:hAnsi="Courier New" w:cs="Courier New"/>
                <w:lang w:eastAsia="en-US"/>
              </w:rPr>
              <w:t>Количество безработных, состоящих в центре занятости (чел.)</w:t>
            </w:r>
          </w:p>
        </w:tc>
        <w:tc>
          <w:tcPr>
            <w:tcW w:w="1617" w:type="dxa"/>
          </w:tcPr>
          <w:p w:rsidR="00862A0F" w:rsidRPr="00A80095" w:rsidRDefault="00862A0F" w:rsidP="00D47312">
            <w:pPr>
              <w:spacing w:after="0" w:line="240" w:lineRule="auto"/>
              <w:jc w:val="center"/>
              <w:rPr>
                <w:rFonts w:ascii="Courier New" w:hAnsi="Courier New" w:cs="Courier New"/>
                <w:lang w:eastAsia="en-US"/>
              </w:rPr>
            </w:pPr>
            <w:r w:rsidRPr="00A80095">
              <w:rPr>
                <w:rFonts w:ascii="Courier New" w:hAnsi="Courier New" w:cs="Courier New"/>
                <w:lang w:eastAsia="en-US"/>
              </w:rPr>
              <w:t>9</w:t>
            </w:r>
          </w:p>
        </w:tc>
        <w:tc>
          <w:tcPr>
            <w:tcW w:w="1843" w:type="dxa"/>
          </w:tcPr>
          <w:p w:rsidR="00862A0F" w:rsidRPr="00A80095" w:rsidRDefault="00862A0F" w:rsidP="00D47312">
            <w:pPr>
              <w:spacing w:after="0" w:line="240" w:lineRule="auto"/>
              <w:jc w:val="center"/>
              <w:rPr>
                <w:rFonts w:ascii="Courier New" w:hAnsi="Courier New" w:cs="Courier New"/>
                <w:lang w:eastAsia="en-US"/>
              </w:rPr>
            </w:pPr>
            <w:r w:rsidRPr="00A80095">
              <w:rPr>
                <w:rFonts w:ascii="Courier New" w:hAnsi="Courier New" w:cs="Courier New"/>
                <w:lang w:eastAsia="en-US"/>
              </w:rPr>
              <w:t>12</w:t>
            </w:r>
          </w:p>
        </w:tc>
        <w:tc>
          <w:tcPr>
            <w:tcW w:w="1701" w:type="dxa"/>
          </w:tcPr>
          <w:p w:rsidR="00862A0F" w:rsidRPr="00A80095" w:rsidRDefault="00862A0F" w:rsidP="00D47312">
            <w:pPr>
              <w:spacing w:after="0" w:line="240" w:lineRule="auto"/>
              <w:jc w:val="center"/>
              <w:rPr>
                <w:rFonts w:ascii="Courier New" w:hAnsi="Courier New" w:cs="Courier New"/>
                <w:lang w:eastAsia="en-US"/>
              </w:rPr>
            </w:pPr>
            <w:r w:rsidRPr="00A80095">
              <w:rPr>
                <w:rFonts w:ascii="Courier New" w:hAnsi="Courier New" w:cs="Courier New"/>
                <w:lang w:eastAsia="en-US"/>
              </w:rPr>
              <w:t>6</w:t>
            </w:r>
          </w:p>
        </w:tc>
      </w:tr>
      <w:tr w:rsidR="00862A0F" w:rsidRPr="00A80095" w:rsidTr="00D47312">
        <w:tc>
          <w:tcPr>
            <w:tcW w:w="4195" w:type="dxa"/>
          </w:tcPr>
          <w:p w:rsidR="00862A0F" w:rsidRPr="00A80095" w:rsidRDefault="00862A0F" w:rsidP="00D47312">
            <w:pPr>
              <w:pStyle w:val="a8"/>
              <w:spacing w:after="0"/>
              <w:ind w:left="0"/>
              <w:jc w:val="left"/>
              <w:rPr>
                <w:rFonts w:ascii="Courier New" w:hAnsi="Courier New" w:cs="Courier New"/>
                <w:sz w:val="22"/>
                <w:szCs w:val="22"/>
                <w:lang w:eastAsia="en-US"/>
              </w:rPr>
            </w:pPr>
            <w:r w:rsidRPr="00A80095">
              <w:rPr>
                <w:rFonts w:ascii="Courier New" w:hAnsi="Courier New" w:cs="Courier New"/>
                <w:sz w:val="22"/>
                <w:szCs w:val="22"/>
                <w:lang w:eastAsia="en-US"/>
              </w:rPr>
              <w:t>Количество вакантных должностей, (ед.)</w:t>
            </w:r>
          </w:p>
        </w:tc>
        <w:tc>
          <w:tcPr>
            <w:tcW w:w="1617" w:type="dxa"/>
          </w:tcPr>
          <w:p w:rsidR="00862A0F" w:rsidRPr="00A80095" w:rsidRDefault="00862A0F" w:rsidP="00D47312">
            <w:pPr>
              <w:spacing w:after="0" w:line="240" w:lineRule="auto"/>
              <w:jc w:val="center"/>
              <w:rPr>
                <w:rFonts w:ascii="Courier New" w:hAnsi="Courier New" w:cs="Courier New"/>
                <w:lang w:eastAsia="en-US"/>
              </w:rPr>
            </w:pPr>
            <w:r w:rsidRPr="00A80095">
              <w:rPr>
                <w:rFonts w:ascii="Courier New" w:hAnsi="Courier New" w:cs="Courier New"/>
                <w:lang w:eastAsia="en-US"/>
              </w:rPr>
              <w:t>0</w:t>
            </w:r>
          </w:p>
        </w:tc>
        <w:tc>
          <w:tcPr>
            <w:tcW w:w="1843" w:type="dxa"/>
          </w:tcPr>
          <w:p w:rsidR="00862A0F" w:rsidRPr="00A80095" w:rsidRDefault="00862A0F" w:rsidP="00D47312">
            <w:pPr>
              <w:spacing w:after="0" w:line="240" w:lineRule="auto"/>
              <w:jc w:val="center"/>
              <w:rPr>
                <w:rFonts w:ascii="Courier New" w:hAnsi="Courier New" w:cs="Courier New"/>
                <w:lang w:eastAsia="en-US"/>
              </w:rPr>
            </w:pPr>
            <w:r w:rsidRPr="00A80095">
              <w:rPr>
                <w:rFonts w:ascii="Courier New" w:hAnsi="Courier New" w:cs="Courier New"/>
                <w:lang w:eastAsia="en-US"/>
              </w:rPr>
              <w:t>0</w:t>
            </w:r>
          </w:p>
        </w:tc>
        <w:tc>
          <w:tcPr>
            <w:tcW w:w="1701" w:type="dxa"/>
          </w:tcPr>
          <w:p w:rsidR="00862A0F" w:rsidRPr="00A80095" w:rsidRDefault="00862A0F" w:rsidP="00D47312">
            <w:pPr>
              <w:spacing w:after="0" w:line="240" w:lineRule="auto"/>
              <w:jc w:val="center"/>
              <w:rPr>
                <w:rFonts w:ascii="Courier New" w:hAnsi="Courier New" w:cs="Courier New"/>
                <w:lang w:eastAsia="en-US"/>
              </w:rPr>
            </w:pPr>
            <w:r w:rsidRPr="00A80095">
              <w:rPr>
                <w:rFonts w:ascii="Courier New" w:hAnsi="Courier New" w:cs="Courier New"/>
                <w:lang w:eastAsia="en-US"/>
              </w:rPr>
              <w:t>0</w:t>
            </w:r>
          </w:p>
        </w:tc>
      </w:tr>
      <w:tr w:rsidR="00862A0F" w:rsidRPr="00A80095" w:rsidTr="00D47312">
        <w:tc>
          <w:tcPr>
            <w:tcW w:w="4195" w:type="dxa"/>
          </w:tcPr>
          <w:p w:rsidR="00862A0F" w:rsidRPr="00A80095" w:rsidRDefault="00862A0F" w:rsidP="00D47312">
            <w:pPr>
              <w:spacing w:after="0" w:line="240" w:lineRule="auto"/>
              <w:rPr>
                <w:rFonts w:ascii="Courier New" w:hAnsi="Courier New" w:cs="Courier New"/>
                <w:lang w:eastAsia="en-US"/>
              </w:rPr>
            </w:pPr>
            <w:r w:rsidRPr="00A80095">
              <w:rPr>
                <w:rFonts w:ascii="Courier New" w:hAnsi="Courier New" w:cs="Courier New"/>
                <w:lang w:eastAsia="en-US"/>
              </w:rPr>
              <w:t>Количество пенсионеров, (чел.)</w:t>
            </w:r>
          </w:p>
        </w:tc>
        <w:tc>
          <w:tcPr>
            <w:tcW w:w="1617" w:type="dxa"/>
          </w:tcPr>
          <w:p w:rsidR="00862A0F" w:rsidRPr="00A80095" w:rsidRDefault="00862A0F" w:rsidP="00D47312">
            <w:pPr>
              <w:spacing w:after="0" w:line="240" w:lineRule="auto"/>
              <w:jc w:val="center"/>
              <w:rPr>
                <w:rFonts w:ascii="Courier New" w:hAnsi="Courier New" w:cs="Courier New"/>
                <w:lang w:eastAsia="en-US"/>
              </w:rPr>
            </w:pPr>
            <w:r w:rsidRPr="00A80095">
              <w:rPr>
                <w:rFonts w:ascii="Courier New" w:hAnsi="Courier New" w:cs="Courier New"/>
                <w:lang w:eastAsia="en-US"/>
              </w:rPr>
              <w:t>135</w:t>
            </w:r>
          </w:p>
        </w:tc>
        <w:tc>
          <w:tcPr>
            <w:tcW w:w="1843" w:type="dxa"/>
          </w:tcPr>
          <w:p w:rsidR="00862A0F" w:rsidRPr="00A80095" w:rsidRDefault="00862A0F" w:rsidP="00D47312">
            <w:pPr>
              <w:spacing w:after="0" w:line="240" w:lineRule="auto"/>
              <w:jc w:val="center"/>
              <w:rPr>
                <w:rFonts w:ascii="Courier New" w:hAnsi="Courier New" w:cs="Courier New"/>
                <w:lang w:eastAsia="en-US"/>
              </w:rPr>
            </w:pPr>
            <w:r w:rsidRPr="00A80095">
              <w:rPr>
                <w:rFonts w:ascii="Courier New" w:hAnsi="Courier New" w:cs="Courier New"/>
                <w:lang w:eastAsia="en-US"/>
              </w:rPr>
              <w:t>195</w:t>
            </w:r>
          </w:p>
        </w:tc>
        <w:tc>
          <w:tcPr>
            <w:tcW w:w="1701" w:type="dxa"/>
          </w:tcPr>
          <w:p w:rsidR="00862A0F" w:rsidRPr="00A80095" w:rsidRDefault="00862A0F" w:rsidP="00D47312">
            <w:pPr>
              <w:spacing w:after="0" w:line="240" w:lineRule="auto"/>
              <w:jc w:val="center"/>
              <w:rPr>
                <w:rFonts w:ascii="Courier New" w:hAnsi="Courier New" w:cs="Courier New"/>
                <w:lang w:eastAsia="en-US"/>
              </w:rPr>
            </w:pPr>
            <w:r w:rsidRPr="00A80095">
              <w:rPr>
                <w:rFonts w:ascii="Courier New" w:hAnsi="Courier New" w:cs="Courier New"/>
                <w:lang w:eastAsia="en-US"/>
              </w:rPr>
              <w:t>242</w:t>
            </w:r>
          </w:p>
        </w:tc>
      </w:tr>
    </w:tbl>
    <w:p w:rsidR="00862A0F" w:rsidRPr="00A80095" w:rsidRDefault="00862A0F" w:rsidP="00A80095">
      <w:pPr>
        <w:widowControl w:val="0"/>
        <w:spacing w:after="0" w:line="240" w:lineRule="auto"/>
        <w:ind w:firstLine="709"/>
        <w:jc w:val="both"/>
        <w:rPr>
          <w:rFonts w:ascii="Arial" w:hAnsi="Arial" w:cs="Arial"/>
          <w:color w:val="000000"/>
          <w:sz w:val="24"/>
          <w:szCs w:val="24"/>
        </w:rPr>
      </w:pPr>
    </w:p>
    <w:p w:rsidR="00862A0F" w:rsidRPr="00A80095" w:rsidRDefault="00A80095" w:rsidP="00A80095">
      <w:pPr>
        <w:widowControl w:val="0"/>
        <w:spacing w:after="0" w:line="240" w:lineRule="auto"/>
        <w:jc w:val="center"/>
        <w:rPr>
          <w:rFonts w:ascii="Arial" w:hAnsi="Arial" w:cs="Arial"/>
          <w:color w:val="000000"/>
          <w:sz w:val="24"/>
          <w:szCs w:val="24"/>
        </w:rPr>
      </w:pPr>
      <w:r w:rsidRPr="00A80095">
        <w:rPr>
          <w:rFonts w:ascii="Arial" w:hAnsi="Arial" w:cs="Arial"/>
          <w:color w:val="000000"/>
          <w:sz w:val="24"/>
          <w:szCs w:val="24"/>
        </w:rPr>
        <w:t>2.7. УРОВЕНЬ И КАЧЕСТВО ЖИЗНИ НАСЕЛЕНИЯ</w:t>
      </w:r>
    </w:p>
    <w:p w:rsidR="00862A0F" w:rsidRPr="00595312" w:rsidRDefault="00862A0F" w:rsidP="00A80095">
      <w:pPr>
        <w:spacing w:after="0" w:line="240" w:lineRule="auto"/>
        <w:ind w:firstLine="709"/>
        <w:rPr>
          <w:rFonts w:ascii="Arial" w:hAnsi="Arial" w:cs="Arial"/>
          <w:sz w:val="24"/>
          <w:szCs w:val="24"/>
        </w:rPr>
      </w:pPr>
    </w:p>
    <w:p w:rsidR="00862A0F" w:rsidRDefault="00862A0F" w:rsidP="00A80095">
      <w:pPr>
        <w:spacing w:after="0" w:line="240" w:lineRule="auto"/>
        <w:ind w:firstLine="709"/>
        <w:rPr>
          <w:rFonts w:ascii="Arial" w:hAnsi="Arial" w:cs="Arial"/>
          <w:sz w:val="24"/>
          <w:szCs w:val="24"/>
        </w:rPr>
      </w:pPr>
      <w:r w:rsidRPr="00595312">
        <w:rPr>
          <w:rFonts w:ascii="Arial" w:hAnsi="Arial" w:cs="Arial"/>
          <w:sz w:val="24"/>
          <w:szCs w:val="24"/>
        </w:rPr>
        <w:t xml:space="preserve">Уровень жизни населения представлен в таблице </w:t>
      </w:r>
    </w:p>
    <w:p w:rsidR="00A80095" w:rsidRPr="00595312" w:rsidRDefault="00A80095" w:rsidP="00A80095">
      <w:pPr>
        <w:spacing w:after="0" w:line="240" w:lineRule="auto"/>
        <w:ind w:firstLine="709"/>
        <w:rPr>
          <w:rFonts w:ascii="Arial" w:hAnsi="Arial" w:cs="Arial"/>
          <w:sz w:val="24"/>
          <w:szCs w:val="24"/>
        </w:rPr>
      </w:pPr>
    </w:p>
    <w:p w:rsidR="00862A0F" w:rsidRPr="00A80095" w:rsidRDefault="00862A0F" w:rsidP="00A80095">
      <w:pPr>
        <w:spacing w:after="0" w:line="240" w:lineRule="auto"/>
        <w:ind w:firstLine="709"/>
        <w:rPr>
          <w:rFonts w:ascii="Arial" w:hAnsi="Arial" w:cs="Arial"/>
          <w:sz w:val="24"/>
          <w:szCs w:val="24"/>
        </w:rPr>
      </w:pPr>
      <w:r w:rsidRPr="00A80095">
        <w:rPr>
          <w:rFonts w:ascii="Arial" w:hAnsi="Arial" w:cs="Arial"/>
          <w:sz w:val="24"/>
          <w:szCs w:val="24"/>
        </w:rPr>
        <w:t>Таблица № 9</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95"/>
        <w:gridCol w:w="2006"/>
        <w:gridCol w:w="3263"/>
      </w:tblGrid>
      <w:tr w:rsidR="00862A0F" w:rsidRPr="00595312" w:rsidTr="00A80095">
        <w:trPr>
          <w:trHeight w:val="272"/>
        </w:trPr>
        <w:tc>
          <w:tcPr>
            <w:tcW w:w="4195" w:type="dxa"/>
          </w:tcPr>
          <w:p w:rsidR="00862A0F" w:rsidRPr="00A80095" w:rsidRDefault="00862A0F" w:rsidP="00D47312">
            <w:pPr>
              <w:spacing w:after="0" w:line="240" w:lineRule="auto"/>
              <w:jc w:val="center"/>
              <w:rPr>
                <w:rFonts w:ascii="Arial" w:hAnsi="Arial" w:cs="Arial"/>
                <w:sz w:val="24"/>
                <w:szCs w:val="24"/>
                <w:lang w:eastAsia="en-US"/>
              </w:rPr>
            </w:pPr>
            <w:r w:rsidRPr="00A80095">
              <w:rPr>
                <w:rFonts w:ascii="Arial" w:hAnsi="Arial" w:cs="Arial"/>
                <w:sz w:val="24"/>
                <w:szCs w:val="24"/>
                <w:lang w:eastAsia="en-US"/>
              </w:rPr>
              <w:t>Наименование показателя</w:t>
            </w:r>
          </w:p>
        </w:tc>
        <w:tc>
          <w:tcPr>
            <w:tcW w:w="2006" w:type="dxa"/>
          </w:tcPr>
          <w:p w:rsidR="00862A0F" w:rsidRPr="00A80095" w:rsidRDefault="00862A0F" w:rsidP="00D47312">
            <w:pPr>
              <w:spacing w:after="0" w:line="240" w:lineRule="auto"/>
              <w:jc w:val="center"/>
              <w:rPr>
                <w:rFonts w:ascii="Arial" w:hAnsi="Arial" w:cs="Arial"/>
                <w:sz w:val="24"/>
                <w:szCs w:val="24"/>
                <w:lang w:eastAsia="en-US"/>
              </w:rPr>
            </w:pPr>
            <w:r w:rsidRPr="00A80095">
              <w:rPr>
                <w:rFonts w:ascii="Arial" w:hAnsi="Arial" w:cs="Arial"/>
                <w:sz w:val="24"/>
                <w:szCs w:val="24"/>
                <w:lang w:eastAsia="en-US"/>
              </w:rPr>
              <w:t>2016</w:t>
            </w:r>
          </w:p>
        </w:tc>
        <w:tc>
          <w:tcPr>
            <w:tcW w:w="3263" w:type="dxa"/>
          </w:tcPr>
          <w:p w:rsidR="00862A0F" w:rsidRPr="00A80095" w:rsidRDefault="00862A0F" w:rsidP="00D47312">
            <w:pPr>
              <w:spacing w:after="0" w:line="240" w:lineRule="auto"/>
              <w:jc w:val="center"/>
              <w:rPr>
                <w:rFonts w:ascii="Arial" w:hAnsi="Arial" w:cs="Arial"/>
                <w:sz w:val="24"/>
                <w:szCs w:val="24"/>
                <w:lang w:eastAsia="en-US"/>
              </w:rPr>
            </w:pPr>
            <w:r w:rsidRPr="00A80095">
              <w:rPr>
                <w:rFonts w:ascii="Arial" w:hAnsi="Arial" w:cs="Arial"/>
                <w:sz w:val="24"/>
                <w:szCs w:val="24"/>
                <w:lang w:eastAsia="en-US"/>
              </w:rPr>
              <w:t>2017</w:t>
            </w:r>
          </w:p>
        </w:tc>
      </w:tr>
      <w:tr w:rsidR="00862A0F" w:rsidRPr="00595312" w:rsidTr="00A80095">
        <w:trPr>
          <w:trHeight w:val="837"/>
        </w:trPr>
        <w:tc>
          <w:tcPr>
            <w:tcW w:w="4195" w:type="dxa"/>
          </w:tcPr>
          <w:p w:rsidR="00862A0F" w:rsidRPr="00A80095" w:rsidRDefault="00862A0F" w:rsidP="00D47312">
            <w:pPr>
              <w:spacing w:after="0" w:line="240" w:lineRule="auto"/>
              <w:jc w:val="both"/>
              <w:rPr>
                <w:rFonts w:ascii="Courier New" w:hAnsi="Courier New" w:cs="Courier New"/>
                <w:lang w:eastAsia="en-US"/>
              </w:rPr>
            </w:pPr>
            <w:r w:rsidRPr="00A80095">
              <w:rPr>
                <w:rFonts w:ascii="Courier New" w:hAnsi="Courier New" w:cs="Courier New"/>
                <w:lang w:eastAsia="en-US"/>
              </w:rPr>
              <w:t>Величина прожиточного минимума для трудоспособного населения в расчете на душу населения, руб.</w:t>
            </w:r>
          </w:p>
        </w:tc>
        <w:tc>
          <w:tcPr>
            <w:tcW w:w="2006" w:type="dxa"/>
          </w:tcPr>
          <w:p w:rsidR="00862A0F" w:rsidRPr="00A80095" w:rsidRDefault="00862A0F" w:rsidP="00D47312">
            <w:pPr>
              <w:spacing w:after="0" w:line="240" w:lineRule="auto"/>
              <w:jc w:val="center"/>
              <w:rPr>
                <w:rFonts w:ascii="Courier New" w:hAnsi="Courier New" w:cs="Courier New"/>
                <w:lang w:eastAsia="en-US"/>
              </w:rPr>
            </w:pPr>
            <w:r w:rsidRPr="00A80095">
              <w:rPr>
                <w:rFonts w:ascii="Courier New" w:hAnsi="Courier New" w:cs="Courier New"/>
                <w:lang w:eastAsia="en-US"/>
              </w:rPr>
              <w:t>9859</w:t>
            </w:r>
          </w:p>
        </w:tc>
        <w:tc>
          <w:tcPr>
            <w:tcW w:w="3263" w:type="dxa"/>
          </w:tcPr>
          <w:p w:rsidR="00862A0F" w:rsidRPr="00A80095" w:rsidRDefault="00862A0F" w:rsidP="00D47312">
            <w:pPr>
              <w:spacing w:after="0" w:line="240" w:lineRule="auto"/>
              <w:jc w:val="center"/>
              <w:rPr>
                <w:rFonts w:ascii="Courier New" w:hAnsi="Courier New" w:cs="Courier New"/>
                <w:lang w:eastAsia="en-US"/>
              </w:rPr>
            </w:pPr>
            <w:r w:rsidRPr="00A80095">
              <w:rPr>
                <w:rFonts w:ascii="Courier New" w:hAnsi="Courier New" w:cs="Courier New"/>
                <w:lang w:eastAsia="en-US"/>
              </w:rPr>
              <w:t>10413</w:t>
            </w:r>
          </w:p>
        </w:tc>
      </w:tr>
      <w:tr w:rsidR="00862A0F" w:rsidRPr="00595312" w:rsidTr="00A80095">
        <w:trPr>
          <w:trHeight w:val="691"/>
        </w:trPr>
        <w:tc>
          <w:tcPr>
            <w:tcW w:w="4195" w:type="dxa"/>
          </w:tcPr>
          <w:p w:rsidR="00862A0F" w:rsidRPr="00A80095" w:rsidRDefault="00862A0F" w:rsidP="00D47312">
            <w:pPr>
              <w:spacing w:after="0" w:line="240" w:lineRule="auto"/>
              <w:jc w:val="both"/>
              <w:rPr>
                <w:rFonts w:ascii="Courier New" w:hAnsi="Courier New" w:cs="Courier New"/>
                <w:lang w:eastAsia="en-US"/>
              </w:rPr>
            </w:pPr>
            <w:r w:rsidRPr="00A80095">
              <w:rPr>
                <w:rFonts w:ascii="Courier New" w:hAnsi="Courier New" w:cs="Courier New"/>
                <w:lang w:eastAsia="en-US"/>
              </w:rPr>
              <w:t>Численность официально зарегистрированных безработных на конец периода, ел.</w:t>
            </w:r>
          </w:p>
        </w:tc>
        <w:tc>
          <w:tcPr>
            <w:tcW w:w="2006" w:type="dxa"/>
          </w:tcPr>
          <w:p w:rsidR="00862A0F" w:rsidRPr="00A80095" w:rsidRDefault="00862A0F" w:rsidP="00D47312">
            <w:pPr>
              <w:spacing w:after="0" w:line="240" w:lineRule="auto"/>
              <w:jc w:val="center"/>
              <w:rPr>
                <w:rFonts w:ascii="Courier New" w:hAnsi="Courier New" w:cs="Courier New"/>
                <w:lang w:eastAsia="en-US"/>
              </w:rPr>
            </w:pPr>
            <w:r w:rsidRPr="00A80095">
              <w:rPr>
                <w:rFonts w:ascii="Courier New" w:hAnsi="Courier New" w:cs="Courier New"/>
                <w:lang w:eastAsia="en-US"/>
              </w:rPr>
              <w:t>12</w:t>
            </w:r>
          </w:p>
        </w:tc>
        <w:tc>
          <w:tcPr>
            <w:tcW w:w="3263" w:type="dxa"/>
          </w:tcPr>
          <w:p w:rsidR="00862A0F" w:rsidRPr="00A80095" w:rsidRDefault="00862A0F" w:rsidP="00D47312">
            <w:pPr>
              <w:spacing w:after="0" w:line="240" w:lineRule="auto"/>
              <w:jc w:val="center"/>
              <w:rPr>
                <w:rFonts w:ascii="Courier New" w:hAnsi="Courier New" w:cs="Courier New"/>
                <w:lang w:eastAsia="en-US"/>
              </w:rPr>
            </w:pPr>
            <w:r w:rsidRPr="00A80095">
              <w:rPr>
                <w:rFonts w:ascii="Courier New" w:hAnsi="Courier New" w:cs="Courier New"/>
                <w:lang w:eastAsia="en-US"/>
              </w:rPr>
              <w:t>6</w:t>
            </w:r>
          </w:p>
        </w:tc>
      </w:tr>
    </w:tbl>
    <w:p w:rsidR="00862A0F" w:rsidRPr="00595312" w:rsidRDefault="00862A0F" w:rsidP="00A80095">
      <w:pPr>
        <w:spacing w:after="0" w:line="240" w:lineRule="auto"/>
        <w:ind w:firstLine="709"/>
        <w:jc w:val="both"/>
        <w:rPr>
          <w:rFonts w:ascii="Arial" w:hAnsi="Arial" w:cs="Arial"/>
          <w:sz w:val="24"/>
          <w:szCs w:val="24"/>
        </w:rPr>
      </w:pPr>
    </w:p>
    <w:p w:rsidR="00862A0F" w:rsidRPr="00595312" w:rsidRDefault="00862A0F" w:rsidP="00A80095">
      <w:pPr>
        <w:tabs>
          <w:tab w:val="left" w:pos="851"/>
        </w:tabs>
        <w:spacing w:after="0" w:line="240" w:lineRule="auto"/>
        <w:ind w:firstLine="709"/>
        <w:jc w:val="both"/>
        <w:rPr>
          <w:rFonts w:ascii="Arial" w:hAnsi="Arial" w:cs="Arial"/>
          <w:b/>
          <w:i/>
          <w:sz w:val="24"/>
          <w:szCs w:val="24"/>
        </w:rPr>
      </w:pPr>
      <w:r w:rsidRPr="00A80095">
        <w:rPr>
          <w:rFonts w:ascii="Arial" w:hAnsi="Arial" w:cs="Arial"/>
          <w:sz w:val="24"/>
          <w:szCs w:val="24"/>
        </w:rPr>
        <w:t>Средняя заработная плата работников,</w:t>
      </w:r>
      <w:r w:rsidR="00FA4E8F">
        <w:rPr>
          <w:rFonts w:ascii="Arial" w:hAnsi="Arial" w:cs="Arial"/>
          <w:sz w:val="24"/>
          <w:szCs w:val="24"/>
        </w:rPr>
        <w:t xml:space="preserve"> </w:t>
      </w:r>
      <w:r w:rsidRPr="00A80095">
        <w:rPr>
          <w:rFonts w:ascii="Arial" w:hAnsi="Arial" w:cs="Arial"/>
          <w:sz w:val="24"/>
          <w:szCs w:val="24"/>
        </w:rPr>
        <w:t>работающих на предприятиях и в учреждениях</w:t>
      </w:r>
      <w:r w:rsidRPr="00595312">
        <w:rPr>
          <w:rFonts w:ascii="Arial" w:hAnsi="Arial" w:cs="Arial"/>
          <w:sz w:val="24"/>
          <w:szCs w:val="24"/>
        </w:rPr>
        <w:t xml:space="preserve"> сельского поселения в 2018 году составила 13124,5 рублей,.</w:t>
      </w:r>
    </w:p>
    <w:p w:rsidR="00862A0F" w:rsidRPr="00595312" w:rsidRDefault="00862A0F" w:rsidP="00A80095">
      <w:pPr>
        <w:tabs>
          <w:tab w:val="left" w:pos="851"/>
        </w:tabs>
        <w:spacing w:after="0" w:line="240" w:lineRule="auto"/>
        <w:ind w:firstLine="709"/>
        <w:jc w:val="both"/>
        <w:rPr>
          <w:rFonts w:ascii="Arial" w:hAnsi="Arial" w:cs="Arial"/>
          <w:sz w:val="24"/>
          <w:szCs w:val="24"/>
        </w:rPr>
      </w:pPr>
      <w:r w:rsidRPr="00595312">
        <w:rPr>
          <w:rFonts w:ascii="Arial" w:hAnsi="Arial" w:cs="Arial"/>
          <w:sz w:val="24"/>
          <w:szCs w:val="24"/>
        </w:rPr>
        <w:lastRenderedPageBreak/>
        <w:t>Наиболее высокий уровень заработной платы на одного работника отмечается в бюджетной сфере-</w:t>
      </w:r>
      <w:r w:rsidR="00FA4E8F">
        <w:rPr>
          <w:rFonts w:ascii="Arial" w:hAnsi="Arial" w:cs="Arial"/>
          <w:sz w:val="24"/>
          <w:szCs w:val="24"/>
        </w:rPr>
        <w:t xml:space="preserve"> </w:t>
      </w:r>
      <w:r w:rsidRPr="00595312">
        <w:rPr>
          <w:rFonts w:ascii="Arial" w:hAnsi="Arial" w:cs="Arial"/>
          <w:sz w:val="24"/>
          <w:szCs w:val="24"/>
        </w:rPr>
        <w:t>это МОУ «Мугунская</w:t>
      </w:r>
      <w:r w:rsidR="00FA4E8F">
        <w:rPr>
          <w:rFonts w:ascii="Arial" w:hAnsi="Arial" w:cs="Arial"/>
          <w:sz w:val="24"/>
          <w:szCs w:val="24"/>
        </w:rPr>
        <w:t xml:space="preserve"> </w:t>
      </w:r>
      <w:r w:rsidRPr="00595312">
        <w:rPr>
          <w:rFonts w:ascii="Arial" w:hAnsi="Arial" w:cs="Arial"/>
          <w:sz w:val="24"/>
          <w:szCs w:val="24"/>
        </w:rPr>
        <w:t>СОШ» - 22100</w:t>
      </w:r>
      <w:r w:rsidRPr="00595312">
        <w:rPr>
          <w:rFonts w:ascii="Arial" w:hAnsi="Arial" w:cs="Arial"/>
          <w:bCs/>
          <w:color w:val="000000"/>
          <w:sz w:val="24"/>
          <w:szCs w:val="24"/>
        </w:rPr>
        <w:t xml:space="preserve"> рублей</w:t>
      </w:r>
      <w:r w:rsidR="00FA4E8F">
        <w:rPr>
          <w:rFonts w:ascii="Arial" w:hAnsi="Arial" w:cs="Arial"/>
          <w:sz w:val="24"/>
          <w:szCs w:val="24"/>
        </w:rPr>
        <w:t xml:space="preserve"> </w:t>
      </w:r>
      <w:r w:rsidRPr="00595312">
        <w:rPr>
          <w:rFonts w:ascii="Arial" w:hAnsi="Arial" w:cs="Arial"/>
          <w:sz w:val="24"/>
          <w:szCs w:val="24"/>
        </w:rPr>
        <w:t>и в МКУК КДЦ с.Мугун» – 21464</w:t>
      </w:r>
      <w:r w:rsidRPr="00595312">
        <w:rPr>
          <w:rFonts w:ascii="Arial" w:hAnsi="Arial" w:cs="Arial"/>
          <w:bCs/>
          <w:color w:val="000000"/>
          <w:sz w:val="24"/>
          <w:szCs w:val="24"/>
        </w:rPr>
        <w:t xml:space="preserve"> рублей</w:t>
      </w:r>
      <w:r w:rsidRPr="00595312">
        <w:rPr>
          <w:rFonts w:ascii="Arial" w:hAnsi="Arial" w:cs="Arial"/>
          <w:sz w:val="24"/>
          <w:szCs w:val="24"/>
        </w:rPr>
        <w:t>.,</w:t>
      </w:r>
      <w:r w:rsidR="00FA4E8F">
        <w:rPr>
          <w:rFonts w:ascii="Arial" w:hAnsi="Arial" w:cs="Arial"/>
          <w:sz w:val="24"/>
          <w:szCs w:val="24"/>
        </w:rPr>
        <w:t xml:space="preserve"> </w:t>
      </w:r>
      <w:r w:rsidRPr="00595312">
        <w:rPr>
          <w:rFonts w:ascii="Arial" w:hAnsi="Arial" w:cs="Arial"/>
          <w:sz w:val="24"/>
          <w:szCs w:val="24"/>
        </w:rPr>
        <w:t>Самый низкий уровень среднемесячной заработной платы по-прежнему остается в сельском хозяйстве – 9800руб.</w:t>
      </w:r>
      <w:r w:rsidR="00FA4E8F">
        <w:rPr>
          <w:rFonts w:ascii="Arial" w:hAnsi="Arial" w:cs="Arial"/>
          <w:sz w:val="24"/>
          <w:szCs w:val="24"/>
        </w:rPr>
        <w:t xml:space="preserve"> </w:t>
      </w:r>
      <w:r w:rsidRPr="00595312">
        <w:rPr>
          <w:rFonts w:ascii="Arial" w:hAnsi="Arial" w:cs="Arial"/>
          <w:sz w:val="24"/>
          <w:szCs w:val="24"/>
        </w:rPr>
        <w:t>и в торговле -</w:t>
      </w:r>
      <w:r w:rsidR="00FA4E8F">
        <w:rPr>
          <w:rFonts w:ascii="Arial" w:hAnsi="Arial" w:cs="Arial"/>
          <w:sz w:val="24"/>
          <w:szCs w:val="24"/>
        </w:rPr>
        <w:t xml:space="preserve"> </w:t>
      </w:r>
      <w:r w:rsidRPr="00595312">
        <w:rPr>
          <w:rFonts w:ascii="Arial" w:hAnsi="Arial" w:cs="Arial"/>
          <w:sz w:val="24"/>
          <w:szCs w:val="24"/>
        </w:rPr>
        <w:t>12000 рублей.</w:t>
      </w:r>
    </w:p>
    <w:p w:rsidR="00862A0F" w:rsidRPr="00595312" w:rsidRDefault="00862A0F" w:rsidP="00A80095">
      <w:pPr>
        <w:tabs>
          <w:tab w:val="left" w:pos="851"/>
        </w:tabs>
        <w:spacing w:after="0" w:line="240" w:lineRule="auto"/>
        <w:ind w:firstLine="709"/>
        <w:jc w:val="both"/>
        <w:rPr>
          <w:rFonts w:ascii="Arial" w:hAnsi="Arial" w:cs="Arial"/>
          <w:sz w:val="24"/>
          <w:szCs w:val="24"/>
        </w:rPr>
      </w:pPr>
      <w:r w:rsidRPr="00595312">
        <w:rPr>
          <w:rFonts w:ascii="Arial" w:hAnsi="Arial" w:cs="Arial"/>
          <w:sz w:val="24"/>
          <w:szCs w:val="24"/>
        </w:rPr>
        <w:t>Среднемесячный доход работающего населения превышает величину прожиточного минимума</w:t>
      </w:r>
      <w:r w:rsidR="00FA4E8F">
        <w:rPr>
          <w:rFonts w:ascii="Arial" w:hAnsi="Arial" w:cs="Arial"/>
          <w:sz w:val="24"/>
          <w:szCs w:val="24"/>
        </w:rPr>
        <w:t xml:space="preserve"> </w:t>
      </w:r>
      <w:r w:rsidRPr="00595312">
        <w:rPr>
          <w:rFonts w:ascii="Arial" w:hAnsi="Arial" w:cs="Arial"/>
          <w:sz w:val="24"/>
          <w:szCs w:val="24"/>
        </w:rPr>
        <w:t>(в 2016году это 9649рублей ) в 1,3 раза.</w:t>
      </w:r>
      <w:r w:rsidR="00FA4E8F">
        <w:rPr>
          <w:rFonts w:ascii="Arial" w:hAnsi="Arial" w:cs="Arial"/>
          <w:sz w:val="24"/>
          <w:szCs w:val="24"/>
        </w:rPr>
        <w:t xml:space="preserve"> </w:t>
      </w:r>
    </w:p>
    <w:p w:rsidR="00862A0F" w:rsidRPr="00595312" w:rsidRDefault="00862A0F" w:rsidP="00A80095">
      <w:pPr>
        <w:tabs>
          <w:tab w:val="left" w:pos="851"/>
        </w:tabs>
        <w:spacing w:after="0" w:line="240" w:lineRule="auto"/>
        <w:ind w:firstLine="709"/>
        <w:jc w:val="both"/>
        <w:rPr>
          <w:rFonts w:ascii="Arial" w:hAnsi="Arial" w:cs="Arial"/>
          <w:sz w:val="24"/>
          <w:szCs w:val="24"/>
        </w:rPr>
      </w:pPr>
      <w:r w:rsidRPr="00595312">
        <w:rPr>
          <w:rFonts w:ascii="Arial" w:hAnsi="Arial" w:cs="Arial"/>
          <w:sz w:val="24"/>
          <w:szCs w:val="24"/>
        </w:rPr>
        <w:t>Численность</w:t>
      </w:r>
      <w:r w:rsidR="00FA4E8F">
        <w:rPr>
          <w:rFonts w:ascii="Arial" w:hAnsi="Arial" w:cs="Arial"/>
          <w:sz w:val="24"/>
          <w:szCs w:val="24"/>
        </w:rPr>
        <w:t xml:space="preserve"> </w:t>
      </w:r>
      <w:r w:rsidRPr="00595312">
        <w:rPr>
          <w:rFonts w:ascii="Arial" w:hAnsi="Arial" w:cs="Arial"/>
          <w:sz w:val="24"/>
          <w:szCs w:val="24"/>
        </w:rPr>
        <w:t>населения Мугунского сельского поселения</w:t>
      </w:r>
      <w:r w:rsidR="00FA4E8F">
        <w:rPr>
          <w:rFonts w:ascii="Arial" w:hAnsi="Arial" w:cs="Arial"/>
          <w:sz w:val="24"/>
          <w:szCs w:val="24"/>
        </w:rPr>
        <w:t xml:space="preserve"> </w:t>
      </w:r>
      <w:r w:rsidRPr="00595312">
        <w:rPr>
          <w:rFonts w:ascii="Arial" w:hAnsi="Arial" w:cs="Arial"/>
          <w:sz w:val="24"/>
          <w:szCs w:val="24"/>
        </w:rPr>
        <w:t>в 2018 году составляет</w:t>
      </w:r>
      <w:r w:rsidR="00FA4E8F">
        <w:rPr>
          <w:rFonts w:ascii="Arial" w:hAnsi="Arial" w:cs="Arial"/>
          <w:sz w:val="24"/>
          <w:szCs w:val="24"/>
        </w:rPr>
        <w:t xml:space="preserve"> </w:t>
      </w:r>
      <w:r w:rsidRPr="00595312">
        <w:rPr>
          <w:rFonts w:ascii="Arial" w:hAnsi="Arial" w:cs="Arial"/>
          <w:sz w:val="24"/>
          <w:szCs w:val="24"/>
        </w:rPr>
        <w:t>1158 чел. В 2018 году</w:t>
      </w:r>
      <w:r w:rsidR="00FA4E8F">
        <w:rPr>
          <w:rFonts w:ascii="Arial" w:hAnsi="Arial" w:cs="Arial"/>
          <w:sz w:val="24"/>
          <w:szCs w:val="24"/>
        </w:rPr>
        <w:t xml:space="preserve"> </w:t>
      </w:r>
      <w:r w:rsidRPr="00595312">
        <w:rPr>
          <w:rFonts w:ascii="Arial" w:hAnsi="Arial" w:cs="Arial"/>
          <w:sz w:val="24"/>
          <w:szCs w:val="24"/>
        </w:rPr>
        <w:t>в Мугунском сельском поселении</w:t>
      </w:r>
      <w:r w:rsidR="00FA4E8F">
        <w:rPr>
          <w:rFonts w:ascii="Arial" w:hAnsi="Arial" w:cs="Arial"/>
          <w:sz w:val="24"/>
          <w:szCs w:val="24"/>
        </w:rPr>
        <w:t xml:space="preserve"> </w:t>
      </w:r>
      <w:r w:rsidRPr="00595312">
        <w:rPr>
          <w:rFonts w:ascii="Arial" w:hAnsi="Arial" w:cs="Arial"/>
          <w:sz w:val="24"/>
          <w:szCs w:val="24"/>
        </w:rPr>
        <w:t>родилось</w:t>
      </w:r>
      <w:r w:rsidR="00FA4E8F">
        <w:rPr>
          <w:rFonts w:ascii="Arial" w:hAnsi="Arial" w:cs="Arial"/>
          <w:sz w:val="24"/>
          <w:szCs w:val="24"/>
        </w:rPr>
        <w:t xml:space="preserve"> </w:t>
      </w:r>
      <w:r w:rsidRPr="00595312">
        <w:rPr>
          <w:rFonts w:ascii="Arial" w:hAnsi="Arial" w:cs="Arial"/>
          <w:sz w:val="24"/>
          <w:szCs w:val="24"/>
        </w:rPr>
        <w:t>- 11 человек</w:t>
      </w:r>
    </w:p>
    <w:p w:rsidR="00862A0F" w:rsidRPr="00595312" w:rsidRDefault="00A80095" w:rsidP="00A80095">
      <w:pPr>
        <w:tabs>
          <w:tab w:val="left" w:pos="851"/>
        </w:tabs>
        <w:spacing w:after="0" w:line="240" w:lineRule="auto"/>
        <w:ind w:firstLine="709"/>
        <w:jc w:val="both"/>
        <w:rPr>
          <w:rFonts w:ascii="Arial" w:hAnsi="Arial" w:cs="Arial"/>
          <w:sz w:val="24"/>
          <w:szCs w:val="24"/>
        </w:rPr>
      </w:pPr>
      <w:r>
        <w:rPr>
          <w:rFonts w:ascii="Arial" w:hAnsi="Arial" w:cs="Arial"/>
          <w:sz w:val="24"/>
          <w:szCs w:val="24"/>
        </w:rPr>
        <w:t xml:space="preserve">умерло - 20 человек, </w:t>
      </w:r>
      <w:r w:rsidR="00862A0F" w:rsidRPr="00595312">
        <w:rPr>
          <w:rFonts w:ascii="Arial" w:hAnsi="Arial" w:cs="Arial"/>
          <w:sz w:val="24"/>
          <w:szCs w:val="24"/>
        </w:rPr>
        <w:t>Выбыли из</w:t>
      </w:r>
      <w:r w:rsidR="00FA4E8F">
        <w:rPr>
          <w:rFonts w:ascii="Arial" w:hAnsi="Arial" w:cs="Arial"/>
          <w:sz w:val="24"/>
          <w:szCs w:val="24"/>
        </w:rPr>
        <w:t xml:space="preserve"> </w:t>
      </w:r>
      <w:r w:rsidR="00862A0F" w:rsidRPr="00595312">
        <w:rPr>
          <w:rFonts w:ascii="Arial" w:hAnsi="Arial" w:cs="Arial"/>
          <w:sz w:val="24"/>
          <w:szCs w:val="24"/>
        </w:rPr>
        <w:t>Мугунского</w:t>
      </w:r>
      <w:r w:rsidR="00FA4E8F">
        <w:rPr>
          <w:rFonts w:ascii="Arial" w:hAnsi="Arial" w:cs="Arial"/>
          <w:sz w:val="24"/>
          <w:szCs w:val="24"/>
        </w:rPr>
        <w:t xml:space="preserve"> </w:t>
      </w:r>
      <w:r w:rsidR="00862A0F" w:rsidRPr="00595312">
        <w:rPr>
          <w:rFonts w:ascii="Arial" w:hAnsi="Arial" w:cs="Arial"/>
          <w:sz w:val="24"/>
          <w:szCs w:val="24"/>
        </w:rPr>
        <w:t>сельского поселения</w:t>
      </w:r>
      <w:r w:rsidR="00FA4E8F">
        <w:rPr>
          <w:rFonts w:ascii="Arial" w:hAnsi="Arial" w:cs="Arial"/>
          <w:sz w:val="24"/>
          <w:szCs w:val="24"/>
        </w:rPr>
        <w:t xml:space="preserve"> </w:t>
      </w:r>
      <w:r w:rsidR="00862A0F" w:rsidRPr="00595312">
        <w:rPr>
          <w:rFonts w:ascii="Arial" w:hAnsi="Arial" w:cs="Arial"/>
          <w:sz w:val="24"/>
          <w:szCs w:val="24"/>
        </w:rPr>
        <w:t>в 2018 году -</w:t>
      </w:r>
      <w:r w:rsidR="00FA4E8F">
        <w:rPr>
          <w:rFonts w:ascii="Arial" w:hAnsi="Arial" w:cs="Arial"/>
          <w:sz w:val="24"/>
          <w:szCs w:val="24"/>
        </w:rPr>
        <w:t xml:space="preserve"> </w:t>
      </w:r>
      <w:r w:rsidR="00862A0F" w:rsidRPr="00595312">
        <w:rPr>
          <w:rFonts w:ascii="Arial" w:hAnsi="Arial" w:cs="Arial"/>
          <w:sz w:val="24"/>
          <w:szCs w:val="24"/>
        </w:rPr>
        <w:t>5 человек</w:t>
      </w:r>
    </w:p>
    <w:p w:rsidR="00862A0F" w:rsidRPr="00595312" w:rsidRDefault="00862A0F" w:rsidP="00A80095">
      <w:pPr>
        <w:tabs>
          <w:tab w:val="left" w:pos="0"/>
        </w:tabs>
        <w:spacing w:after="0" w:line="240" w:lineRule="auto"/>
        <w:ind w:firstLine="709"/>
        <w:jc w:val="both"/>
        <w:rPr>
          <w:rFonts w:ascii="Arial" w:hAnsi="Arial" w:cs="Arial"/>
          <w:sz w:val="24"/>
          <w:szCs w:val="24"/>
        </w:rPr>
      </w:pPr>
      <w:r w:rsidRPr="00595312">
        <w:rPr>
          <w:rFonts w:ascii="Arial" w:hAnsi="Arial" w:cs="Arial"/>
          <w:sz w:val="24"/>
          <w:szCs w:val="24"/>
        </w:rPr>
        <w:t>Среднесписочная численность работающих</w:t>
      </w:r>
      <w:r w:rsidR="00FA4E8F">
        <w:rPr>
          <w:rFonts w:ascii="Arial" w:hAnsi="Arial" w:cs="Arial"/>
          <w:sz w:val="24"/>
          <w:szCs w:val="24"/>
        </w:rPr>
        <w:t xml:space="preserve"> </w:t>
      </w:r>
      <w:r w:rsidRPr="00595312">
        <w:rPr>
          <w:rFonts w:ascii="Arial" w:hAnsi="Arial" w:cs="Arial"/>
          <w:sz w:val="24"/>
          <w:szCs w:val="24"/>
        </w:rPr>
        <w:t>во всех</w:t>
      </w:r>
      <w:r w:rsidR="00FA4E8F">
        <w:rPr>
          <w:rFonts w:ascii="Arial" w:hAnsi="Arial" w:cs="Arial"/>
          <w:sz w:val="24"/>
          <w:szCs w:val="24"/>
        </w:rPr>
        <w:t xml:space="preserve"> </w:t>
      </w:r>
      <w:r w:rsidRPr="00595312">
        <w:rPr>
          <w:rFonts w:ascii="Arial" w:hAnsi="Arial" w:cs="Arial"/>
          <w:sz w:val="24"/>
          <w:szCs w:val="24"/>
        </w:rPr>
        <w:t>предприятиях</w:t>
      </w:r>
      <w:r w:rsidR="00FA4E8F">
        <w:rPr>
          <w:rFonts w:ascii="Arial" w:hAnsi="Arial" w:cs="Arial"/>
          <w:sz w:val="24"/>
          <w:szCs w:val="24"/>
        </w:rPr>
        <w:t xml:space="preserve"> </w:t>
      </w:r>
      <w:r w:rsidRPr="00595312">
        <w:rPr>
          <w:rFonts w:ascii="Arial" w:hAnsi="Arial" w:cs="Arial"/>
          <w:sz w:val="24"/>
          <w:szCs w:val="24"/>
        </w:rPr>
        <w:t>и учреждениях сельского поселения составит 114</w:t>
      </w:r>
      <w:r w:rsidR="00FA4E8F">
        <w:rPr>
          <w:rFonts w:ascii="Arial" w:hAnsi="Arial" w:cs="Arial"/>
          <w:sz w:val="24"/>
          <w:szCs w:val="24"/>
        </w:rPr>
        <w:t xml:space="preserve"> </w:t>
      </w:r>
      <w:r w:rsidRPr="00595312">
        <w:rPr>
          <w:rFonts w:ascii="Arial" w:hAnsi="Arial" w:cs="Arial"/>
          <w:sz w:val="24"/>
          <w:szCs w:val="24"/>
        </w:rPr>
        <w:t>человек, из них в</w:t>
      </w:r>
      <w:r w:rsidR="00FA4E8F">
        <w:rPr>
          <w:rFonts w:ascii="Arial" w:hAnsi="Arial" w:cs="Arial"/>
          <w:sz w:val="24"/>
          <w:szCs w:val="24"/>
        </w:rPr>
        <w:t xml:space="preserve"> </w:t>
      </w:r>
      <w:r w:rsidRPr="00595312">
        <w:rPr>
          <w:rFonts w:ascii="Arial" w:hAnsi="Arial" w:cs="Arial"/>
          <w:sz w:val="24"/>
          <w:szCs w:val="24"/>
        </w:rPr>
        <w:t>бюджетной сфере</w:t>
      </w:r>
      <w:r w:rsidR="00FA4E8F">
        <w:rPr>
          <w:rFonts w:ascii="Arial" w:hAnsi="Arial" w:cs="Arial"/>
          <w:sz w:val="24"/>
          <w:szCs w:val="24"/>
        </w:rPr>
        <w:t xml:space="preserve"> </w:t>
      </w:r>
      <w:r w:rsidRPr="00595312">
        <w:rPr>
          <w:rFonts w:ascii="Arial" w:hAnsi="Arial" w:cs="Arial"/>
          <w:sz w:val="24"/>
          <w:szCs w:val="24"/>
        </w:rPr>
        <w:t>останется на прежнем уровне и составит 58 человека. Увеличатся работающие в сельскохозяйственном производстве на. 10 человек.</w:t>
      </w:r>
    </w:p>
    <w:p w:rsidR="00862A0F" w:rsidRPr="00595312" w:rsidRDefault="00862A0F" w:rsidP="00A80095">
      <w:pPr>
        <w:tabs>
          <w:tab w:val="left" w:pos="0"/>
        </w:tabs>
        <w:spacing w:after="0" w:line="240" w:lineRule="auto"/>
        <w:ind w:firstLine="709"/>
        <w:jc w:val="both"/>
        <w:rPr>
          <w:rFonts w:ascii="Arial" w:hAnsi="Arial" w:cs="Arial"/>
          <w:sz w:val="24"/>
          <w:szCs w:val="24"/>
        </w:rPr>
      </w:pPr>
      <w:r w:rsidRPr="00595312">
        <w:rPr>
          <w:rFonts w:ascii="Arial" w:hAnsi="Arial" w:cs="Arial"/>
          <w:sz w:val="24"/>
          <w:szCs w:val="24"/>
        </w:rPr>
        <w:t>Средняя заработная плата</w:t>
      </w:r>
      <w:r w:rsidR="00FA4E8F">
        <w:rPr>
          <w:rFonts w:ascii="Arial" w:hAnsi="Arial" w:cs="Arial"/>
          <w:sz w:val="24"/>
          <w:szCs w:val="24"/>
        </w:rPr>
        <w:t xml:space="preserve"> </w:t>
      </w:r>
      <w:r w:rsidRPr="00595312">
        <w:rPr>
          <w:rFonts w:ascii="Arial" w:hAnsi="Arial" w:cs="Arial"/>
          <w:sz w:val="24"/>
          <w:szCs w:val="24"/>
        </w:rPr>
        <w:t>работников,</w:t>
      </w:r>
      <w:r w:rsidR="00FA4E8F">
        <w:rPr>
          <w:rFonts w:ascii="Arial" w:hAnsi="Arial" w:cs="Arial"/>
          <w:sz w:val="24"/>
          <w:szCs w:val="24"/>
        </w:rPr>
        <w:t xml:space="preserve"> </w:t>
      </w:r>
      <w:r w:rsidRPr="00595312">
        <w:rPr>
          <w:rFonts w:ascii="Arial" w:hAnsi="Arial" w:cs="Arial"/>
          <w:sz w:val="24"/>
          <w:szCs w:val="24"/>
        </w:rPr>
        <w:t>работающих</w:t>
      </w:r>
      <w:r w:rsidR="00FA4E8F">
        <w:rPr>
          <w:rFonts w:ascii="Arial" w:hAnsi="Arial" w:cs="Arial"/>
          <w:sz w:val="24"/>
          <w:szCs w:val="24"/>
        </w:rPr>
        <w:t xml:space="preserve"> </w:t>
      </w:r>
      <w:r w:rsidRPr="00595312">
        <w:rPr>
          <w:rFonts w:ascii="Arial" w:hAnsi="Arial" w:cs="Arial"/>
          <w:sz w:val="24"/>
          <w:szCs w:val="24"/>
        </w:rPr>
        <w:t>на предприятиях</w:t>
      </w:r>
      <w:r w:rsidR="00FA4E8F">
        <w:rPr>
          <w:rFonts w:ascii="Arial" w:hAnsi="Arial" w:cs="Arial"/>
          <w:sz w:val="24"/>
          <w:szCs w:val="24"/>
        </w:rPr>
        <w:t xml:space="preserve"> </w:t>
      </w:r>
      <w:r w:rsidRPr="00595312">
        <w:rPr>
          <w:rFonts w:ascii="Arial" w:hAnsi="Arial" w:cs="Arial"/>
          <w:sz w:val="24"/>
          <w:szCs w:val="24"/>
        </w:rPr>
        <w:t>и в учреждениях сельского поселения</w:t>
      </w:r>
      <w:r w:rsidR="00FA4E8F">
        <w:rPr>
          <w:rFonts w:ascii="Arial" w:hAnsi="Arial" w:cs="Arial"/>
          <w:sz w:val="24"/>
          <w:szCs w:val="24"/>
        </w:rPr>
        <w:t xml:space="preserve"> </w:t>
      </w:r>
      <w:r w:rsidRPr="00595312">
        <w:rPr>
          <w:rFonts w:ascii="Arial" w:hAnsi="Arial" w:cs="Arial"/>
          <w:sz w:val="24"/>
          <w:szCs w:val="24"/>
        </w:rPr>
        <w:t>составит 18000 рублей, в бюджетной сфере</w:t>
      </w:r>
      <w:r w:rsidR="00FA4E8F">
        <w:rPr>
          <w:rFonts w:ascii="Arial" w:hAnsi="Arial" w:cs="Arial"/>
          <w:sz w:val="24"/>
          <w:szCs w:val="24"/>
        </w:rPr>
        <w:t xml:space="preserve"> </w:t>
      </w:r>
      <w:r w:rsidRPr="00595312">
        <w:rPr>
          <w:rFonts w:ascii="Arial" w:hAnsi="Arial" w:cs="Arial"/>
          <w:sz w:val="24"/>
          <w:szCs w:val="24"/>
        </w:rPr>
        <w:t>25000 рублей.</w:t>
      </w:r>
    </w:p>
    <w:p w:rsidR="00862A0F" w:rsidRPr="00595312" w:rsidRDefault="00862A0F" w:rsidP="00A80095">
      <w:pPr>
        <w:spacing w:after="0"/>
        <w:ind w:firstLine="709"/>
        <w:jc w:val="both"/>
        <w:rPr>
          <w:rFonts w:ascii="Arial" w:hAnsi="Arial" w:cs="Arial"/>
          <w:b/>
          <w:bCs/>
          <w:sz w:val="24"/>
          <w:szCs w:val="24"/>
        </w:rPr>
      </w:pPr>
      <w:r w:rsidRPr="00595312">
        <w:rPr>
          <w:rFonts w:ascii="Arial" w:hAnsi="Arial" w:cs="Arial"/>
          <w:bCs/>
          <w:sz w:val="24"/>
          <w:szCs w:val="24"/>
        </w:rPr>
        <w:t>.</w:t>
      </w:r>
      <w:r w:rsidRPr="00595312">
        <w:rPr>
          <w:rFonts w:ascii="Arial" w:hAnsi="Arial" w:cs="Arial"/>
          <w:bCs/>
          <w:iCs/>
          <w:sz w:val="24"/>
          <w:szCs w:val="24"/>
        </w:rPr>
        <w:t>Выручка от реализации продукции, в КФХ</w:t>
      </w:r>
      <w:r w:rsidR="00FA4E8F">
        <w:rPr>
          <w:rFonts w:ascii="Arial" w:hAnsi="Arial" w:cs="Arial"/>
          <w:bCs/>
          <w:iCs/>
          <w:sz w:val="24"/>
          <w:szCs w:val="24"/>
        </w:rPr>
        <w:t xml:space="preserve"> </w:t>
      </w:r>
      <w:r w:rsidRPr="00595312">
        <w:rPr>
          <w:rFonts w:ascii="Arial" w:hAnsi="Arial" w:cs="Arial"/>
          <w:bCs/>
          <w:iCs/>
          <w:sz w:val="24"/>
          <w:szCs w:val="24"/>
        </w:rPr>
        <w:t>составила</w:t>
      </w:r>
      <w:r w:rsidR="00FA4E8F">
        <w:rPr>
          <w:rFonts w:ascii="Arial" w:hAnsi="Arial" w:cs="Arial"/>
          <w:bCs/>
          <w:iCs/>
          <w:sz w:val="24"/>
          <w:szCs w:val="24"/>
        </w:rPr>
        <w:t xml:space="preserve"> </w:t>
      </w:r>
      <w:r w:rsidRPr="00595312">
        <w:rPr>
          <w:rFonts w:ascii="Arial" w:hAnsi="Arial" w:cs="Arial"/>
          <w:bCs/>
          <w:sz w:val="24"/>
          <w:szCs w:val="24"/>
        </w:rPr>
        <w:t>3,26 млн.руб.</w:t>
      </w:r>
    </w:p>
    <w:p w:rsidR="00862A0F" w:rsidRPr="00595312" w:rsidRDefault="00862A0F" w:rsidP="00A80095">
      <w:pPr>
        <w:pStyle w:val="a8"/>
        <w:spacing w:after="0"/>
        <w:ind w:left="0" w:firstLine="709"/>
        <w:jc w:val="both"/>
        <w:rPr>
          <w:rFonts w:ascii="Arial" w:hAnsi="Arial" w:cs="Arial"/>
          <w:szCs w:val="24"/>
        </w:rPr>
      </w:pPr>
      <w:r w:rsidRPr="00595312">
        <w:rPr>
          <w:rFonts w:ascii="Arial" w:hAnsi="Arial" w:cs="Arial"/>
          <w:szCs w:val="24"/>
        </w:rPr>
        <w:t>В личных подсобных хозяйств произведено:</w:t>
      </w:r>
    </w:p>
    <w:p w:rsidR="00862A0F" w:rsidRPr="00595312" w:rsidRDefault="00862A0F" w:rsidP="00A80095">
      <w:pPr>
        <w:spacing w:after="0" w:line="240" w:lineRule="auto"/>
        <w:ind w:firstLine="709"/>
        <w:jc w:val="both"/>
        <w:rPr>
          <w:rFonts w:ascii="Arial" w:hAnsi="Arial" w:cs="Arial"/>
          <w:sz w:val="24"/>
          <w:szCs w:val="24"/>
        </w:rPr>
      </w:pPr>
      <w:r w:rsidRPr="00595312">
        <w:rPr>
          <w:rFonts w:ascii="Arial" w:hAnsi="Arial" w:cs="Arial"/>
          <w:sz w:val="24"/>
          <w:szCs w:val="24"/>
        </w:rPr>
        <w:t>мяса КРС</w:t>
      </w:r>
      <w:r w:rsidR="00FA4E8F">
        <w:rPr>
          <w:rFonts w:ascii="Arial" w:hAnsi="Arial" w:cs="Arial"/>
          <w:sz w:val="24"/>
          <w:szCs w:val="24"/>
        </w:rPr>
        <w:t xml:space="preserve"> </w:t>
      </w:r>
      <w:r w:rsidRPr="00595312">
        <w:rPr>
          <w:rFonts w:ascii="Arial" w:hAnsi="Arial" w:cs="Arial"/>
          <w:sz w:val="24"/>
          <w:szCs w:val="24"/>
        </w:rPr>
        <w:t>-</w:t>
      </w:r>
      <w:r w:rsidR="00FA4E8F">
        <w:rPr>
          <w:rFonts w:ascii="Arial" w:hAnsi="Arial" w:cs="Arial"/>
          <w:sz w:val="24"/>
          <w:szCs w:val="24"/>
        </w:rPr>
        <w:t xml:space="preserve"> </w:t>
      </w:r>
      <w:r w:rsidRPr="00595312">
        <w:rPr>
          <w:rFonts w:ascii="Arial" w:hAnsi="Arial" w:cs="Arial"/>
          <w:sz w:val="24"/>
          <w:szCs w:val="24"/>
        </w:rPr>
        <w:t>28 тонны,</w:t>
      </w:r>
      <w:r w:rsidR="00FA4E8F">
        <w:rPr>
          <w:rFonts w:ascii="Arial" w:hAnsi="Arial" w:cs="Arial"/>
          <w:sz w:val="24"/>
          <w:szCs w:val="24"/>
        </w:rPr>
        <w:t xml:space="preserve"> </w:t>
      </w:r>
      <w:r w:rsidRPr="00595312">
        <w:rPr>
          <w:rFonts w:ascii="Arial" w:hAnsi="Arial" w:cs="Arial"/>
          <w:sz w:val="24"/>
          <w:szCs w:val="24"/>
        </w:rPr>
        <w:t>на сумму 4240 тыс. руб., что составляет 100%</w:t>
      </w:r>
      <w:r w:rsidR="00FA4E8F">
        <w:rPr>
          <w:rFonts w:ascii="Arial" w:hAnsi="Arial" w:cs="Arial"/>
          <w:sz w:val="24"/>
          <w:szCs w:val="24"/>
        </w:rPr>
        <w:t xml:space="preserve"> </w:t>
      </w:r>
      <w:r w:rsidRPr="00595312">
        <w:rPr>
          <w:rFonts w:ascii="Arial" w:hAnsi="Arial" w:cs="Arial"/>
          <w:sz w:val="24"/>
          <w:szCs w:val="24"/>
        </w:rPr>
        <w:t>к</w:t>
      </w:r>
      <w:r w:rsidR="00FA4E8F">
        <w:rPr>
          <w:rFonts w:ascii="Arial" w:hAnsi="Arial" w:cs="Arial"/>
          <w:sz w:val="24"/>
          <w:szCs w:val="24"/>
        </w:rPr>
        <w:t xml:space="preserve"> </w:t>
      </w:r>
    </w:p>
    <w:p w:rsidR="00862A0F" w:rsidRPr="00595312" w:rsidRDefault="00862A0F" w:rsidP="00C7420D">
      <w:pPr>
        <w:spacing w:after="0" w:line="240" w:lineRule="auto"/>
        <w:ind w:left="-567" w:firstLine="709"/>
        <w:jc w:val="both"/>
        <w:rPr>
          <w:rFonts w:ascii="Arial" w:hAnsi="Arial" w:cs="Arial"/>
          <w:sz w:val="24"/>
          <w:szCs w:val="24"/>
        </w:rPr>
      </w:pPr>
      <w:r w:rsidRPr="00595312">
        <w:rPr>
          <w:rFonts w:ascii="Arial" w:hAnsi="Arial" w:cs="Arial"/>
          <w:sz w:val="24"/>
          <w:szCs w:val="24"/>
        </w:rPr>
        <w:t>мясо</w:t>
      </w:r>
      <w:r w:rsidR="00FA4E8F">
        <w:rPr>
          <w:rFonts w:ascii="Arial" w:hAnsi="Arial" w:cs="Arial"/>
          <w:sz w:val="24"/>
          <w:szCs w:val="24"/>
        </w:rPr>
        <w:t xml:space="preserve"> </w:t>
      </w:r>
      <w:r w:rsidRPr="00595312">
        <w:rPr>
          <w:rFonts w:ascii="Arial" w:hAnsi="Arial" w:cs="Arial"/>
          <w:sz w:val="24"/>
          <w:szCs w:val="24"/>
        </w:rPr>
        <w:t>свинины</w:t>
      </w:r>
      <w:r w:rsidR="00FA4E8F">
        <w:rPr>
          <w:rFonts w:ascii="Arial" w:hAnsi="Arial" w:cs="Arial"/>
          <w:sz w:val="24"/>
          <w:szCs w:val="24"/>
        </w:rPr>
        <w:t xml:space="preserve"> </w:t>
      </w:r>
      <w:r w:rsidRPr="00595312">
        <w:rPr>
          <w:rFonts w:ascii="Arial" w:hAnsi="Arial" w:cs="Arial"/>
          <w:sz w:val="24"/>
          <w:szCs w:val="24"/>
        </w:rPr>
        <w:t>– 8,8 т.</w:t>
      </w:r>
      <w:r w:rsidR="00FA4E8F">
        <w:rPr>
          <w:rFonts w:ascii="Arial" w:hAnsi="Arial" w:cs="Arial"/>
          <w:sz w:val="24"/>
          <w:szCs w:val="24"/>
        </w:rPr>
        <w:t xml:space="preserve"> </w:t>
      </w:r>
      <w:r w:rsidRPr="00595312">
        <w:rPr>
          <w:rFonts w:ascii="Arial" w:hAnsi="Arial" w:cs="Arial"/>
          <w:sz w:val="24"/>
          <w:szCs w:val="24"/>
        </w:rPr>
        <w:t>на сумму 1760 тыс.рублей, что составляет</w:t>
      </w:r>
      <w:r w:rsidR="00FA4E8F">
        <w:rPr>
          <w:rFonts w:ascii="Arial" w:hAnsi="Arial" w:cs="Arial"/>
          <w:sz w:val="24"/>
          <w:szCs w:val="24"/>
        </w:rPr>
        <w:t xml:space="preserve"> </w:t>
      </w:r>
      <w:r w:rsidRPr="00595312">
        <w:rPr>
          <w:rFonts w:ascii="Arial" w:hAnsi="Arial" w:cs="Arial"/>
          <w:sz w:val="24"/>
          <w:szCs w:val="24"/>
        </w:rPr>
        <w:t xml:space="preserve">100% </w:t>
      </w:r>
    </w:p>
    <w:p w:rsidR="00862A0F" w:rsidRPr="00595312" w:rsidRDefault="00862A0F" w:rsidP="00A80095">
      <w:pPr>
        <w:spacing w:after="0" w:line="240" w:lineRule="auto"/>
        <w:ind w:firstLine="709"/>
        <w:jc w:val="both"/>
        <w:rPr>
          <w:rFonts w:ascii="Arial" w:hAnsi="Arial" w:cs="Arial"/>
          <w:sz w:val="24"/>
          <w:szCs w:val="24"/>
        </w:rPr>
      </w:pPr>
      <w:r w:rsidRPr="00595312">
        <w:rPr>
          <w:rFonts w:ascii="Arial" w:hAnsi="Arial" w:cs="Arial"/>
          <w:sz w:val="24"/>
          <w:szCs w:val="24"/>
        </w:rPr>
        <w:t>молока- 432 тонн,</w:t>
      </w:r>
      <w:r w:rsidR="00FA4E8F">
        <w:rPr>
          <w:rFonts w:ascii="Arial" w:hAnsi="Arial" w:cs="Arial"/>
          <w:sz w:val="24"/>
          <w:szCs w:val="24"/>
        </w:rPr>
        <w:t xml:space="preserve"> </w:t>
      </w:r>
      <w:r w:rsidRPr="00595312">
        <w:rPr>
          <w:rFonts w:ascii="Arial" w:hAnsi="Arial" w:cs="Arial"/>
          <w:sz w:val="24"/>
          <w:szCs w:val="24"/>
        </w:rPr>
        <w:t>на сумму 16080 тыс. руб., что составляет</w:t>
      </w:r>
      <w:r w:rsidR="00FA4E8F">
        <w:rPr>
          <w:rFonts w:ascii="Arial" w:hAnsi="Arial" w:cs="Arial"/>
          <w:sz w:val="24"/>
          <w:szCs w:val="24"/>
        </w:rPr>
        <w:t xml:space="preserve"> </w:t>
      </w:r>
      <w:r w:rsidRPr="00595312">
        <w:rPr>
          <w:rFonts w:ascii="Arial" w:hAnsi="Arial" w:cs="Arial"/>
          <w:sz w:val="24"/>
          <w:szCs w:val="24"/>
        </w:rPr>
        <w:t>100 % к</w:t>
      </w:r>
      <w:r w:rsidR="00FA4E8F">
        <w:rPr>
          <w:rFonts w:ascii="Arial" w:hAnsi="Arial" w:cs="Arial"/>
          <w:sz w:val="24"/>
          <w:szCs w:val="24"/>
        </w:rPr>
        <w:t xml:space="preserve"> </w:t>
      </w:r>
      <w:r w:rsidRPr="00595312">
        <w:rPr>
          <w:rFonts w:ascii="Arial" w:hAnsi="Arial" w:cs="Arial"/>
          <w:sz w:val="24"/>
          <w:szCs w:val="24"/>
        </w:rPr>
        <w:t>2016 году</w:t>
      </w:r>
      <w:r w:rsidR="00FA4E8F">
        <w:rPr>
          <w:rFonts w:ascii="Arial" w:hAnsi="Arial" w:cs="Arial"/>
          <w:sz w:val="24"/>
          <w:szCs w:val="24"/>
        </w:rPr>
        <w:t xml:space="preserve"> </w:t>
      </w:r>
      <w:r w:rsidRPr="00595312">
        <w:rPr>
          <w:rFonts w:ascii="Arial" w:hAnsi="Arial" w:cs="Arial"/>
          <w:sz w:val="24"/>
          <w:szCs w:val="24"/>
        </w:rPr>
        <w:t>40% продукции расходуются на</w:t>
      </w:r>
      <w:r w:rsidR="00FA4E8F">
        <w:rPr>
          <w:rFonts w:ascii="Arial" w:hAnsi="Arial" w:cs="Arial"/>
          <w:sz w:val="24"/>
          <w:szCs w:val="24"/>
        </w:rPr>
        <w:t xml:space="preserve"> </w:t>
      </w:r>
      <w:r w:rsidRPr="00595312">
        <w:rPr>
          <w:rFonts w:ascii="Arial" w:hAnsi="Arial" w:cs="Arial"/>
          <w:sz w:val="24"/>
          <w:szCs w:val="24"/>
        </w:rPr>
        <w:t>личные нужды,</w:t>
      </w:r>
    </w:p>
    <w:p w:rsidR="00862A0F" w:rsidRPr="00595312" w:rsidRDefault="00862A0F" w:rsidP="00C7420D">
      <w:pPr>
        <w:spacing w:after="0" w:line="240" w:lineRule="auto"/>
        <w:ind w:left="-567" w:firstLine="709"/>
        <w:jc w:val="both"/>
        <w:rPr>
          <w:rFonts w:ascii="Arial" w:hAnsi="Arial" w:cs="Arial"/>
          <w:sz w:val="24"/>
          <w:szCs w:val="24"/>
        </w:rPr>
      </w:pPr>
      <w:r w:rsidRPr="00595312">
        <w:rPr>
          <w:rFonts w:ascii="Arial" w:hAnsi="Arial" w:cs="Arial"/>
          <w:sz w:val="24"/>
          <w:szCs w:val="24"/>
        </w:rPr>
        <w:t>60%</w:t>
      </w:r>
      <w:r w:rsidR="00FA4E8F">
        <w:rPr>
          <w:rFonts w:ascii="Arial" w:hAnsi="Arial" w:cs="Arial"/>
          <w:sz w:val="24"/>
          <w:szCs w:val="24"/>
        </w:rPr>
        <w:t xml:space="preserve"> </w:t>
      </w:r>
      <w:r w:rsidRPr="00595312">
        <w:rPr>
          <w:rFonts w:ascii="Arial" w:hAnsi="Arial" w:cs="Arial"/>
          <w:sz w:val="24"/>
          <w:szCs w:val="24"/>
        </w:rPr>
        <w:t>продукции от личных подсобных хозяйств реализуется на рынке г.Тулуна.</w:t>
      </w:r>
    </w:p>
    <w:p w:rsidR="00862A0F" w:rsidRPr="00A80095" w:rsidRDefault="00862A0F" w:rsidP="00A80095">
      <w:pPr>
        <w:spacing w:after="0" w:line="240" w:lineRule="auto"/>
        <w:ind w:firstLine="709"/>
        <w:jc w:val="both"/>
        <w:rPr>
          <w:rFonts w:ascii="Arial" w:hAnsi="Arial" w:cs="Arial"/>
          <w:bCs/>
          <w:sz w:val="24"/>
          <w:szCs w:val="24"/>
        </w:rPr>
      </w:pPr>
    </w:p>
    <w:p w:rsidR="00862A0F" w:rsidRPr="00595312" w:rsidRDefault="00862A0F" w:rsidP="00A80095">
      <w:pPr>
        <w:spacing w:after="0"/>
        <w:jc w:val="center"/>
        <w:rPr>
          <w:rFonts w:ascii="Arial" w:hAnsi="Arial" w:cs="Arial"/>
          <w:b/>
          <w:sz w:val="24"/>
          <w:szCs w:val="24"/>
        </w:rPr>
      </w:pPr>
      <w:r w:rsidRPr="00A80095">
        <w:rPr>
          <w:rFonts w:ascii="Arial" w:hAnsi="Arial" w:cs="Arial"/>
          <w:sz w:val="24"/>
          <w:szCs w:val="24"/>
        </w:rPr>
        <w:t>2.8.</w:t>
      </w:r>
      <w:r w:rsidRPr="00595312">
        <w:rPr>
          <w:rFonts w:ascii="Arial" w:hAnsi="Arial" w:cs="Arial"/>
          <w:b/>
          <w:sz w:val="24"/>
          <w:szCs w:val="24"/>
        </w:rPr>
        <w:t xml:space="preserve"> </w:t>
      </w:r>
      <w:r w:rsidR="00A80095" w:rsidRPr="00A80095">
        <w:rPr>
          <w:rFonts w:ascii="Arial" w:hAnsi="Arial" w:cs="Arial"/>
          <w:sz w:val="24"/>
          <w:szCs w:val="24"/>
        </w:rPr>
        <w:t>ОЦЕНКА ФИНАНСОВОГО СОСТОЯНИЯ МУГУНСКОГО СЕЛЬСКОГО ПОСЕЛЕНИЯ</w:t>
      </w:r>
    </w:p>
    <w:p w:rsidR="00862A0F" w:rsidRPr="00595312" w:rsidRDefault="00862A0F" w:rsidP="00A80095">
      <w:pPr>
        <w:spacing w:after="0" w:line="240" w:lineRule="auto"/>
        <w:ind w:firstLine="709"/>
        <w:jc w:val="both"/>
        <w:rPr>
          <w:rFonts w:ascii="Arial" w:hAnsi="Arial" w:cs="Arial"/>
          <w:sz w:val="24"/>
          <w:szCs w:val="24"/>
        </w:rPr>
      </w:pPr>
    </w:p>
    <w:p w:rsidR="00862A0F" w:rsidRPr="00595312" w:rsidRDefault="00862A0F" w:rsidP="00A80095">
      <w:pPr>
        <w:spacing w:after="0" w:line="240" w:lineRule="auto"/>
        <w:ind w:firstLine="709"/>
        <w:jc w:val="both"/>
        <w:rPr>
          <w:rFonts w:ascii="Arial" w:hAnsi="Arial" w:cs="Arial"/>
          <w:sz w:val="24"/>
          <w:szCs w:val="24"/>
        </w:rPr>
      </w:pPr>
      <w:r w:rsidRPr="00595312">
        <w:rPr>
          <w:rFonts w:ascii="Arial" w:hAnsi="Arial" w:cs="Arial"/>
          <w:sz w:val="24"/>
          <w:szCs w:val="24"/>
        </w:rPr>
        <w:t xml:space="preserve">Бюджет Мугунского муниципального образования по доходам за 9 месяцев 2018 г. исполнен в сумме </w:t>
      </w:r>
      <w:r w:rsidRPr="00595312">
        <w:rPr>
          <w:rFonts w:ascii="Arial" w:hAnsi="Arial" w:cs="Arial"/>
          <w:b/>
          <w:sz w:val="24"/>
          <w:szCs w:val="24"/>
        </w:rPr>
        <w:t>6810,9</w:t>
      </w:r>
      <w:r w:rsidRPr="00595312">
        <w:rPr>
          <w:rFonts w:ascii="Arial" w:hAnsi="Arial" w:cs="Arial"/>
          <w:sz w:val="24"/>
          <w:szCs w:val="24"/>
        </w:rPr>
        <w:t xml:space="preserve"> тыс. руб.</w:t>
      </w:r>
      <w:r w:rsidR="00FA4E8F">
        <w:rPr>
          <w:rFonts w:ascii="Arial" w:hAnsi="Arial" w:cs="Arial"/>
          <w:sz w:val="24"/>
          <w:szCs w:val="24"/>
        </w:rPr>
        <w:t xml:space="preserve"> </w:t>
      </w:r>
      <w:r w:rsidRPr="00595312">
        <w:rPr>
          <w:rFonts w:ascii="Arial" w:hAnsi="Arial" w:cs="Arial"/>
          <w:sz w:val="24"/>
          <w:szCs w:val="24"/>
        </w:rPr>
        <w:t xml:space="preserve">План доходов на 9 месяцев 2017 г .утвержденный в сумме 6808,3 тыс. руб., выполнен на 100,0% </w:t>
      </w:r>
    </w:p>
    <w:p w:rsidR="00862A0F" w:rsidRPr="00595312" w:rsidRDefault="00862A0F" w:rsidP="00A80095">
      <w:pPr>
        <w:spacing w:after="0" w:line="240" w:lineRule="auto"/>
        <w:ind w:firstLine="709"/>
        <w:jc w:val="both"/>
        <w:rPr>
          <w:rFonts w:ascii="Arial" w:hAnsi="Arial" w:cs="Arial"/>
          <w:sz w:val="24"/>
          <w:szCs w:val="24"/>
        </w:rPr>
      </w:pPr>
      <w:r w:rsidRPr="00595312">
        <w:rPr>
          <w:rFonts w:ascii="Arial" w:hAnsi="Arial" w:cs="Arial"/>
          <w:sz w:val="24"/>
          <w:szCs w:val="24"/>
        </w:rPr>
        <w:t xml:space="preserve">Бюджет Мугунского муниципального образования по собственным доходным источникам за 9 месяцев 2018 года исполнен в сумме </w:t>
      </w:r>
      <w:r w:rsidRPr="00595312">
        <w:rPr>
          <w:rFonts w:ascii="Arial" w:hAnsi="Arial" w:cs="Arial"/>
          <w:b/>
          <w:sz w:val="24"/>
          <w:szCs w:val="24"/>
        </w:rPr>
        <w:t xml:space="preserve">986,2 тыс. руб. </w:t>
      </w:r>
      <w:r w:rsidRPr="00595312">
        <w:rPr>
          <w:rFonts w:ascii="Arial" w:hAnsi="Arial" w:cs="Arial"/>
          <w:sz w:val="24"/>
          <w:szCs w:val="24"/>
        </w:rPr>
        <w:t xml:space="preserve">План собственных доходов на 9 месяцев 2018 г., утверждённый в сумме </w:t>
      </w:r>
      <w:r w:rsidRPr="00595312">
        <w:rPr>
          <w:rFonts w:ascii="Arial" w:hAnsi="Arial" w:cs="Arial"/>
          <w:b/>
          <w:sz w:val="24"/>
          <w:szCs w:val="24"/>
        </w:rPr>
        <w:t>983,6</w:t>
      </w:r>
      <w:r w:rsidRPr="00595312">
        <w:rPr>
          <w:rFonts w:ascii="Arial" w:hAnsi="Arial" w:cs="Arial"/>
          <w:sz w:val="24"/>
          <w:szCs w:val="24"/>
        </w:rPr>
        <w:t xml:space="preserve"> тыс. руб., выполнен на </w:t>
      </w:r>
      <w:r w:rsidRPr="00595312">
        <w:rPr>
          <w:rFonts w:ascii="Arial" w:hAnsi="Arial" w:cs="Arial"/>
          <w:b/>
          <w:sz w:val="24"/>
          <w:szCs w:val="24"/>
        </w:rPr>
        <w:t>109,9 %</w:t>
      </w:r>
      <w:r w:rsidRPr="00595312">
        <w:rPr>
          <w:rFonts w:ascii="Arial" w:hAnsi="Arial" w:cs="Arial"/>
          <w:sz w:val="24"/>
          <w:szCs w:val="24"/>
        </w:rPr>
        <w:t xml:space="preserve"> .</w:t>
      </w:r>
    </w:p>
    <w:p w:rsidR="00862A0F" w:rsidRPr="00595312" w:rsidRDefault="00862A0F" w:rsidP="00A80095">
      <w:pPr>
        <w:spacing w:after="0" w:line="240" w:lineRule="auto"/>
        <w:ind w:firstLine="709"/>
        <w:jc w:val="both"/>
        <w:rPr>
          <w:rFonts w:ascii="Arial" w:hAnsi="Arial" w:cs="Arial"/>
          <w:sz w:val="24"/>
          <w:szCs w:val="24"/>
        </w:rPr>
      </w:pPr>
      <w:r w:rsidRPr="00595312">
        <w:rPr>
          <w:rFonts w:ascii="Arial" w:hAnsi="Arial" w:cs="Arial"/>
          <w:sz w:val="24"/>
          <w:szCs w:val="24"/>
        </w:rPr>
        <w:t>Основным доходным источником бюджета Мугунского муниципального образования</w:t>
      </w:r>
      <w:r w:rsidR="00FA4E8F">
        <w:rPr>
          <w:rFonts w:ascii="Arial" w:hAnsi="Arial" w:cs="Arial"/>
          <w:sz w:val="24"/>
          <w:szCs w:val="24"/>
        </w:rPr>
        <w:t xml:space="preserve"> </w:t>
      </w:r>
      <w:r w:rsidRPr="00595312">
        <w:rPr>
          <w:rFonts w:ascii="Arial" w:hAnsi="Arial" w:cs="Arial"/>
          <w:sz w:val="24"/>
          <w:szCs w:val="24"/>
        </w:rPr>
        <w:t xml:space="preserve">2018года является доходы от уплаты акцизов. Удельный вес поступления доходов от уплаты акцизов в общем поступлении собственных доходов составляет </w:t>
      </w:r>
      <w:r w:rsidRPr="00595312">
        <w:rPr>
          <w:rFonts w:ascii="Arial" w:hAnsi="Arial" w:cs="Arial"/>
          <w:b/>
          <w:sz w:val="24"/>
          <w:szCs w:val="24"/>
        </w:rPr>
        <w:t>56,6 %</w:t>
      </w:r>
      <w:r w:rsidRPr="00595312">
        <w:rPr>
          <w:rFonts w:ascii="Arial" w:hAnsi="Arial" w:cs="Arial"/>
          <w:sz w:val="24"/>
          <w:szCs w:val="24"/>
        </w:rPr>
        <w:t xml:space="preserve"> . </w:t>
      </w:r>
    </w:p>
    <w:p w:rsidR="00862A0F" w:rsidRPr="00595312" w:rsidRDefault="00862A0F" w:rsidP="00A80095">
      <w:pPr>
        <w:spacing w:after="0" w:line="240" w:lineRule="auto"/>
        <w:ind w:firstLine="709"/>
        <w:jc w:val="both"/>
        <w:rPr>
          <w:rFonts w:ascii="Arial" w:hAnsi="Arial" w:cs="Arial"/>
          <w:sz w:val="24"/>
          <w:szCs w:val="24"/>
        </w:rPr>
      </w:pPr>
      <w:r w:rsidRPr="00595312">
        <w:rPr>
          <w:rFonts w:ascii="Arial" w:hAnsi="Arial" w:cs="Arial"/>
          <w:sz w:val="24"/>
          <w:szCs w:val="24"/>
        </w:rPr>
        <w:t xml:space="preserve">Недоимка по платежам в бюджете Мугунского муниципального образования составляет : </w:t>
      </w:r>
    </w:p>
    <w:p w:rsidR="00862A0F" w:rsidRPr="00595312" w:rsidRDefault="00862A0F" w:rsidP="00A80095">
      <w:pPr>
        <w:spacing w:after="0" w:line="240" w:lineRule="auto"/>
        <w:ind w:firstLine="709"/>
        <w:rPr>
          <w:rFonts w:ascii="Arial" w:hAnsi="Arial" w:cs="Arial"/>
          <w:sz w:val="24"/>
          <w:szCs w:val="24"/>
        </w:rPr>
      </w:pPr>
    </w:p>
    <w:p w:rsidR="00862A0F" w:rsidRPr="00A80095" w:rsidRDefault="00862A0F" w:rsidP="00A80095">
      <w:pPr>
        <w:spacing w:after="0" w:line="240" w:lineRule="auto"/>
        <w:ind w:firstLine="709"/>
        <w:rPr>
          <w:rFonts w:ascii="Arial" w:hAnsi="Arial" w:cs="Arial"/>
          <w:sz w:val="24"/>
          <w:szCs w:val="24"/>
        </w:rPr>
      </w:pPr>
      <w:r w:rsidRPr="00A80095">
        <w:rPr>
          <w:rFonts w:ascii="Arial" w:hAnsi="Arial" w:cs="Arial"/>
          <w:sz w:val="24"/>
          <w:szCs w:val="24"/>
        </w:rPr>
        <w:t>Таблица №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1918"/>
        <w:gridCol w:w="1713"/>
        <w:gridCol w:w="1421"/>
        <w:gridCol w:w="2173"/>
      </w:tblGrid>
      <w:tr w:rsidR="00862A0F" w:rsidRPr="00595312" w:rsidTr="000563A8">
        <w:tc>
          <w:tcPr>
            <w:tcW w:w="2490" w:type="dxa"/>
          </w:tcPr>
          <w:p w:rsidR="00862A0F" w:rsidRPr="00A80095" w:rsidRDefault="00862A0F" w:rsidP="009502F9">
            <w:pPr>
              <w:jc w:val="center"/>
              <w:rPr>
                <w:rFonts w:ascii="Courier New" w:hAnsi="Courier New" w:cs="Courier New"/>
                <w:b/>
              </w:rPr>
            </w:pPr>
            <w:r w:rsidRPr="00A80095">
              <w:rPr>
                <w:rFonts w:ascii="Courier New" w:hAnsi="Courier New" w:cs="Courier New"/>
                <w:b/>
              </w:rPr>
              <w:t>Наименование</w:t>
            </w:r>
          </w:p>
        </w:tc>
        <w:tc>
          <w:tcPr>
            <w:tcW w:w="2018" w:type="dxa"/>
          </w:tcPr>
          <w:p w:rsidR="00862A0F" w:rsidRPr="00A80095" w:rsidRDefault="00862A0F" w:rsidP="009502F9">
            <w:pPr>
              <w:jc w:val="center"/>
              <w:rPr>
                <w:rFonts w:ascii="Courier New" w:hAnsi="Courier New" w:cs="Courier New"/>
                <w:b/>
              </w:rPr>
            </w:pPr>
            <w:r w:rsidRPr="00A80095">
              <w:rPr>
                <w:rFonts w:ascii="Courier New" w:hAnsi="Courier New" w:cs="Courier New"/>
                <w:b/>
              </w:rPr>
              <w:t>На 01.10.2016 г.</w:t>
            </w:r>
          </w:p>
        </w:tc>
        <w:tc>
          <w:tcPr>
            <w:tcW w:w="1760" w:type="dxa"/>
          </w:tcPr>
          <w:p w:rsidR="00862A0F" w:rsidRPr="00A80095" w:rsidRDefault="00862A0F" w:rsidP="009502F9">
            <w:pPr>
              <w:jc w:val="center"/>
              <w:rPr>
                <w:rFonts w:ascii="Courier New" w:hAnsi="Courier New" w:cs="Courier New"/>
                <w:b/>
              </w:rPr>
            </w:pPr>
            <w:r w:rsidRPr="00A80095">
              <w:rPr>
                <w:rFonts w:ascii="Courier New" w:hAnsi="Courier New" w:cs="Courier New"/>
                <w:b/>
              </w:rPr>
              <w:t>На 01.10.2017 г</w:t>
            </w:r>
          </w:p>
        </w:tc>
        <w:tc>
          <w:tcPr>
            <w:tcW w:w="1460" w:type="dxa"/>
          </w:tcPr>
          <w:p w:rsidR="00862A0F" w:rsidRPr="00A80095" w:rsidRDefault="00862A0F" w:rsidP="009502F9">
            <w:pPr>
              <w:jc w:val="center"/>
              <w:rPr>
                <w:rFonts w:ascii="Courier New" w:hAnsi="Courier New" w:cs="Courier New"/>
                <w:b/>
              </w:rPr>
            </w:pPr>
            <w:r w:rsidRPr="00A80095">
              <w:rPr>
                <w:rFonts w:ascii="Courier New" w:hAnsi="Courier New" w:cs="Courier New"/>
                <w:b/>
              </w:rPr>
              <w:t xml:space="preserve">На 01.10.18 г </w:t>
            </w:r>
          </w:p>
        </w:tc>
        <w:tc>
          <w:tcPr>
            <w:tcW w:w="2514" w:type="dxa"/>
          </w:tcPr>
          <w:p w:rsidR="00862A0F" w:rsidRPr="00A80095" w:rsidRDefault="00862A0F" w:rsidP="009502F9">
            <w:pPr>
              <w:jc w:val="center"/>
              <w:rPr>
                <w:rFonts w:ascii="Courier New" w:hAnsi="Courier New" w:cs="Courier New"/>
                <w:b/>
              </w:rPr>
            </w:pPr>
            <w:r w:rsidRPr="00A80095">
              <w:rPr>
                <w:rFonts w:ascii="Courier New" w:hAnsi="Courier New" w:cs="Courier New"/>
                <w:b/>
              </w:rPr>
              <w:t>Откл.</w:t>
            </w:r>
          </w:p>
        </w:tc>
      </w:tr>
      <w:tr w:rsidR="00862A0F" w:rsidRPr="00595312" w:rsidTr="000563A8">
        <w:tc>
          <w:tcPr>
            <w:tcW w:w="2490" w:type="dxa"/>
          </w:tcPr>
          <w:p w:rsidR="00862A0F" w:rsidRPr="00A80095" w:rsidRDefault="00862A0F" w:rsidP="009502F9">
            <w:pPr>
              <w:jc w:val="center"/>
              <w:rPr>
                <w:rFonts w:ascii="Courier New" w:hAnsi="Courier New" w:cs="Courier New"/>
              </w:rPr>
            </w:pPr>
            <w:r w:rsidRPr="00A80095">
              <w:rPr>
                <w:rFonts w:ascii="Courier New" w:hAnsi="Courier New" w:cs="Courier New"/>
              </w:rPr>
              <w:t>НДФЛ</w:t>
            </w:r>
          </w:p>
        </w:tc>
        <w:tc>
          <w:tcPr>
            <w:tcW w:w="2018" w:type="dxa"/>
          </w:tcPr>
          <w:p w:rsidR="00862A0F" w:rsidRPr="00A80095" w:rsidRDefault="00862A0F" w:rsidP="009502F9">
            <w:pPr>
              <w:jc w:val="center"/>
              <w:rPr>
                <w:rFonts w:ascii="Courier New" w:hAnsi="Courier New" w:cs="Courier New"/>
              </w:rPr>
            </w:pPr>
            <w:r w:rsidRPr="00A80095">
              <w:rPr>
                <w:rFonts w:ascii="Courier New" w:hAnsi="Courier New" w:cs="Courier New"/>
              </w:rPr>
              <w:t>0,4</w:t>
            </w:r>
          </w:p>
        </w:tc>
        <w:tc>
          <w:tcPr>
            <w:tcW w:w="1760" w:type="dxa"/>
          </w:tcPr>
          <w:p w:rsidR="00862A0F" w:rsidRPr="00A80095" w:rsidRDefault="00862A0F" w:rsidP="009502F9">
            <w:pPr>
              <w:jc w:val="center"/>
              <w:rPr>
                <w:rFonts w:ascii="Courier New" w:hAnsi="Courier New" w:cs="Courier New"/>
              </w:rPr>
            </w:pPr>
            <w:r w:rsidRPr="00A80095">
              <w:rPr>
                <w:rFonts w:ascii="Courier New" w:hAnsi="Courier New" w:cs="Courier New"/>
              </w:rPr>
              <w:t>0,2</w:t>
            </w:r>
          </w:p>
        </w:tc>
        <w:tc>
          <w:tcPr>
            <w:tcW w:w="1460" w:type="dxa"/>
          </w:tcPr>
          <w:p w:rsidR="00862A0F" w:rsidRPr="00A80095" w:rsidRDefault="00862A0F" w:rsidP="000563A8">
            <w:pPr>
              <w:jc w:val="center"/>
              <w:rPr>
                <w:rFonts w:ascii="Courier New" w:hAnsi="Courier New" w:cs="Courier New"/>
              </w:rPr>
            </w:pPr>
            <w:r w:rsidRPr="00A80095">
              <w:rPr>
                <w:rFonts w:ascii="Courier New" w:hAnsi="Courier New" w:cs="Courier New"/>
              </w:rPr>
              <w:t>0,3</w:t>
            </w:r>
          </w:p>
        </w:tc>
        <w:tc>
          <w:tcPr>
            <w:tcW w:w="2514" w:type="dxa"/>
          </w:tcPr>
          <w:p w:rsidR="00862A0F" w:rsidRPr="00A80095" w:rsidRDefault="00862A0F" w:rsidP="009502F9">
            <w:pPr>
              <w:jc w:val="center"/>
              <w:rPr>
                <w:rFonts w:ascii="Courier New" w:hAnsi="Courier New" w:cs="Courier New"/>
              </w:rPr>
            </w:pPr>
            <w:r w:rsidRPr="00A80095">
              <w:rPr>
                <w:rFonts w:ascii="Courier New" w:hAnsi="Courier New" w:cs="Courier New"/>
              </w:rPr>
              <w:t>+0,1</w:t>
            </w:r>
          </w:p>
        </w:tc>
      </w:tr>
      <w:tr w:rsidR="00862A0F" w:rsidRPr="00595312" w:rsidTr="000563A8">
        <w:tc>
          <w:tcPr>
            <w:tcW w:w="2490" w:type="dxa"/>
          </w:tcPr>
          <w:p w:rsidR="00862A0F" w:rsidRPr="00A80095" w:rsidRDefault="00862A0F" w:rsidP="009502F9">
            <w:pPr>
              <w:jc w:val="center"/>
              <w:rPr>
                <w:rFonts w:ascii="Courier New" w:hAnsi="Courier New" w:cs="Courier New"/>
              </w:rPr>
            </w:pPr>
            <w:r w:rsidRPr="00A80095">
              <w:rPr>
                <w:rFonts w:ascii="Courier New" w:hAnsi="Courier New" w:cs="Courier New"/>
              </w:rPr>
              <w:lastRenderedPageBreak/>
              <w:t>Налог на имущество</w:t>
            </w:r>
            <w:r w:rsidR="00FA4E8F">
              <w:rPr>
                <w:rFonts w:ascii="Courier New" w:hAnsi="Courier New" w:cs="Courier New"/>
              </w:rPr>
              <w:t xml:space="preserve"> </w:t>
            </w:r>
            <w:r w:rsidRPr="00A80095">
              <w:rPr>
                <w:rFonts w:ascii="Courier New" w:hAnsi="Courier New" w:cs="Courier New"/>
              </w:rPr>
              <w:t>физ.лиц.</w:t>
            </w:r>
          </w:p>
        </w:tc>
        <w:tc>
          <w:tcPr>
            <w:tcW w:w="2018" w:type="dxa"/>
          </w:tcPr>
          <w:p w:rsidR="00862A0F" w:rsidRPr="00A80095" w:rsidRDefault="00862A0F" w:rsidP="009502F9">
            <w:pPr>
              <w:jc w:val="center"/>
              <w:rPr>
                <w:rFonts w:ascii="Courier New" w:hAnsi="Courier New" w:cs="Courier New"/>
              </w:rPr>
            </w:pPr>
            <w:r w:rsidRPr="00A80095">
              <w:rPr>
                <w:rFonts w:ascii="Courier New" w:hAnsi="Courier New" w:cs="Courier New"/>
              </w:rPr>
              <w:t>57,7</w:t>
            </w:r>
          </w:p>
        </w:tc>
        <w:tc>
          <w:tcPr>
            <w:tcW w:w="1760" w:type="dxa"/>
          </w:tcPr>
          <w:p w:rsidR="00862A0F" w:rsidRPr="00A80095" w:rsidRDefault="00862A0F" w:rsidP="009502F9">
            <w:pPr>
              <w:jc w:val="center"/>
              <w:rPr>
                <w:rFonts w:ascii="Courier New" w:hAnsi="Courier New" w:cs="Courier New"/>
              </w:rPr>
            </w:pPr>
            <w:r w:rsidRPr="00A80095">
              <w:rPr>
                <w:rFonts w:ascii="Courier New" w:hAnsi="Courier New" w:cs="Courier New"/>
              </w:rPr>
              <w:t>93,6</w:t>
            </w:r>
          </w:p>
        </w:tc>
        <w:tc>
          <w:tcPr>
            <w:tcW w:w="1460" w:type="dxa"/>
          </w:tcPr>
          <w:p w:rsidR="00862A0F" w:rsidRPr="00A80095" w:rsidRDefault="00862A0F" w:rsidP="000563A8">
            <w:pPr>
              <w:jc w:val="center"/>
              <w:rPr>
                <w:rFonts w:ascii="Courier New" w:hAnsi="Courier New" w:cs="Courier New"/>
              </w:rPr>
            </w:pPr>
            <w:r w:rsidRPr="00A80095">
              <w:rPr>
                <w:rFonts w:ascii="Courier New" w:hAnsi="Courier New" w:cs="Courier New"/>
              </w:rPr>
              <w:t>123,1</w:t>
            </w:r>
          </w:p>
        </w:tc>
        <w:tc>
          <w:tcPr>
            <w:tcW w:w="2514" w:type="dxa"/>
          </w:tcPr>
          <w:p w:rsidR="00862A0F" w:rsidRPr="00A80095" w:rsidRDefault="00862A0F" w:rsidP="009502F9">
            <w:pPr>
              <w:jc w:val="center"/>
              <w:rPr>
                <w:rFonts w:ascii="Courier New" w:hAnsi="Courier New" w:cs="Courier New"/>
              </w:rPr>
            </w:pPr>
            <w:r w:rsidRPr="00A80095">
              <w:rPr>
                <w:rFonts w:ascii="Courier New" w:hAnsi="Courier New" w:cs="Courier New"/>
              </w:rPr>
              <w:t>+29,6</w:t>
            </w:r>
          </w:p>
        </w:tc>
      </w:tr>
      <w:tr w:rsidR="00862A0F" w:rsidRPr="00595312" w:rsidTr="000563A8">
        <w:tc>
          <w:tcPr>
            <w:tcW w:w="2490" w:type="dxa"/>
          </w:tcPr>
          <w:p w:rsidR="00862A0F" w:rsidRPr="00A80095" w:rsidRDefault="00862A0F" w:rsidP="009502F9">
            <w:pPr>
              <w:jc w:val="center"/>
              <w:rPr>
                <w:rFonts w:ascii="Courier New" w:hAnsi="Courier New" w:cs="Courier New"/>
              </w:rPr>
            </w:pPr>
            <w:r w:rsidRPr="00A80095">
              <w:rPr>
                <w:rFonts w:ascii="Courier New" w:hAnsi="Courier New" w:cs="Courier New"/>
              </w:rPr>
              <w:t>Земельный налог с организаций.</w:t>
            </w:r>
          </w:p>
        </w:tc>
        <w:tc>
          <w:tcPr>
            <w:tcW w:w="2018" w:type="dxa"/>
          </w:tcPr>
          <w:p w:rsidR="00862A0F" w:rsidRPr="00A80095" w:rsidRDefault="00862A0F" w:rsidP="009502F9">
            <w:pPr>
              <w:jc w:val="center"/>
              <w:rPr>
                <w:rFonts w:ascii="Courier New" w:hAnsi="Courier New" w:cs="Courier New"/>
              </w:rPr>
            </w:pPr>
            <w:r w:rsidRPr="00A80095">
              <w:rPr>
                <w:rFonts w:ascii="Courier New" w:hAnsi="Courier New" w:cs="Courier New"/>
              </w:rPr>
              <w:t>0,2</w:t>
            </w:r>
          </w:p>
        </w:tc>
        <w:tc>
          <w:tcPr>
            <w:tcW w:w="1760" w:type="dxa"/>
          </w:tcPr>
          <w:p w:rsidR="00862A0F" w:rsidRPr="00A80095" w:rsidRDefault="00862A0F" w:rsidP="009502F9">
            <w:pPr>
              <w:jc w:val="center"/>
              <w:rPr>
                <w:rFonts w:ascii="Courier New" w:hAnsi="Courier New" w:cs="Courier New"/>
              </w:rPr>
            </w:pPr>
            <w:r w:rsidRPr="00A80095">
              <w:rPr>
                <w:rFonts w:ascii="Courier New" w:hAnsi="Courier New" w:cs="Courier New"/>
              </w:rPr>
              <w:t>2,8</w:t>
            </w:r>
          </w:p>
        </w:tc>
        <w:tc>
          <w:tcPr>
            <w:tcW w:w="1460" w:type="dxa"/>
          </w:tcPr>
          <w:p w:rsidR="00862A0F" w:rsidRPr="00A80095" w:rsidRDefault="00862A0F" w:rsidP="000563A8">
            <w:pPr>
              <w:jc w:val="center"/>
              <w:rPr>
                <w:rFonts w:ascii="Courier New" w:hAnsi="Courier New" w:cs="Courier New"/>
              </w:rPr>
            </w:pPr>
            <w:r w:rsidRPr="00A80095">
              <w:rPr>
                <w:rFonts w:ascii="Courier New" w:hAnsi="Courier New" w:cs="Courier New"/>
              </w:rPr>
              <w:t>1,9</w:t>
            </w:r>
          </w:p>
        </w:tc>
        <w:tc>
          <w:tcPr>
            <w:tcW w:w="2514" w:type="dxa"/>
          </w:tcPr>
          <w:p w:rsidR="00862A0F" w:rsidRPr="00A80095" w:rsidRDefault="00862A0F" w:rsidP="009502F9">
            <w:pPr>
              <w:jc w:val="center"/>
              <w:rPr>
                <w:rFonts w:ascii="Courier New" w:hAnsi="Courier New" w:cs="Courier New"/>
              </w:rPr>
            </w:pPr>
            <w:r w:rsidRPr="00A80095">
              <w:rPr>
                <w:rFonts w:ascii="Courier New" w:hAnsi="Courier New" w:cs="Courier New"/>
              </w:rPr>
              <w:t>-0,9</w:t>
            </w:r>
          </w:p>
        </w:tc>
      </w:tr>
      <w:tr w:rsidR="00862A0F" w:rsidRPr="00595312" w:rsidTr="000563A8">
        <w:tc>
          <w:tcPr>
            <w:tcW w:w="2490" w:type="dxa"/>
          </w:tcPr>
          <w:p w:rsidR="00862A0F" w:rsidRPr="00A80095" w:rsidRDefault="00862A0F" w:rsidP="009502F9">
            <w:pPr>
              <w:jc w:val="center"/>
              <w:rPr>
                <w:rFonts w:ascii="Courier New" w:hAnsi="Courier New" w:cs="Courier New"/>
              </w:rPr>
            </w:pPr>
            <w:r w:rsidRPr="00A80095">
              <w:rPr>
                <w:rFonts w:ascii="Courier New" w:hAnsi="Courier New" w:cs="Courier New"/>
              </w:rPr>
              <w:t>Земельный налог с физ. лиц.</w:t>
            </w:r>
          </w:p>
        </w:tc>
        <w:tc>
          <w:tcPr>
            <w:tcW w:w="2018" w:type="dxa"/>
          </w:tcPr>
          <w:p w:rsidR="00862A0F" w:rsidRPr="00A80095" w:rsidRDefault="00862A0F" w:rsidP="009502F9">
            <w:pPr>
              <w:jc w:val="center"/>
              <w:rPr>
                <w:rFonts w:ascii="Courier New" w:hAnsi="Courier New" w:cs="Courier New"/>
              </w:rPr>
            </w:pPr>
            <w:r w:rsidRPr="00A80095">
              <w:rPr>
                <w:rFonts w:ascii="Courier New" w:hAnsi="Courier New" w:cs="Courier New"/>
              </w:rPr>
              <w:t>273,5</w:t>
            </w:r>
          </w:p>
        </w:tc>
        <w:tc>
          <w:tcPr>
            <w:tcW w:w="1760" w:type="dxa"/>
          </w:tcPr>
          <w:p w:rsidR="00862A0F" w:rsidRPr="00A80095" w:rsidRDefault="00862A0F" w:rsidP="009502F9">
            <w:pPr>
              <w:jc w:val="center"/>
              <w:rPr>
                <w:rFonts w:ascii="Courier New" w:hAnsi="Courier New" w:cs="Courier New"/>
              </w:rPr>
            </w:pPr>
            <w:r w:rsidRPr="00A80095">
              <w:rPr>
                <w:rFonts w:ascii="Courier New" w:hAnsi="Courier New" w:cs="Courier New"/>
              </w:rPr>
              <w:t>285,3</w:t>
            </w:r>
          </w:p>
        </w:tc>
        <w:tc>
          <w:tcPr>
            <w:tcW w:w="1460" w:type="dxa"/>
          </w:tcPr>
          <w:p w:rsidR="00862A0F" w:rsidRPr="00A80095" w:rsidRDefault="00862A0F" w:rsidP="000563A8">
            <w:pPr>
              <w:jc w:val="center"/>
              <w:rPr>
                <w:rFonts w:ascii="Courier New" w:hAnsi="Courier New" w:cs="Courier New"/>
              </w:rPr>
            </w:pPr>
            <w:r w:rsidRPr="00A80095">
              <w:rPr>
                <w:rFonts w:ascii="Courier New" w:hAnsi="Courier New" w:cs="Courier New"/>
              </w:rPr>
              <w:t>252,4</w:t>
            </w:r>
          </w:p>
        </w:tc>
        <w:tc>
          <w:tcPr>
            <w:tcW w:w="2514" w:type="dxa"/>
          </w:tcPr>
          <w:p w:rsidR="00862A0F" w:rsidRPr="00A80095" w:rsidRDefault="00862A0F" w:rsidP="009502F9">
            <w:pPr>
              <w:jc w:val="center"/>
              <w:rPr>
                <w:rFonts w:ascii="Courier New" w:hAnsi="Courier New" w:cs="Courier New"/>
              </w:rPr>
            </w:pPr>
            <w:r w:rsidRPr="00A80095">
              <w:rPr>
                <w:rFonts w:ascii="Courier New" w:hAnsi="Courier New" w:cs="Courier New"/>
              </w:rPr>
              <w:t>+32,9</w:t>
            </w:r>
          </w:p>
        </w:tc>
      </w:tr>
      <w:tr w:rsidR="00862A0F" w:rsidRPr="00595312" w:rsidTr="000563A8">
        <w:tc>
          <w:tcPr>
            <w:tcW w:w="2490" w:type="dxa"/>
          </w:tcPr>
          <w:p w:rsidR="00862A0F" w:rsidRPr="00A80095" w:rsidRDefault="00862A0F" w:rsidP="009502F9">
            <w:pPr>
              <w:jc w:val="center"/>
              <w:rPr>
                <w:rFonts w:ascii="Courier New" w:hAnsi="Courier New" w:cs="Courier New"/>
                <w:b/>
              </w:rPr>
            </w:pPr>
            <w:r w:rsidRPr="00A80095">
              <w:rPr>
                <w:rFonts w:ascii="Courier New" w:hAnsi="Courier New" w:cs="Courier New"/>
                <w:b/>
              </w:rPr>
              <w:t>итого</w:t>
            </w:r>
          </w:p>
        </w:tc>
        <w:tc>
          <w:tcPr>
            <w:tcW w:w="2018" w:type="dxa"/>
          </w:tcPr>
          <w:p w:rsidR="00862A0F" w:rsidRPr="00A80095" w:rsidRDefault="00862A0F" w:rsidP="009502F9">
            <w:pPr>
              <w:jc w:val="center"/>
              <w:rPr>
                <w:rFonts w:ascii="Courier New" w:hAnsi="Courier New" w:cs="Courier New"/>
              </w:rPr>
            </w:pPr>
            <w:r w:rsidRPr="00A80095">
              <w:rPr>
                <w:rFonts w:ascii="Courier New" w:hAnsi="Courier New" w:cs="Courier New"/>
              </w:rPr>
              <w:t>331,8</w:t>
            </w:r>
          </w:p>
        </w:tc>
        <w:tc>
          <w:tcPr>
            <w:tcW w:w="1760" w:type="dxa"/>
          </w:tcPr>
          <w:p w:rsidR="00862A0F" w:rsidRPr="00A80095" w:rsidRDefault="00862A0F" w:rsidP="009502F9">
            <w:pPr>
              <w:jc w:val="center"/>
              <w:rPr>
                <w:rFonts w:ascii="Courier New" w:hAnsi="Courier New" w:cs="Courier New"/>
              </w:rPr>
            </w:pPr>
            <w:r w:rsidRPr="00A80095">
              <w:rPr>
                <w:rFonts w:ascii="Courier New" w:hAnsi="Courier New" w:cs="Courier New"/>
              </w:rPr>
              <w:t>381,9</w:t>
            </w:r>
          </w:p>
        </w:tc>
        <w:tc>
          <w:tcPr>
            <w:tcW w:w="1460" w:type="dxa"/>
          </w:tcPr>
          <w:p w:rsidR="00862A0F" w:rsidRPr="00A80095" w:rsidRDefault="00862A0F" w:rsidP="000563A8">
            <w:pPr>
              <w:jc w:val="center"/>
              <w:rPr>
                <w:rFonts w:ascii="Courier New" w:hAnsi="Courier New" w:cs="Courier New"/>
              </w:rPr>
            </w:pPr>
            <w:r w:rsidRPr="00A80095">
              <w:rPr>
                <w:rFonts w:ascii="Courier New" w:hAnsi="Courier New" w:cs="Courier New"/>
              </w:rPr>
              <w:t>377,7</w:t>
            </w:r>
          </w:p>
        </w:tc>
        <w:tc>
          <w:tcPr>
            <w:tcW w:w="2514" w:type="dxa"/>
          </w:tcPr>
          <w:p w:rsidR="00862A0F" w:rsidRPr="00A80095" w:rsidRDefault="00862A0F" w:rsidP="009502F9">
            <w:pPr>
              <w:jc w:val="center"/>
              <w:rPr>
                <w:rFonts w:ascii="Courier New" w:hAnsi="Courier New" w:cs="Courier New"/>
              </w:rPr>
            </w:pPr>
            <w:r w:rsidRPr="00A80095">
              <w:rPr>
                <w:rFonts w:ascii="Courier New" w:hAnsi="Courier New" w:cs="Courier New"/>
              </w:rPr>
              <w:t>+-4,2</w:t>
            </w:r>
          </w:p>
        </w:tc>
      </w:tr>
    </w:tbl>
    <w:p w:rsidR="00862A0F" w:rsidRPr="00595312" w:rsidRDefault="00862A0F" w:rsidP="00A80095">
      <w:pPr>
        <w:spacing w:after="0"/>
        <w:ind w:firstLine="709"/>
        <w:jc w:val="both"/>
        <w:rPr>
          <w:rFonts w:ascii="Arial" w:hAnsi="Arial" w:cs="Arial"/>
          <w:sz w:val="24"/>
          <w:szCs w:val="24"/>
        </w:rPr>
      </w:pPr>
    </w:p>
    <w:p w:rsidR="00862A0F" w:rsidRPr="00595312" w:rsidRDefault="00862A0F" w:rsidP="009A2875">
      <w:pPr>
        <w:spacing w:after="0" w:line="240" w:lineRule="auto"/>
        <w:ind w:firstLine="709"/>
        <w:jc w:val="both"/>
        <w:rPr>
          <w:rFonts w:ascii="Arial" w:hAnsi="Arial" w:cs="Arial"/>
          <w:sz w:val="24"/>
          <w:szCs w:val="24"/>
        </w:rPr>
      </w:pPr>
      <w:r w:rsidRPr="00595312">
        <w:rPr>
          <w:rFonts w:ascii="Arial" w:hAnsi="Arial" w:cs="Arial"/>
          <w:sz w:val="24"/>
          <w:szCs w:val="24"/>
        </w:rPr>
        <w:t xml:space="preserve">Безвозмездное поступления от других бюджетов бюджетной системы РФ за 9 месяцев 2018 г. при плане </w:t>
      </w:r>
      <w:r w:rsidRPr="00595312">
        <w:rPr>
          <w:rFonts w:ascii="Arial" w:hAnsi="Arial" w:cs="Arial"/>
          <w:b/>
          <w:sz w:val="24"/>
          <w:szCs w:val="24"/>
        </w:rPr>
        <w:t>5824,7</w:t>
      </w:r>
      <w:r w:rsidRPr="00595312">
        <w:rPr>
          <w:rFonts w:ascii="Arial" w:hAnsi="Arial" w:cs="Arial"/>
          <w:sz w:val="24"/>
          <w:szCs w:val="24"/>
        </w:rPr>
        <w:t xml:space="preserve"> тыс.руб. составили </w:t>
      </w:r>
      <w:r w:rsidRPr="00595312">
        <w:rPr>
          <w:rFonts w:ascii="Arial" w:hAnsi="Arial" w:cs="Arial"/>
          <w:b/>
          <w:sz w:val="24"/>
          <w:szCs w:val="24"/>
        </w:rPr>
        <w:t>58247</w:t>
      </w:r>
      <w:r w:rsidRPr="00595312">
        <w:rPr>
          <w:rFonts w:ascii="Arial" w:hAnsi="Arial" w:cs="Arial"/>
          <w:sz w:val="24"/>
          <w:szCs w:val="24"/>
        </w:rPr>
        <w:t xml:space="preserve"> тыс. руб. 100%</w:t>
      </w:r>
    </w:p>
    <w:p w:rsidR="00862A0F" w:rsidRPr="00595312" w:rsidRDefault="00862A0F" w:rsidP="009A2875">
      <w:pPr>
        <w:spacing w:after="0" w:line="240" w:lineRule="auto"/>
        <w:ind w:firstLine="709"/>
        <w:jc w:val="both"/>
        <w:rPr>
          <w:rFonts w:ascii="Arial" w:hAnsi="Arial" w:cs="Arial"/>
          <w:sz w:val="24"/>
          <w:szCs w:val="24"/>
        </w:rPr>
      </w:pPr>
      <w:r w:rsidRPr="00A80095">
        <w:rPr>
          <w:rFonts w:ascii="Arial" w:hAnsi="Arial" w:cs="Arial"/>
          <w:sz w:val="24"/>
          <w:szCs w:val="24"/>
        </w:rPr>
        <w:t>В структуре расходов по экономическому содержанию</w:t>
      </w:r>
      <w:r w:rsidRPr="00595312">
        <w:rPr>
          <w:rFonts w:ascii="Arial" w:hAnsi="Arial" w:cs="Arial"/>
          <w:b/>
          <w:sz w:val="24"/>
          <w:szCs w:val="24"/>
        </w:rPr>
        <w:t xml:space="preserve"> </w:t>
      </w:r>
      <w:r w:rsidRPr="00595312">
        <w:rPr>
          <w:rFonts w:ascii="Arial" w:hAnsi="Arial" w:cs="Arial"/>
          <w:sz w:val="24"/>
          <w:szCs w:val="24"/>
        </w:rPr>
        <w:t xml:space="preserve">наиболее значимая сумма направлена : </w:t>
      </w:r>
    </w:p>
    <w:p w:rsidR="00862A0F" w:rsidRPr="00595312" w:rsidRDefault="00862A0F" w:rsidP="009A2875">
      <w:pPr>
        <w:spacing w:after="0" w:line="240" w:lineRule="auto"/>
        <w:jc w:val="both"/>
        <w:rPr>
          <w:rFonts w:ascii="Arial" w:hAnsi="Arial" w:cs="Arial"/>
          <w:sz w:val="24"/>
          <w:szCs w:val="24"/>
        </w:rPr>
      </w:pPr>
      <w:r w:rsidRPr="00595312">
        <w:rPr>
          <w:rFonts w:ascii="Arial" w:hAnsi="Arial" w:cs="Arial"/>
          <w:sz w:val="24"/>
          <w:szCs w:val="24"/>
        </w:rPr>
        <w:t>- на выплату заработной платы с начислениями на нее в сумме 2884,0 тыс. руб или 54,6 % от общей суммы расходов:</w:t>
      </w:r>
    </w:p>
    <w:p w:rsidR="00862A0F" w:rsidRPr="00595312" w:rsidRDefault="00862A0F" w:rsidP="009A2875">
      <w:pPr>
        <w:spacing w:after="0" w:line="240" w:lineRule="auto"/>
        <w:jc w:val="both"/>
        <w:rPr>
          <w:rFonts w:ascii="Arial" w:hAnsi="Arial" w:cs="Arial"/>
          <w:sz w:val="24"/>
          <w:szCs w:val="24"/>
        </w:rPr>
      </w:pPr>
      <w:r w:rsidRPr="00595312">
        <w:rPr>
          <w:rFonts w:ascii="Arial" w:hAnsi="Arial" w:cs="Arial"/>
          <w:sz w:val="24"/>
          <w:szCs w:val="24"/>
        </w:rPr>
        <w:t xml:space="preserve"> - на работу и услуги по содержанию имущества в сумме 762,9 тыс. руб или 14,4 % от общей суммы расходов в том числе:</w:t>
      </w:r>
    </w:p>
    <w:p w:rsidR="00862A0F" w:rsidRPr="00595312" w:rsidRDefault="00862A0F" w:rsidP="009A2875">
      <w:pPr>
        <w:spacing w:after="0" w:line="240" w:lineRule="auto"/>
        <w:ind w:firstLine="709"/>
        <w:jc w:val="both"/>
        <w:rPr>
          <w:rFonts w:ascii="Arial" w:hAnsi="Arial" w:cs="Arial"/>
          <w:sz w:val="24"/>
          <w:szCs w:val="24"/>
        </w:rPr>
      </w:pPr>
      <w:r w:rsidRPr="00595312">
        <w:rPr>
          <w:rFonts w:ascii="Arial" w:hAnsi="Arial" w:cs="Arial"/>
          <w:sz w:val="24"/>
          <w:szCs w:val="24"/>
        </w:rPr>
        <w:t xml:space="preserve">1. оплата на электромонтажные работы по ремонту уличного освещения – 418,9 руб.тыс. </w:t>
      </w:r>
    </w:p>
    <w:p w:rsidR="00862A0F" w:rsidRPr="00595312" w:rsidRDefault="00A80095" w:rsidP="009A2875">
      <w:pPr>
        <w:spacing w:after="0" w:line="240" w:lineRule="auto"/>
        <w:ind w:firstLine="709"/>
        <w:jc w:val="both"/>
        <w:rPr>
          <w:rFonts w:ascii="Arial" w:hAnsi="Arial" w:cs="Arial"/>
          <w:sz w:val="24"/>
          <w:szCs w:val="24"/>
        </w:rPr>
      </w:pPr>
      <w:r>
        <w:rPr>
          <w:rFonts w:ascii="Arial" w:hAnsi="Arial" w:cs="Arial"/>
          <w:sz w:val="24"/>
          <w:szCs w:val="24"/>
        </w:rPr>
        <w:t>2.</w:t>
      </w:r>
      <w:r w:rsidR="00862A0F" w:rsidRPr="00595312">
        <w:rPr>
          <w:rFonts w:ascii="Arial" w:hAnsi="Arial" w:cs="Arial"/>
          <w:sz w:val="24"/>
          <w:szCs w:val="24"/>
        </w:rPr>
        <w:t>проведение работ по ремонту и восстановлению эффективности функционирование</w:t>
      </w:r>
      <w:r w:rsidR="00FA4E8F">
        <w:rPr>
          <w:rFonts w:ascii="Arial" w:hAnsi="Arial" w:cs="Arial"/>
          <w:sz w:val="24"/>
          <w:szCs w:val="24"/>
        </w:rPr>
        <w:t xml:space="preserve"> </w:t>
      </w:r>
      <w:r w:rsidR="00862A0F" w:rsidRPr="00595312">
        <w:rPr>
          <w:rFonts w:ascii="Arial" w:hAnsi="Arial" w:cs="Arial"/>
          <w:sz w:val="24"/>
          <w:szCs w:val="24"/>
        </w:rPr>
        <w:t>инженерных коммуникабельных</w:t>
      </w:r>
      <w:r w:rsidR="00FA4E8F">
        <w:rPr>
          <w:rFonts w:ascii="Arial" w:hAnsi="Arial" w:cs="Arial"/>
          <w:sz w:val="24"/>
          <w:szCs w:val="24"/>
        </w:rPr>
        <w:t xml:space="preserve"> </w:t>
      </w:r>
      <w:r w:rsidR="00862A0F" w:rsidRPr="00595312">
        <w:rPr>
          <w:rFonts w:ascii="Arial" w:hAnsi="Arial" w:cs="Arial"/>
          <w:sz w:val="24"/>
          <w:szCs w:val="24"/>
        </w:rPr>
        <w:t>систем 23,9 тыс. руб.</w:t>
      </w:r>
    </w:p>
    <w:p w:rsidR="00862A0F" w:rsidRPr="00595312" w:rsidRDefault="00862A0F" w:rsidP="009A2875">
      <w:pPr>
        <w:spacing w:after="0" w:line="240" w:lineRule="auto"/>
        <w:jc w:val="both"/>
        <w:rPr>
          <w:rFonts w:ascii="Arial" w:hAnsi="Arial" w:cs="Arial"/>
          <w:sz w:val="24"/>
          <w:szCs w:val="24"/>
        </w:rPr>
      </w:pPr>
      <w:r w:rsidRPr="00595312">
        <w:rPr>
          <w:rFonts w:ascii="Arial" w:hAnsi="Arial" w:cs="Arial"/>
          <w:sz w:val="24"/>
          <w:szCs w:val="24"/>
        </w:rPr>
        <w:t>- на оплату коммунальных услуг ( электроэнергии в сумме 500,4 тыс. руб. или 9,5%</w:t>
      </w:r>
      <w:r w:rsidR="00FA4E8F">
        <w:rPr>
          <w:rFonts w:ascii="Arial" w:hAnsi="Arial" w:cs="Arial"/>
          <w:sz w:val="24"/>
          <w:szCs w:val="24"/>
        </w:rPr>
        <w:t xml:space="preserve"> </w:t>
      </w:r>
      <w:r w:rsidRPr="00595312">
        <w:rPr>
          <w:rFonts w:ascii="Arial" w:hAnsi="Arial" w:cs="Arial"/>
          <w:sz w:val="24"/>
          <w:szCs w:val="24"/>
        </w:rPr>
        <w:t>от общей суммы расходов.</w:t>
      </w:r>
    </w:p>
    <w:p w:rsidR="00862A0F" w:rsidRPr="00595312" w:rsidRDefault="00862A0F" w:rsidP="009A2875">
      <w:pPr>
        <w:spacing w:after="0" w:line="240" w:lineRule="auto"/>
        <w:jc w:val="both"/>
        <w:rPr>
          <w:rFonts w:ascii="Arial" w:hAnsi="Arial" w:cs="Arial"/>
          <w:sz w:val="24"/>
          <w:szCs w:val="24"/>
        </w:rPr>
      </w:pPr>
      <w:r w:rsidRPr="00595312">
        <w:rPr>
          <w:rFonts w:ascii="Arial" w:hAnsi="Arial" w:cs="Arial"/>
          <w:sz w:val="24"/>
          <w:szCs w:val="24"/>
        </w:rPr>
        <w:t>- на межбюджетные трансферты в сумме 485,4 тыс. руб. или 9,2 % от общей суммы расходов</w:t>
      </w:r>
    </w:p>
    <w:p w:rsidR="00862A0F" w:rsidRPr="00595312" w:rsidRDefault="00862A0F" w:rsidP="009A2875">
      <w:pPr>
        <w:spacing w:after="0" w:line="240" w:lineRule="auto"/>
        <w:jc w:val="both"/>
        <w:rPr>
          <w:rFonts w:ascii="Arial" w:hAnsi="Arial" w:cs="Arial"/>
          <w:sz w:val="24"/>
          <w:szCs w:val="24"/>
        </w:rPr>
      </w:pPr>
      <w:r w:rsidRPr="00595312">
        <w:rPr>
          <w:rFonts w:ascii="Arial" w:hAnsi="Arial" w:cs="Arial"/>
          <w:sz w:val="24"/>
          <w:szCs w:val="24"/>
        </w:rPr>
        <w:t>- на прочие расходы в сумме 204, 4 тыс. руб. или 3,9 % от общей суммы расходов, в том числе:</w:t>
      </w:r>
    </w:p>
    <w:p w:rsidR="00862A0F" w:rsidRPr="00595312" w:rsidRDefault="009A2875" w:rsidP="009A2875">
      <w:pPr>
        <w:spacing w:after="0" w:line="240" w:lineRule="auto"/>
        <w:ind w:firstLine="709"/>
        <w:jc w:val="both"/>
        <w:rPr>
          <w:rFonts w:ascii="Arial" w:hAnsi="Arial" w:cs="Arial"/>
          <w:sz w:val="24"/>
          <w:szCs w:val="24"/>
        </w:rPr>
      </w:pPr>
      <w:r>
        <w:rPr>
          <w:rFonts w:ascii="Arial" w:hAnsi="Arial" w:cs="Arial"/>
          <w:sz w:val="24"/>
          <w:szCs w:val="24"/>
        </w:rPr>
        <w:t>1.</w:t>
      </w:r>
      <w:r w:rsidR="00862A0F" w:rsidRPr="00595312">
        <w:rPr>
          <w:rFonts w:ascii="Arial" w:hAnsi="Arial" w:cs="Arial"/>
          <w:sz w:val="24"/>
          <w:szCs w:val="24"/>
        </w:rPr>
        <w:t xml:space="preserve">на проведение выборов в представленные органы муниципального образования- 112,9 тыс. руб. </w:t>
      </w:r>
    </w:p>
    <w:p w:rsidR="00862A0F" w:rsidRPr="00595312" w:rsidRDefault="00862A0F" w:rsidP="009A2875">
      <w:pPr>
        <w:spacing w:after="0" w:line="240" w:lineRule="auto"/>
        <w:ind w:firstLine="709"/>
        <w:jc w:val="both"/>
        <w:rPr>
          <w:rFonts w:ascii="Arial" w:hAnsi="Arial" w:cs="Arial"/>
          <w:sz w:val="24"/>
          <w:szCs w:val="24"/>
        </w:rPr>
      </w:pPr>
      <w:r w:rsidRPr="00595312">
        <w:rPr>
          <w:rFonts w:ascii="Arial" w:hAnsi="Arial" w:cs="Arial"/>
          <w:sz w:val="24"/>
          <w:szCs w:val="24"/>
        </w:rPr>
        <w:t>2. на проведение выборов главы муниципального образования -63,7 тыс. руб.</w:t>
      </w:r>
    </w:p>
    <w:p w:rsidR="00862A0F" w:rsidRPr="00595312" w:rsidRDefault="00862A0F" w:rsidP="009A2875">
      <w:pPr>
        <w:spacing w:after="0" w:line="240" w:lineRule="auto"/>
        <w:ind w:firstLine="709"/>
        <w:jc w:val="both"/>
        <w:rPr>
          <w:rFonts w:ascii="Arial" w:hAnsi="Arial" w:cs="Arial"/>
          <w:sz w:val="24"/>
          <w:szCs w:val="24"/>
        </w:rPr>
      </w:pPr>
      <w:r w:rsidRPr="00595312">
        <w:rPr>
          <w:rFonts w:ascii="Arial" w:hAnsi="Arial" w:cs="Arial"/>
          <w:sz w:val="24"/>
          <w:szCs w:val="24"/>
        </w:rPr>
        <w:t xml:space="preserve">Бюджет Мугунского муниципального образования по состоянию на 01.10.2017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 Финансирование учреждений и мероприятий в течении 9 месяцев 2017 г произведено в пределах выделенных бюджетных ассигнований, утвержденных решением Думы Мугунского сельского поселения №33 от 27.12.2016 года с учётом изменений </w:t>
      </w:r>
    </w:p>
    <w:p w:rsidR="00862A0F" w:rsidRPr="00595312" w:rsidRDefault="00862A0F" w:rsidP="009A2875">
      <w:pPr>
        <w:spacing w:after="0" w:line="240" w:lineRule="auto"/>
        <w:jc w:val="center"/>
        <w:rPr>
          <w:rFonts w:ascii="Arial" w:hAnsi="Arial" w:cs="Arial"/>
          <w:b/>
          <w:sz w:val="24"/>
          <w:szCs w:val="24"/>
        </w:rPr>
      </w:pPr>
      <w:r w:rsidRPr="009A2875">
        <w:rPr>
          <w:rFonts w:ascii="Arial" w:hAnsi="Arial" w:cs="Arial"/>
          <w:sz w:val="24"/>
          <w:szCs w:val="24"/>
        </w:rPr>
        <w:t>Резервный фонд</w:t>
      </w:r>
      <w:r w:rsidRPr="00595312">
        <w:rPr>
          <w:rFonts w:ascii="Arial" w:hAnsi="Arial" w:cs="Arial"/>
          <w:b/>
          <w:sz w:val="24"/>
          <w:szCs w:val="24"/>
        </w:rPr>
        <w:t>:</w:t>
      </w:r>
    </w:p>
    <w:p w:rsidR="00862A0F" w:rsidRPr="00595312" w:rsidRDefault="00862A0F" w:rsidP="009A2875">
      <w:pPr>
        <w:spacing w:after="0" w:line="240" w:lineRule="auto"/>
        <w:ind w:firstLine="709"/>
        <w:jc w:val="both"/>
        <w:rPr>
          <w:rFonts w:ascii="Arial" w:hAnsi="Arial" w:cs="Arial"/>
          <w:sz w:val="24"/>
          <w:szCs w:val="24"/>
        </w:rPr>
      </w:pPr>
      <w:r w:rsidRPr="00595312">
        <w:rPr>
          <w:rFonts w:ascii="Arial" w:hAnsi="Arial" w:cs="Arial"/>
          <w:sz w:val="24"/>
          <w:szCs w:val="24"/>
        </w:rPr>
        <w:t>Расходов за счет средств резервного фонда администрация Мугунского сельского поселения за 9 месяцев 2017 года не производилась.</w:t>
      </w:r>
    </w:p>
    <w:p w:rsidR="00862A0F" w:rsidRPr="00595312" w:rsidRDefault="00862A0F" w:rsidP="009A2875">
      <w:pPr>
        <w:tabs>
          <w:tab w:val="num" w:pos="0"/>
        </w:tabs>
        <w:suppressAutoHyphens/>
        <w:spacing w:after="0" w:line="240" w:lineRule="auto"/>
        <w:ind w:firstLine="709"/>
        <w:jc w:val="both"/>
        <w:rPr>
          <w:rFonts w:ascii="Arial" w:hAnsi="Arial" w:cs="Arial"/>
          <w:sz w:val="24"/>
          <w:szCs w:val="24"/>
        </w:rPr>
      </w:pPr>
      <w:r w:rsidRPr="00595312">
        <w:rPr>
          <w:rFonts w:ascii="Arial" w:hAnsi="Arial" w:cs="Arial"/>
          <w:sz w:val="24"/>
          <w:szCs w:val="24"/>
        </w:rPr>
        <w:t>По состоянию на 1 января 2018 года бюджет Мугунского муниципального образования задолженности по кредитам не имеет.</w:t>
      </w:r>
    </w:p>
    <w:p w:rsidR="00862A0F" w:rsidRDefault="00862A0F" w:rsidP="009A2875">
      <w:pPr>
        <w:pStyle w:val="a3"/>
        <w:tabs>
          <w:tab w:val="num" w:pos="0"/>
        </w:tabs>
        <w:ind w:firstLine="709"/>
        <w:jc w:val="both"/>
        <w:rPr>
          <w:rFonts w:ascii="Arial" w:hAnsi="Arial" w:cs="Arial"/>
        </w:rPr>
      </w:pPr>
      <w:r w:rsidRPr="00595312">
        <w:rPr>
          <w:rFonts w:ascii="Arial" w:hAnsi="Arial" w:cs="Arial"/>
        </w:rPr>
        <w:t>Расходы на обслуживание муниципального долга не производились.</w:t>
      </w:r>
    </w:p>
    <w:p w:rsidR="009A2875" w:rsidRPr="00595312" w:rsidRDefault="009A2875" w:rsidP="009A2875">
      <w:pPr>
        <w:pStyle w:val="a3"/>
        <w:tabs>
          <w:tab w:val="num" w:pos="0"/>
        </w:tabs>
        <w:ind w:firstLine="709"/>
        <w:jc w:val="both"/>
        <w:rPr>
          <w:rFonts w:ascii="Arial" w:hAnsi="Arial" w:cs="Arial"/>
        </w:rPr>
      </w:pPr>
    </w:p>
    <w:p w:rsidR="00862A0F" w:rsidRPr="009A2875" w:rsidRDefault="009A2875" w:rsidP="009A2875">
      <w:pPr>
        <w:spacing w:after="0" w:line="240" w:lineRule="auto"/>
        <w:jc w:val="center"/>
        <w:rPr>
          <w:rFonts w:ascii="Arial" w:hAnsi="Arial" w:cs="Arial"/>
          <w:sz w:val="24"/>
          <w:szCs w:val="24"/>
        </w:rPr>
      </w:pPr>
      <w:r w:rsidRPr="009A2875">
        <w:rPr>
          <w:rFonts w:ascii="Arial" w:hAnsi="Arial" w:cs="Arial"/>
          <w:sz w:val="24"/>
          <w:szCs w:val="24"/>
        </w:rPr>
        <w:t>2.9. АНАЛИЗ СТРУКТУРЫ ЭКОНОМИКИ</w:t>
      </w:r>
    </w:p>
    <w:p w:rsidR="009A2875" w:rsidRPr="00595312" w:rsidRDefault="009A2875" w:rsidP="009A2875">
      <w:pPr>
        <w:spacing w:after="0" w:line="240" w:lineRule="auto"/>
        <w:ind w:firstLine="709"/>
        <w:jc w:val="both"/>
        <w:rPr>
          <w:rFonts w:ascii="Arial" w:hAnsi="Arial" w:cs="Arial"/>
          <w:b/>
          <w:sz w:val="24"/>
          <w:szCs w:val="24"/>
        </w:rPr>
      </w:pPr>
    </w:p>
    <w:p w:rsidR="00862A0F" w:rsidRPr="00595312" w:rsidRDefault="00862A0F" w:rsidP="009A2875">
      <w:pPr>
        <w:spacing w:after="0" w:line="240" w:lineRule="auto"/>
        <w:ind w:firstLine="709"/>
        <w:jc w:val="both"/>
        <w:rPr>
          <w:rFonts w:ascii="Arial" w:hAnsi="Arial" w:cs="Arial"/>
          <w:b/>
          <w:sz w:val="24"/>
          <w:szCs w:val="24"/>
        </w:rPr>
      </w:pPr>
      <w:r w:rsidRPr="00595312">
        <w:rPr>
          <w:rFonts w:ascii="Arial" w:hAnsi="Arial" w:cs="Arial"/>
          <w:sz w:val="24"/>
          <w:szCs w:val="24"/>
        </w:rPr>
        <w:lastRenderedPageBreak/>
        <w:t>В хозяйственном отношении территория поселения освоена слабо. В поселении отсутствуют крупные сельскохозяйственные и перерабатывающие производства, предприятия. Территория Владимирского сельского поселения является аграрной территорией, поэтому состояния</w:t>
      </w:r>
      <w:r w:rsidR="00FA4E8F">
        <w:rPr>
          <w:rFonts w:ascii="Arial" w:hAnsi="Arial" w:cs="Arial"/>
          <w:sz w:val="24"/>
          <w:szCs w:val="24"/>
        </w:rPr>
        <w:t xml:space="preserve"> </w:t>
      </w:r>
      <w:r w:rsidRPr="00595312">
        <w:rPr>
          <w:rFonts w:ascii="Arial" w:hAnsi="Arial" w:cs="Arial"/>
          <w:sz w:val="24"/>
          <w:szCs w:val="24"/>
        </w:rPr>
        <w:t>экономики</w:t>
      </w:r>
      <w:r w:rsidR="00FA4E8F">
        <w:rPr>
          <w:rFonts w:ascii="Arial" w:hAnsi="Arial" w:cs="Arial"/>
          <w:sz w:val="24"/>
          <w:szCs w:val="24"/>
        </w:rPr>
        <w:t xml:space="preserve"> </w:t>
      </w:r>
      <w:r w:rsidRPr="00595312">
        <w:rPr>
          <w:rFonts w:ascii="Arial" w:hAnsi="Arial" w:cs="Arial"/>
          <w:sz w:val="24"/>
          <w:szCs w:val="24"/>
        </w:rPr>
        <w:t>во многом зависит</w:t>
      </w:r>
      <w:r w:rsidR="00FA4E8F">
        <w:rPr>
          <w:rFonts w:ascii="Arial" w:hAnsi="Arial" w:cs="Arial"/>
          <w:sz w:val="24"/>
          <w:szCs w:val="24"/>
        </w:rPr>
        <w:t xml:space="preserve"> </w:t>
      </w:r>
      <w:r w:rsidRPr="00595312">
        <w:rPr>
          <w:rFonts w:ascii="Arial" w:hAnsi="Arial" w:cs="Arial"/>
          <w:sz w:val="24"/>
          <w:szCs w:val="24"/>
        </w:rPr>
        <w:t>от развития сельскохозяйственной отрасли</w:t>
      </w:r>
    </w:p>
    <w:p w:rsidR="00862A0F" w:rsidRPr="009A2875" w:rsidRDefault="00862A0F" w:rsidP="009A2875">
      <w:pPr>
        <w:spacing w:after="0" w:line="240" w:lineRule="auto"/>
        <w:ind w:firstLine="709"/>
        <w:jc w:val="both"/>
        <w:rPr>
          <w:rFonts w:ascii="Arial" w:hAnsi="Arial" w:cs="Arial"/>
          <w:sz w:val="24"/>
          <w:szCs w:val="24"/>
        </w:rPr>
      </w:pPr>
    </w:p>
    <w:p w:rsidR="00862A0F" w:rsidRPr="009A2875" w:rsidRDefault="009A2875" w:rsidP="009A2875">
      <w:pPr>
        <w:spacing w:after="0" w:line="240" w:lineRule="auto"/>
        <w:jc w:val="center"/>
        <w:rPr>
          <w:rFonts w:ascii="Arial" w:hAnsi="Arial" w:cs="Arial"/>
          <w:sz w:val="24"/>
          <w:szCs w:val="24"/>
        </w:rPr>
      </w:pPr>
      <w:r w:rsidRPr="009A2875">
        <w:rPr>
          <w:rFonts w:ascii="Arial" w:hAnsi="Arial" w:cs="Arial"/>
          <w:sz w:val="24"/>
          <w:szCs w:val="24"/>
        </w:rPr>
        <w:t>2.9.1. УРОВЕНЬ РАЗВИТИЯ ПРОМЫШЛЕННОГО ПРОИЗВОДСТВА</w:t>
      </w:r>
    </w:p>
    <w:p w:rsidR="00862A0F" w:rsidRPr="009A2875" w:rsidRDefault="00862A0F" w:rsidP="009A2875">
      <w:pPr>
        <w:spacing w:after="0" w:line="240" w:lineRule="auto"/>
        <w:ind w:firstLine="709"/>
        <w:rPr>
          <w:rFonts w:ascii="Arial" w:hAnsi="Arial" w:cs="Arial"/>
          <w:sz w:val="24"/>
          <w:szCs w:val="24"/>
        </w:rPr>
      </w:pPr>
    </w:p>
    <w:p w:rsidR="00862A0F" w:rsidRDefault="00862A0F" w:rsidP="009A2875">
      <w:pPr>
        <w:spacing w:after="0" w:line="240" w:lineRule="auto"/>
        <w:ind w:firstLine="709"/>
        <w:jc w:val="both"/>
        <w:rPr>
          <w:rFonts w:ascii="Arial" w:hAnsi="Arial" w:cs="Arial"/>
          <w:sz w:val="24"/>
          <w:szCs w:val="24"/>
        </w:rPr>
      </w:pPr>
      <w:r w:rsidRPr="00595312">
        <w:rPr>
          <w:rFonts w:ascii="Arial" w:hAnsi="Arial" w:cs="Arial"/>
          <w:sz w:val="24"/>
          <w:szCs w:val="24"/>
        </w:rPr>
        <w:t>На территории Мугунского сельского поселения промышленного производства не имеется в связи с отсутствием природного и сырьевого потенциала.</w:t>
      </w:r>
    </w:p>
    <w:p w:rsidR="009A2875" w:rsidRPr="00595312" w:rsidRDefault="009A2875" w:rsidP="009A2875">
      <w:pPr>
        <w:spacing w:after="0" w:line="240" w:lineRule="auto"/>
        <w:ind w:firstLine="709"/>
        <w:jc w:val="both"/>
        <w:rPr>
          <w:rFonts w:ascii="Arial" w:hAnsi="Arial" w:cs="Arial"/>
          <w:sz w:val="24"/>
          <w:szCs w:val="24"/>
        </w:rPr>
      </w:pPr>
    </w:p>
    <w:p w:rsidR="00862A0F" w:rsidRPr="00595312" w:rsidRDefault="00862A0F" w:rsidP="009A2875">
      <w:pPr>
        <w:spacing w:after="0" w:line="240" w:lineRule="auto"/>
        <w:jc w:val="center"/>
        <w:rPr>
          <w:rFonts w:ascii="Arial" w:hAnsi="Arial" w:cs="Arial"/>
          <w:b/>
          <w:i/>
          <w:sz w:val="24"/>
          <w:szCs w:val="24"/>
        </w:rPr>
      </w:pPr>
      <w:r w:rsidRPr="009A2875">
        <w:rPr>
          <w:rFonts w:ascii="Arial" w:hAnsi="Arial" w:cs="Arial"/>
          <w:sz w:val="24"/>
          <w:szCs w:val="24"/>
        </w:rPr>
        <w:t>2.9.2.Уровень развития транспорта и связи, в т.ч.</w:t>
      </w:r>
      <w:r w:rsidR="00FA4E8F">
        <w:rPr>
          <w:rFonts w:ascii="Arial" w:hAnsi="Arial" w:cs="Arial"/>
          <w:sz w:val="24"/>
          <w:szCs w:val="24"/>
        </w:rPr>
        <w:t xml:space="preserve"> </w:t>
      </w:r>
      <w:r w:rsidR="009A2875" w:rsidRPr="009A2875">
        <w:rPr>
          <w:rFonts w:ascii="Arial" w:hAnsi="Arial" w:cs="Arial"/>
          <w:sz w:val="24"/>
          <w:szCs w:val="24"/>
        </w:rPr>
        <w:t xml:space="preserve">Характеристика </w:t>
      </w:r>
      <w:r w:rsidRPr="009A2875">
        <w:rPr>
          <w:rFonts w:ascii="Arial" w:hAnsi="Arial" w:cs="Arial"/>
          <w:sz w:val="24"/>
          <w:szCs w:val="24"/>
        </w:rPr>
        <w:t>автомобильных дорог</w:t>
      </w:r>
      <w:r w:rsidRPr="00595312">
        <w:rPr>
          <w:rFonts w:ascii="Arial" w:hAnsi="Arial" w:cs="Arial"/>
          <w:b/>
          <w:sz w:val="24"/>
          <w:szCs w:val="24"/>
        </w:rPr>
        <w:t>.</w:t>
      </w:r>
    </w:p>
    <w:p w:rsidR="00862A0F" w:rsidRPr="009A2875" w:rsidRDefault="00862A0F" w:rsidP="009A2875">
      <w:pPr>
        <w:spacing w:after="0" w:line="240" w:lineRule="auto"/>
        <w:ind w:firstLine="709"/>
        <w:jc w:val="both"/>
        <w:rPr>
          <w:rFonts w:ascii="Arial" w:hAnsi="Arial" w:cs="Arial"/>
          <w:sz w:val="24"/>
          <w:szCs w:val="24"/>
        </w:rPr>
      </w:pPr>
    </w:p>
    <w:p w:rsidR="00862A0F" w:rsidRPr="009A2875" w:rsidRDefault="009A2875" w:rsidP="009A2875">
      <w:pPr>
        <w:spacing w:after="0" w:line="240" w:lineRule="auto"/>
        <w:jc w:val="center"/>
        <w:rPr>
          <w:rFonts w:ascii="Arial" w:hAnsi="Arial" w:cs="Arial"/>
          <w:sz w:val="24"/>
          <w:szCs w:val="24"/>
        </w:rPr>
      </w:pPr>
      <w:r w:rsidRPr="009A2875">
        <w:rPr>
          <w:rFonts w:ascii="Arial" w:hAnsi="Arial" w:cs="Arial"/>
          <w:sz w:val="24"/>
          <w:szCs w:val="24"/>
        </w:rPr>
        <w:t>ТРАНСПОРТ</w:t>
      </w:r>
    </w:p>
    <w:p w:rsidR="00862A0F" w:rsidRPr="00595312" w:rsidRDefault="00862A0F" w:rsidP="009A2875">
      <w:pPr>
        <w:pStyle w:val="ConsPlusNormal"/>
        <w:widowControl/>
        <w:ind w:firstLine="709"/>
        <w:jc w:val="both"/>
        <w:rPr>
          <w:rFonts w:ascii="Arial" w:hAnsi="Arial" w:cs="Arial"/>
          <w:sz w:val="24"/>
          <w:szCs w:val="24"/>
        </w:rPr>
      </w:pPr>
    </w:p>
    <w:p w:rsidR="00862A0F" w:rsidRPr="00595312" w:rsidRDefault="00862A0F" w:rsidP="009A2875">
      <w:pPr>
        <w:spacing w:line="240" w:lineRule="auto"/>
        <w:ind w:firstLine="709"/>
        <w:jc w:val="both"/>
        <w:rPr>
          <w:rFonts w:ascii="Arial" w:hAnsi="Arial" w:cs="Arial"/>
          <w:sz w:val="24"/>
          <w:szCs w:val="24"/>
        </w:rPr>
      </w:pPr>
      <w:r w:rsidRPr="00595312">
        <w:rPr>
          <w:rFonts w:ascii="Arial" w:hAnsi="Arial" w:cs="Arial"/>
          <w:sz w:val="24"/>
          <w:szCs w:val="24"/>
        </w:rPr>
        <w:t>Транспортно-экономические связи Мугунского сельского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автобусное сообщение. На территории поселения действует одно маршрутное</w:t>
      </w:r>
      <w:r w:rsidR="00FA4E8F">
        <w:rPr>
          <w:rFonts w:ascii="Arial" w:hAnsi="Arial" w:cs="Arial"/>
          <w:sz w:val="24"/>
          <w:szCs w:val="24"/>
        </w:rPr>
        <w:t xml:space="preserve"> </w:t>
      </w:r>
      <w:r w:rsidRPr="00595312">
        <w:rPr>
          <w:rFonts w:ascii="Arial" w:hAnsi="Arial" w:cs="Arial"/>
          <w:sz w:val="24"/>
          <w:szCs w:val="24"/>
        </w:rPr>
        <w:t>такси ( ежедневно, два раза в день)</w:t>
      </w:r>
      <w:r w:rsidR="00FA4E8F">
        <w:rPr>
          <w:rFonts w:ascii="Arial" w:hAnsi="Arial" w:cs="Arial"/>
          <w:sz w:val="24"/>
          <w:szCs w:val="24"/>
        </w:rPr>
        <w:t xml:space="preserve"> </w:t>
      </w:r>
      <w:r w:rsidRPr="00595312">
        <w:rPr>
          <w:rFonts w:ascii="Arial" w:hAnsi="Arial" w:cs="Arial"/>
          <w:sz w:val="24"/>
          <w:szCs w:val="24"/>
        </w:rPr>
        <w:t>.Стоимость билета</w:t>
      </w:r>
      <w:r w:rsidR="00FA4E8F">
        <w:rPr>
          <w:rFonts w:ascii="Arial" w:hAnsi="Arial" w:cs="Arial"/>
          <w:sz w:val="24"/>
          <w:szCs w:val="24"/>
        </w:rPr>
        <w:t xml:space="preserve"> </w:t>
      </w:r>
      <w:r w:rsidRPr="00595312">
        <w:rPr>
          <w:rFonts w:ascii="Arial" w:hAnsi="Arial" w:cs="Arial"/>
          <w:sz w:val="24"/>
          <w:szCs w:val="24"/>
        </w:rPr>
        <w:t>семьдесят рублей.</w:t>
      </w:r>
      <w:r w:rsidR="00FA4E8F">
        <w:rPr>
          <w:rFonts w:ascii="Arial" w:hAnsi="Arial" w:cs="Arial"/>
          <w:sz w:val="24"/>
          <w:szCs w:val="24"/>
        </w:rPr>
        <w:t xml:space="preserve"> </w:t>
      </w:r>
      <w:r w:rsidRPr="00595312">
        <w:rPr>
          <w:rFonts w:ascii="Arial" w:hAnsi="Arial" w:cs="Arial"/>
          <w:sz w:val="24"/>
          <w:szCs w:val="24"/>
        </w:rPr>
        <w:t>Данным видом транспорта пользуется</w:t>
      </w:r>
      <w:r w:rsidR="00FA4E8F">
        <w:rPr>
          <w:rFonts w:ascii="Arial" w:hAnsi="Arial" w:cs="Arial"/>
          <w:sz w:val="24"/>
          <w:szCs w:val="24"/>
        </w:rPr>
        <w:t xml:space="preserve"> </w:t>
      </w:r>
      <w:r w:rsidRPr="00595312">
        <w:rPr>
          <w:rFonts w:ascii="Arial" w:hAnsi="Arial" w:cs="Arial"/>
          <w:sz w:val="24"/>
          <w:szCs w:val="24"/>
        </w:rPr>
        <w:t>60 %</w:t>
      </w:r>
      <w:r w:rsidR="00FA4E8F">
        <w:rPr>
          <w:rFonts w:ascii="Arial" w:hAnsi="Arial" w:cs="Arial"/>
          <w:sz w:val="24"/>
          <w:szCs w:val="24"/>
        </w:rPr>
        <w:t xml:space="preserve"> </w:t>
      </w:r>
      <w:r w:rsidRPr="00595312">
        <w:rPr>
          <w:rFonts w:ascii="Arial" w:hAnsi="Arial" w:cs="Arial"/>
          <w:sz w:val="24"/>
          <w:szCs w:val="24"/>
        </w:rPr>
        <w:t>проживающего населения. Основным видом транспорта, доступным населению поселения, является автомобильный транспорт.</w:t>
      </w:r>
      <w:r w:rsidRPr="00595312">
        <w:rPr>
          <w:rFonts w:ascii="Arial" w:hAnsi="Arial" w:cs="Arial"/>
          <w:bCs/>
          <w:sz w:val="24"/>
          <w:szCs w:val="24"/>
        </w:rPr>
        <w:t xml:space="preserve">. </w:t>
      </w:r>
    </w:p>
    <w:p w:rsidR="00862A0F" w:rsidRPr="00595312" w:rsidRDefault="00862A0F" w:rsidP="009A2875">
      <w:pPr>
        <w:spacing w:after="0" w:line="240" w:lineRule="auto"/>
        <w:ind w:firstLine="709"/>
        <w:jc w:val="both"/>
        <w:rPr>
          <w:rFonts w:ascii="Arial" w:hAnsi="Arial" w:cs="Arial"/>
          <w:sz w:val="24"/>
          <w:szCs w:val="24"/>
        </w:rPr>
      </w:pPr>
      <w:r w:rsidRPr="00595312">
        <w:rPr>
          <w:rFonts w:ascii="Arial" w:hAnsi="Arial" w:cs="Arial"/>
          <w:bCs/>
          <w:sz w:val="24"/>
          <w:szCs w:val="24"/>
        </w:rPr>
        <w:t xml:space="preserve">В населенных пунктах регулярный внутрисельский транспорт отсутствует. Большинство трудовых передвижений в поселении приходится на личный транспорт и пешеходные сообщения. </w:t>
      </w:r>
      <w:r w:rsidRPr="00595312">
        <w:rPr>
          <w:rFonts w:ascii="Arial" w:hAnsi="Arial" w:cs="Arial"/>
          <w:sz w:val="24"/>
          <w:szCs w:val="24"/>
        </w:rPr>
        <w:t xml:space="preserve">Дорожно-транспортная сеть поселения состоит из дорог </w:t>
      </w:r>
      <w:r w:rsidRPr="00595312">
        <w:rPr>
          <w:rFonts w:ascii="Arial" w:hAnsi="Arial" w:cs="Arial"/>
          <w:sz w:val="24"/>
          <w:szCs w:val="24"/>
          <w:lang w:val="en-US"/>
        </w:rPr>
        <w:t>V</w:t>
      </w:r>
      <w:r w:rsidRPr="00595312">
        <w:rPr>
          <w:rFonts w:ascii="Arial" w:hAnsi="Arial" w:cs="Arial"/>
          <w:sz w:val="24"/>
          <w:szCs w:val="24"/>
        </w:rPr>
        <w:t xml:space="preserve"> категории, предназначенных не для скоростного движения. В таблице 2.4.1 приведен перечень и характеристика дорог местного значения. Большинство дорог общего пользования местного значения имеют щебеночное и грунтовое покрытие. 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w:t>
      </w:r>
      <w:r w:rsidR="009A2875">
        <w:rPr>
          <w:rFonts w:ascii="Arial" w:hAnsi="Arial" w:cs="Arial"/>
          <w:sz w:val="24"/>
          <w:szCs w:val="24"/>
        </w:rPr>
        <w:t>установленными критериями.</w:t>
      </w:r>
    </w:p>
    <w:p w:rsidR="00862A0F" w:rsidRPr="00595312" w:rsidRDefault="00862A0F" w:rsidP="009A2875">
      <w:pPr>
        <w:widowControl w:val="0"/>
        <w:spacing w:after="0" w:line="240" w:lineRule="auto"/>
        <w:ind w:firstLine="709"/>
        <w:jc w:val="both"/>
        <w:rPr>
          <w:rFonts w:ascii="Arial" w:hAnsi="Arial" w:cs="Arial"/>
          <w:bCs/>
          <w:sz w:val="24"/>
          <w:szCs w:val="24"/>
        </w:rPr>
      </w:pPr>
      <w:r w:rsidRPr="00595312">
        <w:rPr>
          <w:rFonts w:ascii="Arial" w:hAnsi="Arial" w:cs="Arial"/>
          <w:bCs/>
          <w:sz w:val="24"/>
          <w:szCs w:val="24"/>
        </w:rPr>
        <w:t>Мугунское сельское поселение обладает достаточно развитой автомобильной транспортной сетью и находится относительно недалеко от Тулунского района , что создаёт оптимальные условия для перемещения сырья и готовых товаров. 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производилось более 10 лет. Сохранение автодорожной инфраструктуры осуществлялось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862A0F" w:rsidRDefault="00862A0F" w:rsidP="009A2875">
      <w:pPr>
        <w:widowControl w:val="0"/>
        <w:spacing w:after="0" w:line="240" w:lineRule="auto"/>
        <w:jc w:val="both"/>
        <w:rPr>
          <w:rFonts w:ascii="Arial" w:hAnsi="Arial" w:cs="Arial"/>
          <w:bCs/>
          <w:sz w:val="24"/>
          <w:szCs w:val="24"/>
        </w:rPr>
      </w:pPr>
      <w:r w:rsidRPr="00595312">
        <w:rPr>
          <w:rFonts w:ascii="Arial" w:hAnsi="Arial" w:cs="Arial"/>
          <w:bCs/>
          <w:sz w:val="24"/>
          <w:szCs w:val="24"/>
        </w:rPr>
        <w:t xml:space="preserve">Почти все дороги требуют ямочного и капитального ремонта. </w:t>
      </w:r>
    </w:p>
    <w:p w:rsidR="009A2875" w:rsidRPr="00595312" w:rsidRDefault="009A2875" w:rsidP="009A2875">
      <w:pPr>
        <w:widowControl w:val="0"/>
        <w:spacing w:after="0" w:line="240" w:lineRule="auto"/>
        <w:jc w:val="both"/>
        <w:rPr>
          <w:rFonts w:ascii="Arial" w:hAnsi="Arial" w:cs="Arial"/>
          <w:bCs/>
          <w:sz w:val="24"/>
          <w:szCs w:val="24"/>
        </w:rPr>
      </w:pPr>
    </w:p>
    <w:p w:rsidR="00862A0F" w:rsidRPr="009A2875" w:rsidRDefault="009A2875" w:rsidP="009A2875">
      <w:pPr>
        <w:widowControl w:val="0"/>
        <w:spacing w:after="0" w:line="240" w:lineRule="auto"/>
        <w:jc w:val="center"/>
        <w:rPr>
          <w:rFonts w:ascii="Arial" w:hAnsi="Arial" w:cs="Arial"/>
          <w:bCs/>
          <w:sz w:val="24"/>
          <w:szCs w:val="24"/>
        </w:rPr>
      </w:pPr>
      <w:r w:rsidRPr="009A2875">
        <w:rPr>
          <w:rFonts w:ascii="Arial" w:hAnsi="Arial" w:cs="Arial"/>
          <w:bCs/>
          <w:sz w:val="24"/>
          <w:szCs w:val="24"/>
        </w:rPr>
        <w:t>ХАРАКТЕРИСТИКА АВТОМОБИЛЬНЫХ ДОРОГ ДАНА В ТАБЛИЦЕ № 11</w:t>
      </w:r>
    </w:p>
    <w:p w:rsidR="00862A0F" w:rsidRPr="00595312" w:rsidRDefault="00862A0F" w:rsidP="009A2875">
      <w:pPr>
        <w:widowControl w:val="0"/>
        <w:jc w:val="both"/>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1720"/>
        <w:gridCol w:w="1595"/>
        <w:gridCol w:w="1846"/>
        <w:gridCol w:w="1846"/>
        <w:gridCol w:w="1971"/>
      </w:tblGrid>
      <w:tr w:rsidR="00862A0F" w:rsidRPr="00595312" w:rsidTr="00FE0DE0">
        <w:tc>
          <w:tcPr>
            <w:tcW w:w="1350" w:type="dxa"/>
          </w:tcPr>
          <w:p w:rsidR="00862A0F" w:rsidRPr="00A80095" w:rsidRDefault="00862A0F" w:rsidP="009A2875">
            <w:pPr>
              <w:widowControl w:val="0"/>
              <w:jc w:val="both"/>
              <w:rPr>
                <w:rFonts w:ascii="Courier New" w:hAnsi="Courier New" w:cs="Courier New"/>
                <w:bCs/>
                <w:color w:val="000000"/>
              </w:rPr>
            </w:pPr>
            <w:r w:rsidRPr="00A80095">
              <w:rPr>
                <w:rFonts w:ascii="Courier New" w:hAnsi="Courier New" w:cs="Courier New"/>
                <w:bCs/>
                <w:color w:val="000000"/>
              </w:rPr>
              <w:t>№ п/</w:t>
            </w:r>
            <w:r w:rsidRPr="00A80095">
              <w:rPr>
                <w:rFonts w:ascii="Courier New" w:hAnsi="Courier New" w:cs="Courier New"/>
                <w:bCs/>
                <w:color w:val="000000"/>
              </w:rPr>
              <w:lastRenderedPageBreak/>
              <w:t>п</w:t>
            </w:r>
          </w:p>
        </w:tc>
        <w:tc>
          <w:tcPr>
            <w:tcW w:w="1676" w:type="dxa"/>
          </w:tcPr>
          <w:p w:rsidR="00862A0F" w:rsidRPr="00A80095" w:rsidRDefault="00862A0F" w:rsidP="009A2875">
            <w:pPr>
              <w:widowControl w:val="0"/>
              <w:jc w:val="both"/>
              <w:rPr>
                <w:rFonts w:ascii="Courier New" w:hAnsi="Courier New" w:cs="Courier New"/>
                <w:bCs/>
                <w:color w:val="000000"/>
              </w:rPr>
            </w:pPr>
            <w:r w:rsidRPr="00A80095">
              <w:rPr>
                <w:rFonts w:ascii="Courier New" w:hAnsi="Courier New" w:cs="Courier New"/>
                <w:bCs/>
                <w:color w:val="000000"/>
              </w:rPr>
              <w:lastRenderedPageBreak/>
              <w:t>Наименовани</w:t>
            </w:r>
            <w:r w:rsidRPr="00A80095">
              <w:rPr>
                <w:rFonts w:ascii="Courier New" w:hAnsi="Courier New" w:cs="Courier New"/>
                <w:bCs/>
                <w:color w:val="000000"/>
              </w:rPr>
              <w:lastRenderedPageBreak/>
              <w:t>е</w:t>
            </w:r>
          </w:p>
        </w:tc>
        <w:tc>
          <w:tcPr>
            <w:tcW w:w="1592" w:type="dxa"/>
          </w:tcPr>
          <w:p w:rsidR="00862A0F" w:rsidRPr="00A80095" w:rsidRDefault="00862A0F" w:rsidP="009A2875">
            <w:pPr>
              <w:widowControl w:val="0"/>
              <w:jc w:val="both"/>
              <w:rPr>
                <w:rFonts w:ascii="Courier New" w:hAnsi="Courier New" w:cs="Courier New"/>
                <w:bCs/>
                <w:color w:val="000000"/>
              </w:rPr>
            </w:pPr>
            <w:r w:rsidRPr="00A80095">
              <w:rPr>
                <w:rFonts w:ascii="Courier New" w:hAnsi="Courier New" w:cs="Courier New"/>
                <w:bCs/>
                <w:color w:val="000000"/>
              </w:rPr>
              <w:lastRenderedPageBreak/>
              <w:t xml:space="preserve">Техническая </w:t>
            </w:r>
            <w:r w:rsidRPr="00A80095">
              <w:rPr>
                <w:rFonts w:ascii="Courier New" w:hAnsi="Courier New" w:cs="Courier New"/>
                <w:bCs/>
                <w:color w:val="000000"/>
              </w:rPr>
              <w:lastRenderedPageBreak/>
              <w:t>категория</w:t>
            </w:r>
          </w:p>
        </w:tc>
        <w:tc>
          <w:tcPr>
            <w:tcW w:w="1676" w:type="dxa"/>
          </w:tcPr>
          <w:p w:rsidR="00862A0F" w:rsidRPr="00A80095" w:rsidRDefault="00862A0F" w:rsidP="009A2875">
            <w:pPr>
              <w:widowControl w:val="0"/>
              <w:jc w:val="both"/>
              <w:rPr>
                <w:rFonts w:ascii="Courier New" w:hAnsi="Courier New" w:cs="Courier New"/>
                <w:bCs/>
                <w:color w:val="000000"/>
              </w:rPr>
            </w:pPr>
            <w:r w:rsidRPr="00A80095">
              <w:rPr>
                <w:rFonts w:ascii="Courier New" w:hAnsi="Courier New" w:cs="Courier New"/>
                <w:bCs/>
                <w:color w:val="000000"/>
              </w:rPr>
              <w:lastRenderedPageBreak/>
              <w:t>Общая протяженност</w:t>
            </w:r>
            <w:r w:rsidRPr="00A80095">
              <w:rPr>
                <w:rFonts w:ascii="Courier New" w:hAnsi="Courier New" w:cs="Courier New"/>
                <w:bCs/>
                <w:color w:val="000000"/>
              </w:rPr>
              <w:lastRenderedPageBreak/>
              <w:t>ь</w:t>
            </w:r>
          </w:p>
        </w:tc>
        <w:tc>
          <w:tcPr>
            <w:tcW w:w="1682" w:type="dxa"/>
          </w:tcPr>
          <w:p w:rsidR="00862A0F" w:rsidRPr="00A80095" w:rsidRDefault="00862A0F" w:rsidP="009A2875">
            <w:pPr>
              <w:widowControl w:val="0"/>
              <w:jc w:val="both"/>
              <w:rPr>
                <w:rFonts w:ascii="Courier New" w:hAnsi="Courier New" w:cs="Courier New"/>
                <w:bCs/>
                <w:color w:val="000000"/>
              </w:rPr>
            </w:pPr>
            <w:r w:rsidRPr="00A80095">
              <w:rPr>
                <w:rFonts w:ascii="Courier New" w:hAnsi="Courier New" w:cs="Courier New"/>
                <w:bCs/>
                <w:color w:val="000000"/>
              </w:rPr>
              <w:lastRenderedPageBreak/>
              <w:t xml:space="preserve">Протяженность в пределах </w:t>
            </w:r>
            <w:r w:rsidRPr="00A80095">
              <w:rPr>
                <w:rFonts w:ascii="Courier New" w:hAnsi="Courier New" w:cs="Courier New"/>
                <w:bCs/>
                <w:color w:val="000000"/>
              </w:rPr>
              <w:lastRenderedPageBreak/>
              <w:t>поселения</w:t>
            </w:r>
          </w:p>
        </w:tc>
        <w:tc>
          <w:tcPr>
            <w:tcW w:w="2161" w:type="dxa"/>
          </w:tcPr>
          <w:p w:rsidR="00862A0F" w:rsidRPr="00A80095" w:rsidRDefault="00862A0F" w:rsidP="009A2875">
            <w:pPr>
              <w:widowControl w:val="0"/>
              <w:jc w:val="both"/>
              <w:rPr>
                <w:rFonts w:ascii="Courier New" w:hAnsi="Courier New" w:cs="Courier New"/>
                <w:bCs/>
                <w:color w:val="000000"/>
              </w:rPr>
            </w:pPr>
            <w:r w:rsidRPr="00A80095">
              <w:rPr>
                <w:rFonts w:ascii="Courier New" w:hAnsi="Courier New" w:cs="Courier New"/>
                <w:bCs/>
                <w:color w:val="000000"/>
              </w:rPr>
              <w:lastRenderedPageBreak/>
              <w:t xml:space="preserve">Тип дорожного </w:t>
            </w:r>
            <w:r w:rsidRPr="00A80095">
              <w:rPr>
                <w:rFonts w:ascii="Courier New" w:hAnsi="Courier New" w:cs="Courier New"/>
                <w:bCs/>
                <w:color w:val="000000"/>
              </w:rPr>
              <w:lastRenderedPageBreak/>
              <w:t>покрытия</w:t>
            </w:r>
          </w:p>
        </w:tc>
      </w:tr>
      <w:tr w:rsidR="00862A0F" w:rsidRPr="00595312" w:rsidTr="00FE0DE0">
        <w:tc>
          <w:tcPr>
            <w:tcW w:w="10137" w:type="dxa"/>
            <w:gridSpan w:val="6"/>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lastRenderedPageBreak/>
              <w:t>Областные автомобильные дороги общего пользования местного значения ( передаваемые в муниципальную собственность района)</w:t>
            </w:r>
          </w:p>
        </w:tc>
      </w:tr>
      <w:tr w:rsidR="00862A0F" w:rsidRPr="00595312" w:rsidTr="00FE0DE0">
        <w:tc>
          <w:tcPr>
            <w:tcW w:w="1350"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1</w:t>
            </w:r>
          </w:p>
        </w:tc>
        <w:tc>
          <w:tcPr>
            <w:tcW w:w="1676"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Тулун-Мугун-Хараманут</w:t>
            </w:r>
          </w:p>
        </w:tc>
        <w:tc>
          <w:tcPr>
            <w:tcW w:w="1592" w:type="dxa"/>
          </w:tcPr>
          <w:p w:rsidR="00862A0F" w:rsidRPr="00A80095" w:rsidRDefault="00862A0F" w:rsidP="00FE0DE0">
            <w:pPr>
              <w:widowControl w:val="0"/>
              <w:jc w:val="center"/>
              <w:rPr>
                <w:rFonts w:ascii="Courier New" w:hAnsi="Courier New" w:cs="Courier New"/>
                <w:bCs/>
                <w:color w:val="000000"/>
                <w:lang w:val="en-US"/>
              </w:rPr>
            </w:pPr>
            <w:r w:rsidRPr="00A80095">
              <w:rPr>
                <w:rFonts w:ascii="Courier New" w:hAnsi="Courier New" w:cs="Courier New"/>
                <w:bCs/>
                <w:color w:val="000000"/>
                <w:lang w:val="en-US"/>
              </w:rPr>
              <w:t>IV</w:t>
            </w:r>
          </w:p>
        </w:tc>
        <w:tc>
          <w:tcPr>
            <w:tcW w:w="1676"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29,397</w:t>
            </w:r>
          </w:p>
        </w:tc>
        <w:tc>
          <w:tcPr>
            <w:tcW w:w="1682"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33,14</w:t>
            </w:r>
          </w:p>
        </w:tc>
        <w:tc>
          <w:tcPr>
            <w:tcW w:w="2161"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Асфальтобетон-2,83</w:t>
            </w:r>
          </w:p>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Гравийное-6,937</w:t>
            </w:r>
          </w:p>
        </w:tc>
      </w:tr>
      <w:tr w:rsidR="00862A0F" w:rsidRPr="00595312" w:rsidTr="00FE0DE0">
        <w:tc>
          <w:tcPr>
            <w:tcW w:w="1350"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2</w:t>
            </w:r>
          </w:p>
        </w:tc>
        <w:tc>
          <w:tcPr>
            <w:tcW w:w="3268" w:type="dxa"/>
            <w:gridSpan w:val="2"/>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Подъезд к д. Александровка</w:t>
            </w:r>
          </w:p>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lang w:val="en-US"/>
              </w:rPr>
              <w:t>V</w:t>
            </w:r>
          </w:p>
        </w:tc>
        <w:tc>
          <w:tcPr>
            <w:tcW w:w="1676"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3,03</w:t>
            </w:r>
          </w:p>
        </w:tc>
        <w:tc>
          <w:tcPr>
            <w:tcW w:w="1682"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3,03</w:t>
            </w:r>
          </w:p>
        </w:tc>
        <w:tc>
          <w:tcPr>
            <w:tcW w:w="2161"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Гравийное</w:t>
            </w:r>
          </w:p>
        </w:tc>
      </w:tr>
      <w:tr w:rsidR="00862A0F" w:rsidRPr="00595312" w:rsidTr="00FE0DE0">
        <w:tc>
          <w:tcPr>
            <w:tcW w:w="10137" w:type="dxa"/>
            <w:gridSpan w:val="6"/>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Федерального значения:</w:t>
            </w:r>
          </w:p>
        </w:tc>
      </w:tr>
      <w:tr w:rsidR="00862A0F" w:rsidRPr="00595312" w:rsidTr="00FE0DE0">
        <w:tc>
          <w:tcPr>
            <w:tcW w:w="1350"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1</w:t>
            </w:r>
          </w:p>
        </w:tc>
        <w:tc>
          <w:tcPr>
            <w:tcW w:w="1676"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М-53 «Байкал»</w:t>
            </w:r>
          </w:p>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Красноярск -Иркутск</w:t>
            </w:r>
          </w:p>
        </w:tc>
        <w:tc>
          <w:tcPr>
            <w:tcW w:w="1592"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lang w:val="en-US"/>
              </w:rPr>
              <w:t>III</w:t>
            </w:r>
          </w:p>
        </w:tc>
        <w:tc>
          <w:tcPr>
            <w:tcW w:w="1676"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81,8</w:t>
            </w:r>
          </w:p>
        </w:tc>
        <w:tc>
          <w:tcPr>
            <w:tcW w:w="1682"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1,65</w:t>
            </w:r>
          </w:p>
        </w:tc>
        <w:tc>
          <w:tcPr>
            <w:tcW w:w="2161"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Асфальтобетон</w:t>
            </w:r>
          </w:p>
        </w:tc>
      </w:tr>
      <w:tr w:rsidR="00862A0F" w:rsidRPr="00595312" w:rsidTr="00565E72">
        <w:trPr>
          <w:trHeight w:val="1275"/>
        </w:trPr>
        <w:tc>
          <w:tcPr>
            <w:tcW w:w="10137" w:type="dxa"/>
            <w:gridSpan w:val="6"/>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Муниципальные:</w:t>
            </w:r>
          </w:p>
        </w:tc>
      </w:tr>
      <w:tr w:rsidR="00862A0F" w:rsidRPr="00595312" w:rsidTr="00FE0DE0">
        <w:tc>
          <w:tcPr>
            <w:tcW w:w="1350"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1</w:t>
            </w:r>
          </w:p>
        </w:tc>
        <w:tc>
          <w:tcPr>
            <w:tcW w:w="1676"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Автодорога пром . площадка- тракт Тулун -Мугун</w:t>
            </w:r>
          </w:p>
        </w:tc>
        <w:tc>
          <w:tcPr>
            <w:tcW w:w="1592" w:type="dxa"/>
          </w:tcPr>
          <w:p w:rsidR="00862A0F" w:rsidRPr="00A80095" w:rsidRDefault="00862A0F" w:rsidP="00FE0DE0">
            <w:pPr>
              <w:widowControl w:val="0"/>
              <w:jc w:val="center"/>
              <w:rPr>
                <w:rFonts w:ascii="Courier New" w:hAnsi="Courier New" w:cs="Courier New"/>
                <w:bCs/>
                <w:color w:val="000000"/>
              </w:rPr>
            </w:pPr>
          </w:p>
        </w:tc>
        <w:tc>
          <w:tcPr>
            <w:tcW w:w="1676"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8,45</w:t>
            </w:r>
          </w:p>
        </w:tc>
        <w:tc>
          <w:tcPr>
            <w:tcW w:w="1682"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5,48</w:t>
            </w:r>
          </w:p>
        </w:tc>
        <w:tc>
          <w:tcPr>
            <w:tcW w:w="2161"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Асфальтобетон</w:t>
            </w:r>
          </w:p>
        </w:tc>
      </w:tr>
      <w:tr w:rsidR="00862A0F" w:rsidRPr="00595312" w:rsidTr="00FE0DE0">
        <w:tc>
          <w:tcPr>
            <w:tcW w:w="1350"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2</w:t>
            </w:r>
          </w:p>
        </w:tc>
        <w:tc>
          <w:tcPr>
            <w:tcW w:w="1676"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Автодорога к жил.поселку №1 и №2от а/д пром. площадка-тракт Тулун-Мугун</w:t>
            </w:r>
          </w:p>
        </w:tc>
        <w:tc>
          <w:tcPr>
            <w:tcW w:w="1592" w:type="dxa"/>
          </w:tcPr>
          <w:p w:rsidR="00862A0F" w:rsidRPr="00A80095" w:rsidRDefault="00862A0F" w:rsidP="00FE0DE0">
            <w:pPr>
              <w:widowControl w:val="0"/>
              <w:jc w:val="center"/>
              <w:rPr>
                <w:rFonts w:ascii="Courier New" w:hAnsi="Courier New" w:cs="Courier New"/>
                <w:bCs/>
                <w:color w:val="000000"/>
              </w:rPr>
            </w:pPr>
          </w:p>
        </w:tc>
        <w:tc>
          <w:tcPr>
            <w:tcW w:w="1676"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16,65</w:t>
            </w:r>
          </w:p>
        </w:tc>
        <w:tc>
          <w:tcPr>
            <w:tcW w:w="1682"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2,77</w:t>
            </w:r>
          </w:p>
        </w:tc>
        <w:tc>
          <w:tcPr>
            <w:tcW w:w="2161"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Асфальтобетон</w:t>
            </w:r>
          </w:p>
        </w:tc>
      </w:tr>
    </w:tbl>
    <w:p w:rsidR="00862A0F" w:rsidRPr="009A2875" w:rsidRDefault="00862A0F" w:rsidP="009A2875">
      <w:pPr>
        <w:widowControl w:val="0"/>
        <w:ind w:firstLine="709"/>
        <w:jc w:val="both"/>
        <w:rPr>
          <w:rFonts w:ascii="Arial" w:hAnsi="Arial" w:cs="Arial"/>
          <w:bCs/>
          <w:color w:val="000000"/>
          <w:sz w:val="24"/>
          <w:szCs w:val="24"/>
        </w:rPr>
      </w:pPr>
    </w:p>
    <w:p w:rsidR="00862A0F" w:rsidRPr="009A2875" w:rsidRDefault="009A2875" w:rsidP="009A2875">
      <w:pPr>
        <w:spacing w:after="0" w:line="240" w:lineRule="auto"/>
        <w:jc w:val="center"/>
        <w:rPr>
          <w:rFonts w:ascii="Arial" w:hAnsi="Arial" w:cs="Arial"/>
          <w:sz w:val="24"/>
          <w:szCs w:val="24"/>
        </w:rPr>
      </w:pPr>
      <w:r w:rsidRPr="009A2875">
        <w:rPr>
          <w:rFonts w:ascii="Arial" w:hAnsi="Arial" w:cs="Arial"/>
          <w:bCs/>
          <w:color w:val="000000"/>
          <w:sz w:val="24"/>
          <w:szCs w:val="24"/>
        </w:rPr>
        <w:t>ПЕРЕЧЕНЬ АВТОМОБИЛЬНЫХ ДОРОГ ОБЩЕГО ПОЛЬЗОВАНИЯ МЕСТНОГО ЗНАЧЕНИЯ МУГУНСКОГО МУНИЦИПАЛЬНОГО ОБРАЗОВАНИЯ.</w:t>
      </w:r>
    </w:p>
    <w:p w:rsidR="00862A0F" w:rsidRPr="009A2875" w:rsidRDefault="00862A0F" w:rsidP="009A2875">
      <w:pPr>
        <w:spacing w:after="0" w:line="240" w:lineRule="auto"/>
        <w:ind w:firstLine="709"/>
        <w:jc w:val="both"/>
        <w:rPr>
          <w:rFonts w:ascii="Arial" w:hAnsi="Arial" w:cs="Arial"/>
          <w:sz w:val="24"/>
          <w:szCs w:val="24"/>
        </w:rPr>
      </w:pPr>
    </w:p>
    <w:p w:rsidR="00862A0F" w:rsidRPr="009A2875" w:rsidRDefault="009A2875" w:rsidP="009A2875">
      <w:pPr>
        <w:spacing w:after="0" w:line="240" w:lineRule="auto"/>
        <w:ind w:firstLine="709"/>
        <w:rPr>
          <w:rFonts w:ascii="Arial" w:hAnsi="Arial" w:cs="Arial"/>
          <w:sz w:val="24"/>
          <w:szCs w:val="24"/>
        </w:rPr>
      </w:pPr>
      <w:r w:rsidRPr="009A2875">
        <w:rPr>
          <w:rFonts w:ascii="Arial" w:hAnsi="Arial" w:cs="Arial"/>
          <w:sz w:val="24"/>
          <w:szCs w:val="24"/>
        </w:rPr>
        <w:t>Таблица №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8"/>
        <w:gridCol w:w="2367"/>
        <w:gridCol w:w="2367"/>
        <w:gridCol w:w="2419"/>
      </w:tblGrid>
      <w:tr w:rsidR="00862A0F" w:rsidRPr="00595312" w:rsidTr="00FE0DE0">
        <w:tc>
          <w:tcPr>
            <w:tcW w:w="2534"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Место расположения</w:t>
            </w:r>
          </w:p>
        </w:tc>
        <w:tc>
          <w:tcPr>
            <w:tcW w:w="2534"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Начало дороги</w:t>
            </w:r>
          </w:p>
        </w:tc>
        <w:tc>
          <w:tcPr>
            <w:tcW w:w="2534"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Конец дороги</w:t>
            </w:r>
          </w:p>
        </w:tc>
        <w:tc>
          <w:tcPr>
            <w:tcW w:w="2535"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Протяженность (м )</w:t>
            </w:r>
          </w:p>
        </w:tc>
      </w:tr>
      <w:tr w:rsidR="00862A0F" w:rsidRPr="00595312" w:rsidTr="00FE0DE0">
        <w:tc>
          <w:tcPr>
            <w:tcW w:w="2534"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 xml:space="preserve">Автомобильная </w:t>
            </w:r>
            <w:r w:rsidRPr="00A80095">
              <w:rPr>
                <w:rFonts w:ascii="Courier New" w:hAnsi="Courier New" w:cs="Courier New"/>
                <w:bCs/>
                <w:color w:val="000000"/>
              </w:rPr>
              <w:lastRenderedPageBreak/>
              <w:t>дорога по ул. Победы д. Александровка</w:t>
            </w:r>
          </w:p>
        </w:tc>
        <w:tc>
          <w:tcPr>
            <w:tcW w:w="2534"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lastRenderedPageBreak/>
              <w:t xml:space="preserve">От начала ул. </w:t>
            </w:r>
            <w:r w:rsidRPr="00A80095">
              <w:rPr>
                <w:rFonts w:ascii="Courier New" w:hAnsi="Courier New" w:cs="Courier New"/>
                <w:bCs/>
                <w:color w:val="000000"/>
              </w:rPr>
              <w:lastRenderedPageBreak/>
              <w:t>Победы</w:t>
            </w:r>
          </w:p>
        </w:tc>
        <w:tc>
          <w:tcPr>
            <w:tcW w:w="2534"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lastRenderedPageBreak/>
              <w:t xml:space="preserve">До конца ул. </w:t>
            </w:r>
            <w:r w:rsidRPr="00A80095">
              <w:rPr>
                <w:rFonts w:ascii="Courier New" w:hAnsi="Courier New" w:cs="Courier New"/>
                <w:bCs/>
                <w:color w:val="000000"/>
              </w:rPr>
              <w:lastRenderedPageBreak/>
              <w:t>Победы</w:t>
            </w:r>
          </w:p>
        </w:tc>
        <w:tc>
          <w:tcPr>
            <w:tcW w:w="2535"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lastRenderedPageBreak/>
              <w:t>1000,</w:t>
            </w:r>
          </w:p>
        </w:tc>
      </w:tr>
      <w:tr w:rsidR="00862A0F" w:rsidRPr="00595312" w:rsidTr="00FE0DE0">
        <w:tc>
          <w:tcPr>
            <w:tcW w:w="2534"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lastRenderedPageBreak/>
              <w:t>Автомобильная дорога № 1 по ул. Гагарина с. Мугун</w:t>
            </w:r>
          </w:p>
        </w:tc>
        <w:tc>
          <w:tcPr>
            <w:tcW w:w="2534"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От начала ул. Гагарина</w:t>
            </w:r>
          </w:p>
        </w:tc>
        <w:tc>
          <w:tcPr>
            <w:tcW w:w="2534"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До конца ул. Гагарина</w:t>
            </w:r>
          </w:p>
        </w:tc>
        <w:tc>
          <w:tcPr>
            <w:tcW w:w="2535"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1400,</w:t>
            </w:r>
          </w:p>
        </w:tc>
      </w:tr>
      <w:tr w:rsidR="00862A0F" w:rsidRPr="00595312" w:rsidTr="00FE0DE0">
        <w:tc>
          <w:tcPr>
            <w:tcW w:w="2534"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Автомобильная дорога № 2 по ул. Гагарина по с. Мугун</w:t>
            </w:r>
          </w:p>
        </w:tc>
        <w:tc>
          <w:tcPr>
            <w:tcW w:w="2534"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От конца ул. Гагарина</w:t>
            </w:r>
          </w:p>
        </w:tc>
        <w:tc>
          <w:tcPr>
            <w:tcW w:w="2534"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До начала ул. Чапаева</w:t>
            </w:r>
          </w:p>
        </w:tc>
        <w:tc>
          <w:tcPr>
            <w:tcW w:w="2535"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1500,0</w:t>
            </w:r>
          </w:p>
        </w:tc>
      </w:tr>
      <w:tr w:rsidR="00862A0F" w:rsidRPr="00595312" w:rsidTr="00FE0DE0">
        <w:tc>
          <w:tcPr>
            <w:tcW w:w="2534"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Автомобильная дорога № 1 по ул. Ленина.</w:t>
            </w:r>
          </w:p>
        </w:tc>
        <w:tc>
          <w:tcPr>
            <w:tcW w:w="2534"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От начала ул. Ленина</w:t>
            </w:r>
          </w:p>
        </w:tc>
        <w:tc>
          <w:tcPr>
            <w:tcW w:w="2534"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До перекрестка ул. Ленина (дом 33)</w:t>
            </w:r>
          </w:p>
        </w:tc>
        <w:tc>
          <w:tcPr>
            <w:tcW w:w="2535"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1400,0</w:t>
            </w:r>
          </w:p>
        </w:tc>
      </w:tr>
      <w:tr w:rsidR="00862A0F" w:rsidRPr="00595312" w:rsidTr="00FE0DE0">
        <w:tc>
          <w:tcPr>
            <w:tcW w:w="2534"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Автомобильная дорога № 2 по ул. Ленина с.Мугун</w:t>
            </w:r>
          </w:p>
        </w:tc>
        <w:tc>
          <w:tcPr>
            <w:tcW w:w="2534"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От школьного перекрестка ул. Ленина</w:t>
            </w:r>
          </w:p>
        </w:tc>
        <w:tc>
          <w:tcPr>
            <w:tcW w:w="2534"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До пересечения с ул. Комарова</w:t>
            </w:r>
          </w:p>
        </w:tc>
        <w:tc>
          <w:tcPr>
            <w:tcW w:w="2535"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1700,0</w:t>
            </w:r>
          </w:p>
        </w:tc>
      </w:tr>
      <w:tr w:rsidR="00862A0F" w:rsidRPr="00595312" w:rsidTr="00FE0DE0">
        <w:tc>
          <w:tcPr>
            <w:tcW w:w="2534"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Автомобильная дорога № 3 по ул. Ленина с. Мугун</w:t>
            </w:r>
          </w:p>
        </w:tc>
        <w:tc>
          <w:tcPr>
            <w:tcW w:w="2534"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От перекрестка с ул. Ленина дом № 88</w:t>
            </w:r>
          </w:p>
        </w:tc>
        <w:tc>
          <w:tcPr>
            <w:tcW w:w="2534"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До конца ул. Комарова</w:t>
            </w:r>
          </w:p>
        </w:tc>
        <w:tc>
          <w:tcPr>
            <w:tcW w:w="2535"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2000,0</w:t>
            </w:r>
          </w:p>
        </w:tc>
      </w:tr>
      <w:tr w:rsidR="00862A0F" w:rsidRPr="00595312" w:rsidTr="00FE0DE0">
        <w:tc>
          <w:tcPr>
            <w:tcW w:w="2534"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Автомобильная дорога № 4 .по ул. Ленина с. Мугун</w:t>
            </w:r>
          </w:p>
        </w:tc>
        <w:tc>
          <w:tcPr>
            <w:tcW w:w="2534"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От перекрестка ул. Ленина ( дом 116)</w:t>
            </w:r>
          </w:p>
        </w:tc>
        <w:tc>
          <w:tcPr>
            <w:tcW w:w="2534"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До пересечения с дорогой на село Алгатуй</w:t>
            </w:r>
          </w:p>
        </w:tc>
        <w:tc>
          <w:tcPr>
            <w:tcW w:w="2535"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1000,0</w:t>
            </w:r>
          </w:p>
        </w:tc>
      </w:tr>
      <w:tr w:rsidR="00862A0F" w:rsidRPr="00595312" w:rsidTr="00FE0DE0">
        <w:tc>
          <w:tcPr>
            <w:tcW w:w="2534"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Автомобильная дорога по ул. Кирова с. Мугун</w:t>
            </w:r>
          </w:p>
        </w:tc>
        <w:tc>
          <w:tcPr>
            <w:tcW w:w="2534"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От начала ул. Кирова</w:t>
            </w:r>
          </w:p>
        </w:tc>
        <w:tc>
          <w:tcPr>
            <w:tcW w:w="2534"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До конца ул. Кирова</w:t>
            </w:r>
          </w:p>
        </w:tc>
        <w:tc>
          <w:tcPr>
            <w:tcW w:w="2535"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2000,0</w:t>
            </w:r>
          </w:p>
        </w:tc>
      </w:tr>
      <w:tr w:rsidR="00862A0F" w:rsidRPr="00595312" w:rsidTr="00FE0DE0">
        <w:tc>
          <w:tcPr>
            <w:tcW w:w="2534"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Автомобильная дорога по ул. Депутатская д. Хараманут</w:t>
            </w:r>
          </w:p>
        </w:tc>
        <w:tc>
          <w:tcPr>
            <w:tcW w:w="2534"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От начала ул. Депутатская</w:t>
            </w:r>
          </w:p>
        </w:tc>
        <w:tc>
          <w:tcPr>
            <w:tcW w:w="2534"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До конца ул. Депутатская</w:t>
            </w:r>
          </w:p>
        </w:tc>
        <w:tc>
          <w:tcPr>
            <w:tcW w:w="2535"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3000,0</w:t>
            </w:r>
          </w:p>
        </w:tc>
      </w:tr>
      <w:tr w:rsidR="00862A0F" w:rsidRPr="00595312" w:rsidTr="00FE0DE0">
        <w:tc>
          <w:tcPr>
            <w:tcW w:w="2534" w:type="dxa"/>
          </w:tcPr>
          <w:p w:rsidR="00862A0F" w:rsidRPr="00A80095" w:rsidRDefault="00862A0F" w:rsidP="00FE0DE0">
            <w:pPr>
              <w:widowControl w:val="0"/>
              <w:jc w:val="center"/>
              <w:rPr>
                <w:rFonts w:ascii="Courier New" w:hAnsi="Courier New" w:cs="Courier New"/>
                <w:bCs/>
                <w:color w:val="000000"/>
              </w:rPr>
            </w:pPr>
          </w:p>
        </w:tc>
        <w:tc>
          <w:tcPr>
            <w:tcW w:w="2534" w:type="dxa"/>
          </w:tcPr>
          <w:p w:rsidR="00862A0F" w:rsidRPr="00A80095" w:rsidRDefault="00862A0F" w:rsidP="00FE0DE0">
            <w:pPr>
              <w:widowControl w:val="0"/>
              <w:jc w:val="center"/>
              <w:rPr>
                <w:rFonts w:ascii="Courier New" w:hAnsi="Courier New" w:cs="Courier New"/>
                <w:bCs/>
                <w:color w:val="000000"/>
              </w:rPr>
            </w:pPr>
          </w:p>
        </w:tc>
        <w:tc>
          <w:tcPr>
            <w:tcW w:w="2534"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Итого:</w:t>
            </w:r>
          </w:p>
        </w:tc>
        <w:tc>
          <w:tcPr>
            <w:tcW w:w="2535" w:type="dxa"/>
          </w:tcPr>
          <w:p w:rsidR="00862A0F" w:rsidRPr="00A80095" w:rsidRDefault="00862A0F" w:rsidP="00FE0DE0">
            <w:pPr>
              <w:widowControl w:val="0"/>
              <w:jc w:val="center"/>
              <w:rPr>
                <w:rFonts w:ascii="Courier New" w:hAnsi="Courier New" w:cs="Courier New"/>
                <w:bCs/>
                <w:color w:val="000000"/>
              </w:rPr>
            </w:pPr>
            <w:r w:rsidRPr="00A80095">
              <w:rPr>
                <w:rFonts w:ascii="Courier New" w:hAnsi="Courier New" w:cs="Courier New"/>
                <w:bCs/>
                <w:color w:val="000000"/>
              </w:rPr>
              <w:t>15000,0</w:t>
            </w:r>
          </w:p>
        </w:tc>
      </w:tr>
    </w:tbl>
    <w:p w:rsidR="00862A0F" w:rsidRPr="009A2875" w:rsidRDefault="00862A0F" w:rsidP="009A2875">
      <w:pPr>
        <w:spacing w:after="0" w:line="240" w:lineRule="auto"/>
        <w:ind w:firstLine="709"/>
        <w:rPr>
          <w:rFonts w:ascii="Arial" w:hAnsi="Arial" w:cs="Arial"/>
          <w:sz w:val="24"/>
          <w:szCs w:val="24"/>
        </w:rPr>
      </w:pPr>
    </w:p>
    <w:p w:rsidR="00862A0F" w:rsidRPr="009A2875" w:rsidRDefault="009A2875" w:rsidP="009A2875">
      <w:pPr>
        <w:spacing w:after="0" w:line="240" w:lineRule="auto"/>
        <w:jc w:val="center"/>
        <w:rPr>
          <w:rFonts w:ascii="Arial" w:hAnsi="Arial" w:cs="Arial"/>
          <w:sz w:val="24"/>
          <w:szCs w:val="24"/>
        </w:rPr>
      </w:pPr>
      <w:r w:rsidRPr="009A2875">
        <w:rPr>
          <w:rFonts w:ascii="Arial" w:hAnsi="Arial" w:cs="Arial"/>
          <w:sz w:val="24"/>
          <w:szCs w:val="24"/>
        </w:rPr>
        <w:t>СВЯЗЬ</w:t>
      </w:r>
    </w:p>
    <w:p w:rsidR="009A2875" w:rsidRPr="009A2875" w:rsidRDefault="009A2875" w:rsidP="009A2875">
      <w:pPr>
        <w:spacing w:after="0" w:line="240" w:lineRule="auto"/>
        <w:ind w:firstLine="709"/>
        <w:rPr>
          <w:rFonts w:ascii="Arial" w:hAnsi="Arial" w:cs="Arial"/>
          <w:sz w:val="24"/>
          <w:szCs w:val="24"/>
        </w:rPr>
      </w:pPr>
    </w:p>
    <w:p w:rsidR="00862A0F" w:rsidRDefault="00862A0F" w:rsidP="009A2875">
      <w:pPr>
        <w:spacing w:after="0" w:line="240" w:lineRule="auto"/>
        <w:ind w:firstLine="709"/>
        <w:jc w:val="both"/>
        <w:rPr>
          <w:rFonts w:ascii="Arial" w:hAnsi="Arial" w:cs="Arial"/>
          <w:bCs/>
          <w:sz w:val="24"/>
          <w:szCs w:val="24"/>
        </w:rPr>
      </w:pPr>
      <w:r w:rsidRPr="00595312">
        <w:rPr>
          <w:rFonts w:ascii="Arial" w:hAnsi="Arial" w:cs="Arial"/>
          <w:bCs/>
          <w:sz w:val="24"/>
          <w:szCs w:val="24"/>
        </w:rPr>
        <w:t xml:space="preserve">Из учреждения предприятия и организаций связи на территории муниципального образования функционирует одно отделение почтовой связи - структурного подразделения ФГУП « Почта России «На территории Мугунского сельского поселения работает несколько операторов сотовой связи ( БВК. Мегафон ). Сотовой связью пользуется все желающее населения. Качество связи </w:t>
      </w:r>
      <w:r w:rsidR="009A2875">
        <w:rPr>
          <w:rFonts w:ascii="Arial" w:hAnsi="Arial" w:cs="Arial"/>
          <w:bCs/>
          <w:sz w:val="24"/>
          <w:szCs w:val="24"/>
        </w:rPr>
        <w:lastRenderedPageBreak/>
        <w:t xml:space="preserve">хорошее. </w:t>
      </w:r>
      <w:r w:rsidRPr="00595312">
        <w:rPr>
          <w:rFonts w:ascii="Arial" w:hAnsi="Arial" w:cs="Arial"/>
          <w:bCs/>
          <w:sz w:val="24"/>
          <w:szCs w:val="24"/>
        </w:rPr>
        <w:t>Услугами</w:t>
      </w:r>
      <w:r w:rsidR="00FA4E8F">
        <w:rPr>
          <w:rFonts w:ascii="Arial" w:hAnsi="Arial" w:cs="Arial"/>
          <w:bCs/>
          <w:sz w:val="24"/>
          <w:szCs w:val="24"/>
        </w:rPr>
        <w:t xml:space="preserve"> </w:t>
      </w:r>
      <w:r w:rsidRPr="00595312">
        <w:rPr>
          <w:rFonts w:ascii="Arial" w:hAnsi="Arial" w:cs="Arial"/>
          <w:bCs/>
          <w:sz w:val="24"/>
          <w:szCs w:val="24"/>
        </w:rPr>
        <w:t>почтовой связи тоже может воспользоваться любой желающий</w:t>
      </w:r>
    </w:p>
    <w:p w:rsidR="009A2875" w:rsidRPr="009A2875" w:rsidRDefault="009A2875" w:rsidP="009A2875">
      <w:pPr>
        <w:spacing w:after="0" w:line="240" w:lineRule="auto"/>
        <w:ind w:firstLine="709"/>
        <w:rPr>
          <w:rFonts w:ascii="Arial" w:hAnsi="Arial" w:cs="Arial"/>
          <w:sz w:val="24"/>
          <w:szCs w:val="24"/>
        </w:rPr>
      </w:pPr>
    </w:p>
    <w:p w:rsidR="00862A0F" w:rsidRPr="009A2875" w:rsidRDefault="009A2875" w:rsidP="009A2875">
      <w:pPr>
        <w:pStyle w:val="a8"/>
        <w:spacing w:after="0"/>
        <w:ind w:left="0"/>
        <w:rPr>
          <w:rFonts w:ascii="Arial" w:hAnsi="Arial" w:cs="Arial"/>
          <w:szCs w:val="24"/>
        </w:rPr>
      </w:pPr>
      <w:r w:rsidRPr="009A2875">
        <w:rPr>
          <w:rFonts w:ascii="Arial" w:hAnsi="Arial" w:cs="Arial"/>
          <w:szCs w:val="24"/>
        </w:rPr>
        <w:t>УРОВЕНЬ РАЗВИТИЯ СТРОИТЕЛЬНОГО КОМПЛЕКСА</w:t>
      </w:r>
    </w:p>
    <w:p w:rsidR="00862A0F" w:rsidRPr="00595312" w:rsidRDefault="00862A0F" w:rsidP="00BB30D3">
      <w:pPr>
        <w:tabs>
          <w:tab w:val="left" w:pos="1080"/>
        </w:tabs>
        <w:spacing w:after="0" w:line="240" w:lineRule="auto"/>
        <w:ind w:firstLine="720"/>
        <w:jc w:val="both"/>
        <w:rPr>
          <w:rFonts w:ascii="Arial" w:hAnsi="Arial" w:cs="Arial"/>
          <w:sz w:val="24"/>
          <w:szCs w:val="24"/>
        </w:rPr>
      </w:pPr>
    </w:p>
    <w:p w:rsidR="00862A0F" w:rsidRPr="00595312" w:rsidRDefault="00862A0F" w:rsidP="009A2875">
      <w:pPr>
        <w:tabs>
          <w:tab w:val="left" w:pos="1080"/>
        </w:tabs>
        <w:spacing w:after="0" w:line="240" w:lineRule="auto"/>
        <w:ind w:firstLine="709"/>
        <w:jc w:val="both"/>
        <w:rPr>
          <w:rFonts w:ascii="Arial" w:hAnsi="Arial" w:cs="Arial"/>
          <w:sz w:val="24"/>
          <w:szCs w:val="24"/>
        </w:rPr>
      </w:pPr>
      <w:r w:rsidRPr="00595312">
        <w:rPr>
          <w:rFonts w:ascii="Arial" w:hAnsi="Arial" w:cs="Arial"/>
          <w:sz w:val="24"/>
          <w:szCs w:val="24"/>
        </w:rPr>
        <w:t xml:space="preserve">Ведущая роль строительного комплекса в достижении стратегических целей развития общества определяется тем, что конечные результаты достигаются путем осуществления инвестиционно-строительных программ и проектов на региональном уровнях, при этом их финансирование осуществляется, в том числе, с привлечением бюджетных средств. </w:t>
      </w:r>
    </w:p>
    <w:p w:rsidR="00862A0F" w:rsidRPr="00595312" w:rsidRDefault="00862A0F" w:rsidP="009A2875">
      <w:pPr>
        <w:tabs>
          <w:tab w:val="left" w:pos="1080"/>
        </w:tabs>
        <w:spacing w:after="0" w:line="240" w:lineRule="auto"/>
        <w:ind w:firstLine="709"/>
        <w:jc w:val="both"/>
        <w:rPr>
          <w:rFonts w:ascii="Arial" w:hAnsi="Arial" w:cs="Arial"/>
          <w:iCs/>
          <w:sz w:val="24"/>
          <w:szCs w:val="24"/>
        </w:rPr>
      </w:pPr>
      <w:r w:rsidRPr="00595312">
        <w:rPr>
          <w:rFonts w:ascii="Arial" w:hAnsi="Arial" w:cs="Arial"/>
          <w:sz w:val="24"/>
          <w:szCs w:val="24"/>
        </w:rPr>
        <w:t>На сегодняшний день остро не стоит вопрос об обеспечении жильем жителей Мугунского</w:t>
      </w:r>
      <w:r w:rsidR="00FA4E8F">
        <w:rPr>
          <w:rFonts w:ascii="Arial" w:hAnsi="Arial" w:cs="Arial"/>
          <w:sz w:val="24"/>
          <w:szCs w:val="24"/>
        </w:rPr>
        <w:t xml:space="preserve"> </w:t>
      </w:r>
      <w:r w:rsidRPr="00595312">
        <w:rPr>
          <w:rFonts w:ascii="Arial" w:hAnsi="Arial" w:cs="Arial"/>
          <w:sz w:val="24"/>
          <w:szCs w:val="24"/>
        </w:rPr>
        <w:t>сельского поселения.. На сегодняшний день строительство жилых домов ведется в основном населением за счет собственных средств. Капитальное строительство жилья за счет предприятий отсутствует.</w:t>
      </w:r>
    </w:p>
    <w:p w:rsidR="00862A0F" w:rsidRPr="009A2875" w:rsidRDefault="00862A0F" w:rsidP="009A2875">
      <w:pPr>
        <w:spacing w:after="0"/>
        <w:ind w:firstLine="709"/>
        <w:jc w:val="both"/>
        <w:rPr>
          <w:rFonts w:ascii="Arial" w:hAnsi="Arial" w:cs="Arial"/>
          <w:sz w:val="24"/>
          <w:szCs w:val="24"/>
        </w:rPr>
      </w:pPr>
    </w:p>
    <w:p w:rsidR="00862A0F" w:rsidRPr="009A2875" w:rsidRDefault="009A2875" w:rsidP="00976083">
      <w:pPr>
        <w:spacing w:after="0"/>
        <w:jc w:val="center"/>
        <w:rPr>
          <w:rFonts w:ascii="Arial" w:hAnsi="Arial" w:cs="Arial"/>
          <w:sz w:val="24"/>
          <w:szCs w:val="24"/>
        </w:rPr>
      </w:pPr>
      <w:r w:rsidRPr="009A2875">
        <w:rPr>
          <w:rFonts w:ascii="Arial" w:hAnsi="Arial" w:cs="Arial"/>
          <w:sz w:val="24"/>
          <w:szCs w:val="24"/>
        </w:rPr>
        <w:t>2.9.4 УРОВЕНЬ РАЗВИТИЕ ТУРИСТСКО-РЕКРЕАЦИОННОГО КОМПЛЕКСА</w:t>
      </w:r>
    </w:p>
    <w:p w:rsidR="00862A0F" w:rsidRPr="00595312" w:rsidRDefault="00862A0F" w:rsidP="00976083">
      <w:pPr>
        <w:pStyle w:val="ae"/>
        <w:ind w:firstLine="708"/>
        <w:jc w:val="both"/>
        <w:rPr>
          <w:rFonts w:ascii="Arial" w:hAnsi="Arial" w:cs="Arial"/>
          <w:sz w:val="24"/>
          <w:szCs w:val="24"/>
        </w:rPr>
      </w:pPr>
    </w:p>
    <w:p w:rsidR="00862A0F" w:rsidRPr="00595312" w:rsidRDefault="00862A0F" w:rsidP="009A2875">
      <w:pPr>
        <w:pStyle w:val="ae"/>
        <w:ind w:firstLine="709"/>
        <w:jc w:val="both"/>
        <w:rPr>
          <w:rFonts w:ascii="Arial" w:hAnsi="Arial" w:cs="Arial"/>
          <w:sz w:val="24"/>
          <w:szCs w:val="24"/>
        </w:rPr>
      </w:pPr>
      <w:r w:rsidRPr="00595312">
        <w:rPr>
          <w:rFonts w:ascii="Arial" w:hAnsi="Arial" w:cs="Arial"/>
          <w:sz w:val="24"/>
          <w:szCs w:val="24"/>
        </w:rPr>
        <w:t>На территории Мугунского муниципального образования</w:t>
      </w:r>
      <w:r w:rsidR="00FA4E8F">
        <w:rPr>
          <w:rFonts w:ascii="Arial" w:hAnsi="Arial" w:cs="Arial"/>
          <w:sz w:val="24"/>
          <w:szCs w:val="24"/>
        </w:rPr>
        <w:t xml:space="preserve"> </w:t>
      </w:r>
      <w:r w:rsidRPr="00595312">
        <w:rPr>
          <w:rFonts w:ascii="Arial" w:hAnsi="Arial" w:cs="Arial"/>
          <w:sz w:val="24"/>
          <w:szCs w:val="24"/>
        </w:rPr>
        <w:t>объекты туристско-рекреационного назначения отсутствуют.</w:t>
      </w:r>
    </w:p>
    <w:p w:rsidR="00862A0F" w:rsidRPr="009A2875" w:rsidRDefault="00862A0F" w:rsidP="009A2875">
      <w:pPr>
        <w:spacing w:after="0"/>
        <w:ind w:firstLine="709"/>
        <w:jc w:val="both"/>
        <w:rPr>
          <w:rFonts w:ascii="Arial" w:hAnsi="Arial" w:cs="Arial"/>
          <w:sz w:val="24"/>
          <w:szCs w:val="24"/>
        </w:rPr>
      </w:pPr>
    </w:p>
    <w:p w:rsidR="00862A0F" w:rsidRPr="00E421C7" w:rsidRDefault="00E421C7" w:rsidP="00E421C7">
      <w:pPr>
        <w:pStyle w:val="a8"/>
        <w:spacing w:after="0"/>
        <w:ind w:left="0"/>
        <w:rPr>
          <w:rFonts w:ascii="Arial" w:hAnsi="Arial" w:cs="Arial"/>
          <w:szCs w:val="24"/>
        </w:rPr>
      </w:pPr>
      <w:r w:rsidRPr="00E421C7">
        <w:rPr>
          <w:rFonts w:ascii="Arial" w:hAnsi="Arial" w:cs="Arial"/>
          <w:szCs w:val="24"/>
        </w:rPr>
        <w:t>УРОВЕНЬ РАЗВИТИЯ МАЛОГО И СРЕДНЕГО ПРЕДПРИНИМАТЕЛЬСТВА И ЕГО РОЛЬ В СОЦИАЛЬНО-ЭКОНОМИЧЕСКОМ РАЗВИТИИ МУНИЦИПАЛЬНОГО ОБРАЗОВАНИЯ</w:t>
      </w:r>
    </w:p>
    <w:p w:rsidR="00862A0F" w:rsidRPr="00E421C7" w:rsidRDefault="00862A0F" w:rsidP="00E421C7">
      <w:pPr>
        <w:pStyle w:val="a8"/>
        <w:spacing w:after="0"/>
        <w:ind w:left="0" w:firstLine="709"/>
        <w:jc w:val="both"/>
        <w:rPr>
          <w:rFonts w:ascii="Arial" w:hAnsi="Arial" w:cs="Arial"/>
          <w:szCs w:val="24"/>
        </w:rPr>
      </w:pPr>
    </w:p>
    <w:p w:rsidR="00862A0F" w:rsidRPr="00595312" w:rsidRDefault="00862A0F" w:rsidP="00E421C7">
      <w:pPr>
        <w:spacing w:after="0" w:line="240" w:lineRule="auto"/>
        <w:ind w:firstLine="709"/>
        <w:jc w:val="both"/>
        <w:rPr>
          <w:rFonts w:ascii="Arial" w:hAnsi="Arial" w:cs="Arial"/>
          <w:color w:val="000000"/>
          <w:sz w:val="24"/>
          <w:szCs w:val="24"/>
        </w:rPr>
      </w:pPr>
      <w:r w:rsidRPr="00595312">
        <w:rPr>
          <w:rFonts w:ascii="Arial" w:hAnsi="Arial" w:cs="Arial"/>
          <w:color w:val="000000"/>
          <w:sz w:val="24"/>
          <w:szCs w:val="24"/>
        </w:rPr>
        <w:t>На территории Мугунского сельского поселения число индивидуальных предпринимателей уменьшилось на 3 и составит 6</w:t>
      </w:r>
      <w:r w:rsidR="00FA4E8F">
        <w:rPr>
          <w:rFonts w:ascii="Arial" w:hAnsi="Arial" w:cs="Arial"/>
          <w:color w:val="000000"/>
          <w:sz w:val="24"/>
          <w:szCs w:val="24"/>
        </w:rPr>
        <w:t xml:space="preserve"> </w:t>
      </w:r>
      <w:r w:rsidRPr="00595312">
        <w:rPr>
          <w:rFonts w:ascii="Arial" w:hAnsi="Arial" w:cs="Arial"/>
          <w:color w:val="000000"/>
          <w:sz w:val="24"/>
          <w:szCs w:val="24"/>
        </w:rPr>
        <w:t>зарегистрированных индивидуальных предпринимателя.</w:t>
      </w:r>
    </w:p>
    <w:p w:rsidR="00862A0F" w:rsidRPr="00595312" w:rsidRDefault="00862A0F" w:rsidP="00E421C7">
      <w:pPr>
        <w:spacing w:after="0" w:line="240" w:lineRule="auto"/>
        <w:ind w:firstLine="709"/>
        <w:jc w:val="both"/>
        <w:rPr>
          <w:rFonts w:ascii="Arial" w:hAnsi="Arial" w:cs="Arial"/>
          <w:color w:val="000000"/>
          <w:sz w:val="24"/>
          <w:szCs w:val="24"/>
        </w:rPr>
      </w:pPr>
      <w:r w:rsidRPr="00595312">
        <w:rPr>
          <w:rFonts w:ascii="Arial" w:hAnsi="Arial" w:cs="Arial"/>
          <w:color w:val="000000"/>
          <w:sz w:val="24"/>
          <w:szCs w:val="24"/>
        </w:rPr>
        <w:t>Численность работников занятых на малых предприятиях, по официальным данным, составляет</w:t>
      </w:r>
      <w:r w:rsidR="00FA4E8F">
        <w:rPr>
          <w:rFonts w:ascii="Arial" w:hAnsi="Arial" w:cs="Arial"/>
          <w:color w:val="000000"/>
          <w:sz w:val="24"/>
          <w:szCs w:val="24"/>
        </w:rPr>
        <w:t xml:space="preserve"> </w:t>
      </w:r>
      <w:r w:rsidRPr="00595312">
        <w:rPr>
          <w:rFonts w:ascii="Arial" w:hAnsi="Arial" w:cs="Arial"/>
          <w:color w:val="000000"/>
          <w:sz w:val="24"/>
          <w:szCs w:val="24"/>
        </w:rPr>
        <w:t>14 чел, хотя</w:t>
      </w:r>
      <w:r w:rsidR="00FA4E8F">
        <w:rPr>
          <w:rFonts w:ascii="Arial" w:hAnsi="Arial" w:cs="Arial"/>
          <w:color w:val="000000"/>
          <w:sz w:val="24"/>
          <w:szCs w:val="24"/>
        </w:rPr>
        <w:t xml:space="preserve"> </w:t>
      </w:r>
      <w:r w:rsidRPr="00595312">
        <w:rPr>
          <w:rFonts w:ascii="Arial" w:hAnsi="Arial" w:cs="Arial"/>
          <w:color w:val="000000"/>
          <w:sz w:val="24"/>
          <w:szCs w:val="24"/>
        </w:rPr>
        <w:t>занято в период посевной и уборочной компании до 35 чел. Таким образом, на территории</w:t>
      </w:r>
      <w:r w:rsidR="00FA4E8F">
        <w:rPr>
          <w:rFonts w:ascii="Arial" w:hAnsi="Arial" w:cs="Arial"/>
          <w:color w:val="000000"/>
          <w:sz w:val="24"/>
          <w:szCs w:val="24"/>
        </w:rPr>
        <w:t xml:space="preserve"> </w:t>
      </w:r>
      <w:r w:rsidRPr="00595312">
        <w:rPr>
          <w:rFonts w:ascii="Arial" w:hAnsi="Arial" w:cs="Arial"/>
          <w:color w:val="000000"/>
          <w:sz w:val="24"/>
          <w:szCs w:val="24"/>
        </w:rPr>
        <w:t>сельское поселение</w:t>
      </w:r>
      <w:r w:rsidR="00FA4E8F">
        <w:rPr>
          <w:rFonts w:ascii="Arial" w:hAnsi="Arial" w:cs="Arial"/>
          <w:color w:val="000000"/>
          <w:sz w:val="24"/>
          <w:szCs w:val="24"/>
        </w:rPr>
        <w:t xml:space="preserve"> </w:t>
      </w:r>
      <w:r w:rsidRPr="00595312">
        <w:rPr>
          <w:rFonts w:ascii="Arial" w:hAnsi="Arial" w:cs="Arial"/>
          <w:color w:val="000000"/>
          <w:sz w:val="24"/>
          <w:szCs w:val="24"/>
        </w:rPr>
        <w:t>всего в сфере малого бизнеса оценочно занято около 29 % работающего населения. С учетом коэффициента семейности от развития данной отрасли зависит благополучие трети населения. По прогнозным оценкам, к 2032 году численность работников занятых в сфере малого бизнеса</w:t>
      </w:r>
      <w:r w:rsidR="00FA4E8F">
        <w:rPr>
          <w:rFonts w:ascii="Arial" w:hAnsi="Arial" w:cs="Arial"/>
          <w:color w:val="000000"/>
          <w:sz w:val="24"/>
          <w:szCs w:val="24"/>
        </w:rPr>
        <w:t xml:space="preserve"> </w:t>
      </w:r>
      <w:r w:rsidRPr="00595312">
        <w:rPr>
          <w:rFonts w:ascii="Arial" w:hAnsi="Arial" w:cs="Arial"/>
          <w:color w:val="000000"/>
          <w:sz w:val="24"/>
          <w:szCs w:val="24"/>
        </w:rPr>
        <w:t>изменится в сторону увеличения, в связи с официальным трудоустройством работников.</w:t>
      </w:r>
    </w:p>
    <w:p w:rsidR="00862A0F" w:rsidRPr="00595312" w:rsidRDefault="00862A0F" w:rsidP="00E421C7">
      <w:pPr>
        <w:spacing w:after="0" w:line="240" w:lineRule="auto"/>
        <w:ind w:firstLine="709"/>
        <w:jc w:val="both"/>
        <w:rPr>
          <w:rFonts w:ascii="Arial" w:hAnsi="Arial" w:cs="Arial"/>
          <w:color w:val="000000"/>
          <w:sz w:val="24"/>
          <w:szCs w:val="24"/>
        </w:rPr>
      </w:pPr>
      <w:r w:rsidRPr="00595312">
        <w:rPr>
          <w:rFonts w:ascii="Arial" w:hAnsi="Arial" w:cs="Arial"/>
          <w:color w:val="000000"/>
          <w:sz w:val="24"/>
          <w:szCs w:val="24"/>
        </w:rPr>
        <w:t>Одной из характерных особенностей малого и среднего бизнеса в поселении является слаборазвитый производственный сектор, что обусловлено прежде всего отдаленностью от ближайшего районного центра, более высоким уровнем затрат на электроэнергию и топливо, заработную плату.</w:t>
      </w:r>
    </w:p>
    <w:p w:rsidR="00862A0F" w:rsidRPr="00595312" w:rsidRDefault="00862A0F" w:rsidP="00E421C7">
      <w:pPr>
        <w:spacing w:after="0" w:line="240" w:lineRule="auto"/>
        <w:ind w:firstLine="709"/>
        <w:jc w:val="both"/>
        <w:rPr>
          <w:rFonts w:ascii="Arial" w:hAnsi="Arial" w:cs="Arial"/>
          <w:color w:val="000000"/>
          <w:sz w:val="24"/>
          <w:szCs w:val="24"/>
        </w:rPr>
      </w:pPr>
      <w:r w:rsidRPr="00595312">
        <w:rPr>
          <w:rFonts w:ascii="Arial" w:hAnsi="Arial" w:cs="Arial"/>
          <w:color w:val="000000"/>
          <w:sz w:val="24"/>
          <w:szCs w:val="24"/>
        </w:rPr>
        <w:t>В структуре малого бизнеса в разрезе видов экономической деятельности основную долю занимает розничная торговля, на ее долю приходится 71 % от общего количества предприятий.</w:t>
      </w:r>
    </w:p>
    <w:p w:rsidR="00862A0F" w:rsidRPr="00595312" w:rsidRDefault="00862A0F" w:rsidP="00E421C7">
      <w:pPr>
        <w:spacing w:after="0" w:line="240" w:lineRule="auto"/>
        <w:ind w:firstLine="709"/>
        <w:jc w:val="both"/>
        <w:rPr>
          <w:rFonts w:ascii="Arial" w:hAnsi="Arial" w:cs="Arial"/>
          <w:color w:val="000000"/>
          <w:sz w:val="24"/>
          <w:szCs w:val="24"/>
        </w:rPr>
      </w:pPr>
      <w:r w:rsidRPr="00595312">
        <w:rPr>
          <w:rFonts w:ascii="Arial" w:hAnsi="Arial" w:cs="Arial"/>
          <w:color w:val="000000"/>
          <w:sz w:val="24"/>
          <w:szCs w:val="24"/>
        </w:rPr>
        <w:t xml:space="preserve">Конкуренция в поселении слабо развита, в связи с малым наличием предприятий и отсутствием крупных торговых сетей, предлагающих в том числе и широкий ассортимент полуфабрикатов собственного производства. </w:t>
      </w:r>
    </w:p>
    <w:p w:rsidR="00862A0F" w:rsidRPr="00595312" w:rsidRDefault="00862A0F" w:rsidP="00E421C7">
      <w:pPr>
        <w:spacing w:after="0" w:line="240" w:lineRule="auto"/>
        <w:ind w:firstLine="709"/>
        <w:jc w:val="both"/>
        <w:rPr>
          <w:rFonts w:ascii="Arial" w:hAnsi="Arial" w:cs="Arial"/>
          <w:color w:val="000000"/>
          <w:sz w:val="24"/>
          <w:szCs w:val="24"/>
        </w:rPr>
      </w:pPr>
      <w:r w:rsidRPr="00595312">
        <w:rPr>
          <w:rFonts w:ascii="Arial" w:hAnsi="Arial" w:cs="Arial"/>
          <w:color w:val="000000"/>
          <w:sz w:val="24"/>
          <w:szCs w:val="24"/>
        </w:rPr>
        <w:t>Увеличение количества Индивидуальных предпринимателей в розничной торговли</w:t>
      </w:r>
      <w:r w:rsidR="00FA4E8F">
        <w:rPr>
          <w:rFonts w:ascii="Arial" w:hAnsi="Arial" w:cs="Arial"/>
          <w:color w:val="000000"/>
          <w:sz w:val="24"/>
          <w:szCs w:val="24"/>
        </w:rPr>
        <w:t xml:space="preserve"> </w:t>
      </w:r>
      <w:r w:rsidRPr="00595312">
        <w:rPr>
          <w:rFonts w:ascii="Arial" w:hAnsi="Arial" w:cs="Arial"/>
          <w:color w:val="000000"/>
          <w:sz w:val="24"/>
          <w:szCs w:val="24"/>
        </w:rPr>
        <w:t>в ближайшие годы не произойдет, ожидать можно только увеличения количества ИП, КФХ в сельском хозяйстве.</w:t>
      </w:r>
    </w:p>
    <w:p w:rsidR="00862A0F" w:rsidRPr="00595312" w:rsidRDefault="00862A0F" w:rsidP="00E421C7">
      <w:pPr>
        <w:spacing w:after="0" w:line="240" w:lineRule="auto"/>
        <w:ind w:firstLine="709"/>
        <w:jc w:val="both"/>
        <w:rPr>
          <w:rFonts w:ascii="Arial" w:hAnsi="Arial" w:cs="Arial"/>
          <w:color w:val="000000"/>
          <w:sz w:val="24"/>
          <w:szCs w:val="24"/>
        </w:rPr>
      </w:pPr>
      <w:r w:rsidRPr="00595312">
        <w:rPr>
          <w:rFonts w:ascii="Arial" w:hAnsi="Arial" w:cs="Arial"/>
          <w:color w:val="000000"/>
          <w:sz w:val="24"/>
          <w:szCs w:val="24"/>
        </w:rPr>
        <w:t>Из-за отсутствия на территории организаций, оказывающих бытовые услуги имеется возможность</w:t>
      </w:r>
      <w:r w:rsidR="00FA4E8F">
        <w:rPr>
          <w:rFonts w:ascii="Arial" w:hAnsi="Arial" w:cs="Arial"/>
          <w:color w:val="000000"/>
          <w:sz w:val="24"/>
          <w:szCs w:val="24"/>
        </w:rPr>
        <w:t xml:space="preserve"> </w:t>
      </w:r>
      <w:r w:rsidRPr="00595312">
        <w:rPr>
          <w:rFonts w:ascii="Arial" w:hAnsi="Arial" w:cs="Arial"/>
          <w:color w:val="000000"/>
          <w:sz w:val="24"/>
          <w:szCs w:val="24"/>
        </w:rPr>
        <w:t>индивидуальными предпринимателями организовать собственное дело по оказанию следующих услуг:</w:t>
      </w:r>
    </w:p>
    <w:p w:rsidR="00862A0F" w:rsidRPr="00595312" w:rsidRDefault="00862A0F" w:rsidP="00E4180B">
      <w:pPr>
        <w:spacing w:after="0" w:line="240" w:lineRule="auto"/>
        <w:ind w:firstLine="425"/>
        <w:jc w:val="both"/>
        <w:rPr>
          <w:rFonts w:ascii="Arial" w:hAnsi="Arial" w:cs="Arial"/>
          <w:color w:val="000000"/>
          <w:sz w:val="24"/>
          <w:szCs w:val="24"/>
        </w:rPr>
      </w:pPr>
      <w:r w:rsidRPr="00595312">
        <w:rPr>
          <w:rFonts w:ascii="Arial" w:hAnsi="Arial" w:cs="Arial"/>
          <w:color w:val="000000"/>
          <w:sz w:val="24"/>
          <w:szCs w:val="24"/>
        </w:rPr>
        <w:t>-ремонт обуви;</w:t>
      </w:r>
    </w:p>
    <w:p w:rsidR="00862A0F" w:rsidRPr="00595312" w:rsidRDefault="00862A0F" w:rsidP="00E421C7">
      <w:pPr>
        <w:spacing w:after="0" w:line="240" w:lineRule="auto"/>
        <w:jc w:val="both"/>
        <w:rPr>
          <w:rFonts w:ascii="Arial" w:hAnsi="Arial" w:cs="Arial"/>
          <w:color w:val="000000"/>
          <w:sz w:val="24"/>
          <w:szCs w:val="24"/>
        </w:rPr>
      </w:pPr>
      <w:r w:rsidRPr="00595312">
        <w:rPr>
          <w:rFonts w:ascii="Arial" w:hAnsi="Arial" w:cs="Arial"/>
          <w:color w:val="000000"/>
          <w:sz w:val="24"/>
          <w:szCs w:val="24"/>
        </w:rPr>
        <w:lastRenderedPageBreak/>
        <w:t>-ремонт и пошив одежды;</w:t>
      </w:r>
    </w:p>
    <w:p w:rsidR="00862A0F" w:rsidRPr="00595312" w:rsidRDefault="00862A0F" w:rsidP="00E421C7">
      <w:pPr>
        <w:spacing w:after="0" w:line="240" w:lineRule="auto"/>
        <w:jc w:val="both"/>
        <w:rPr>
          <w:rFonts w:ascii="Arial" w:hAnsi="Arial" w:cs="Arial"/>
          <w:color w:val="000000"/>
          <w:sz w:val="24"/>
          <w:szCs w:val="24"/>
        </w:rPr>
      </w:pPr>
      <w:r w:rsidRPr="00595312">
        <w:rPr>
          <w:rFonts w:ascii="Arial" w:hAnsi="Arial" w:cs="Arial"/>
          <w:color w:val="000000"/>
          <w:sz w:val="24"/>
          <w:szCs w:val="24"/>
        </w:rPr>
        <w:t>-обслуживание и ремонт бытовой техники и приборов.</w:t>
      </w:r>
    </w:p>
    <w:p w:rsidR="00862A0F" w:rsidRPr="00595312" w:rsidRDefault="00862A0F" w:rsidP="00E421C7">
      <w:pPr>
        <w:spacing w:after="0" w:line="240" w:lineRule="auto"/>
        <w:jc w:val="both"/>
        <w:rPr>
          <w:rFonts w:ascii="Arial" w:hAnsi="Arial" w:cs="Arial"/>
          <w:color w:val="000000"/>
          <w:sz w:val="24"/>
          <w:szCs w:val="24"/>
        </w:rPr>
      </w:pPr>
      <w:r w:rsidRPr="00595312">
        <w:rPr>
          <w:rFonts w:ascii="Arial" w:hAnsi="Arial" w:cs="Arial"/>
          <w:color w:val="000000"/>
          <w:sz w:val="24"/>
          <w:szCs w:val="24"/>
        </w:rPr>
        <w:t>-услуги парикмахера</w:t>
      </w:r>
    </w:p>
    <w:p w:rsidR="00862A0F" w:rsidRPr="00595312" w:rsidRDefault="00862A0F" w:rsidP="00E421C7">
      <w:pPr>
        <w:spacing w:after="0" w:line="240" w:lineRule="auto"/>
        <w:ind w:firstLine="709"/>
        <w:jc w:val="both"/>
        <w:rPr>
          <w:rFonts w:ascii="Arial" w:hAnsi="Arial" w:cs="Arial"/>
          <w:sz w:val="24"/>
          <w:szCs w:val="24"/>
        </w:rPr>
      </w:pPr>
      <w:r w:rsidRPr="00595312">
        <w:rPr>
          <w:rFonts w:ascii="Arial" w:hAnsi="Arial" w:cs="Arial"/>
          <w:sz w:val="24"/>
          <w:szCs w:val="24"/>
        </w:rPr>
        <w:t xml:space="preserve"> Развитие сектора малого предпринимательства является одним из главных направлений экономической деятельности, т. к именно данным сектором решается ряд важнейших проблем социальной стабильности населения.</w:t>
      </w:r>
      <w:r w:rsidR="00FA4E8F">
        <w:rPr>
          <w:rFonts w:ascii="Arial" w:hAnsi="Arial" w:cs="Arial"/>
          <w:sz w:val="24"/>
          <w:szCs w:val="24"/>
        </w:rPr>
        <w:t xml:space="preserve"> </w:t>
      </w:r>
      <w:r w:rsidRPr="00595312">
        <w:rPr>
          <w:rFonts w:ascii="Arial" w:hAnsi="Arial" w:cs="Arial"/>
          <w:sz w:val="24"/>
          <w:szCs w:val="24"/>
        </w:rPr>
        <w:t>Прежде всего, занятости, повышение жизненного уровня населения, увеличение наполняемости бюджета.</w:t>
      </w:r>
    </w:p>
    <w:p w:rsidR="00862A0F" w:rsidRPr="00595312" w:rsidRDefault="00862A0F" w:rsidP="00E421C7">
      <w:pPr>
        <w:spacing w:after="0" w:line="240" w:lineRule="auto"/>
        <w:ind w:firstLine="709"/>
        <w:jc w:val="both"/>
        <w:rPr>
          <w:rFonts w:ascii="Arial" w:hAnsi="Arial" w:cs="Arial"/>
          <w:sz w:val="24"/>
          <w:szCs w:val="24"/>
        </w:rPr>
      </w:pPr>
      <w:r w:rsidRPr="00595312">
        <w:rPr>
          <w:rFonts w:ascii="Arial" w:hAnsi="Arial" w:cs="Arial"/>
          <w:sz w:val="24"/>
          <w:szCs w:val="24"/>
        </w:rPr>
        <w:t>Цель</w:t>
      </w:r>
      <w:r w:rsidR="00FA4E8F">
        <w:rPr>
          <w:rFonts w:ascii="Arial" w:hAnsi="Arial" w:cs="Arial"/>
          <w:sz w:val="24"/>
          <w:szCs w:val="24"/>
        </w:rPr>
        <w:t xml:space="preserve"> </w:t>
      </w:r>
      <w:r w:rsidRPr="00595312">
        <w:rPr>
          <w:rFonts w:ascii="Arial" w:hAnsi="Arial" w:cs="Arial"/>
          <w:sz w:val="24"/>
          <w:szCs w:val="24"/>
        </w:rPr>
        <w:t>политики</w:t>
      </w:r>
      <w:r w:rsidR="00FA4E8F">
        <w:rPr>
          <w:rFonts w:ascii="Arial" w:hAnsi="Arial" w:cs="Arial"/>
          <w:sz w:val="24"/>
          <w:szCs w:val="24"/>
        </w:rPr>
        <w:t xml:space="preserve"> </w:t>
      </w:r>
      <w:r w:rsidRPr="00595312">
        <w:rPr>
          <w:rFonts w:ascii="Arial" w:hAnsi="Arial" w:cs="Arial"/>
          <w:sz w:val="24"/>
          <w:szCs w:val="24"/>
        </w:rPr>
        <w:t>развития и поддержки малого</w:t>
      </w:r>
      <w:r w:rsidR="00FA4E8F">
        <w:rPr>
          <w:rFonts w:ascii="Arial" w:hAnsi="Arial" w:cs="Arial"/>
          <w:sz w:val="24"/>
          <w:szCs w:val="24"/>
        </w:rPr>
        <w:t xml:space="preserve"> </w:t>
      </w:r>
      <w:r w:rsidRPr="00595312">
        <w:rPr>
          <w:rFonts w:ascii="Arial" w:hAnsi="Arial" w:cs="Arial"/>
          <w:sz w:val="24"/>
          <w:szCs w:val="24"/>
        </w:rPr>
        <w:t>предпринимательства</w:t>
      </w:r>
      <w:r w:rsidR="00FA4E8F">
        <w:rPr>
          <w:rFonts w:ascii="Arial" w:hAnsi="Arial" w:cs="Arial"/>
          <w:sz w:val="24"/>
          <w:szCs w:val="24"/>
        </w:rPr>
        <w:t xml:space="preserve"> </w:t>
      </w:r>
      <w:r w:rsidRPr="00595312">
        <w:rPr>
          <w:rFonts w:ascii="Arial" w:hAnsi="Arial" w:cs="Arial"/>
          <w:sz w:val="24"/>
          <w:szCs w:val="24"/>
        </w:rPr>
        <w:t>– создание благоприятных</w:t>
      </w:r>
      <w:r w:rsidR="00FA4E8F">
        <w:rPr>
          <w:rFonts w:ascii="Arial" w:hAnsi="Arial" w:cs="Arial"/>
          <w:sz w:val="24"/>
          <w:szCs w:val="24"/>
        </w:rPr>
        <w:t xml:space="preserve"> </w:t>
      </w:r>
      <w:r w:rsidRPr="00595312">
        <w:rPr>
          <w:rFonts w:ascii="Arial" w:hAnsi="Arial" w:cs="Arial"/>
          <w:sz w:val="24"/>
          <w:szCs w:val="24"/>
        </w:rPr>
        <w:t>политических,</w:t>
      </w:r>
      <w:r w:rsidR="00FA4E8F">
        <w:rPr>
          <w:rFonts w:ascii="Arial" w:hAnsi="Arial" w:cs="Arial"/>
          <w:sz w:val="24"/>
          <w:szCs w:val="24"/>
        </w:rPr>
        <w:t xml:space="preserve"> </w:t>
      </w:r>
      <w:r w:rsidRPr="00595312">
        <w:rPr>
          <w:rFonts w:ascii="Arial" w:hAnsi="Arial" w:cs="Arial"/>
          <w:sz w:val="24"/>
          <w:szCs w:val="24"/>
        </w:rPr>
        <w:t>правовых,</w:t>
      </w:r>
      <w:r w:rsidR="00FA4E8F">
        <w:rPr>
          <w:rFonts w:ascii="Arial" w:hAnsi="Arial" w:cs="Arial"/>
          <w:sz w:val="24"/>
          <w:szCs w:val="24"/>
        </w:rPr>
        <w:t xml:space="preserve"> </w:t>
      </w:r>
      <w:r w:rsidRPr="00595312">
        <w:rPr>
          <w:rFonts w:ascii="Arial" w:hAnsi="Arial" w:cs="Arial"/>
          <w:sz w:val="24"/>
          <w:szCs w:val="24"/>
        </w:rPr>
        <w:t>экономических и организационных</w:t>
      </w:r>
      <w:r w:rsidR="00FA4E8F">
        <w:rPr>
          <w:rFonts w:ascii="Arial" w:hAnsi="Arial" w:cs="Arial"/>
          <w:sz w:val="24"/>
          <w:szCs w:val="24"/>
        </w:rPr>
        <w:t xml:space="preserve"> </w:t>
      </w:r>
      <w:r w:rsidRPr="00595312">
        <w:rPr>
          <w:rFonts w:ascii="Arial" w:hAnsi="Arial" w:cs="Arial"/>
          <w:sz w:val="24"/>
          <w:szCs w:val="24"/>
        </w:rPr>
        <w:t>условий для повышения</w:t>
      </w:r>
      <w:r w:rsidR="00FA4E8F">
        <w:rPr>
          <w:rFonts w:ascii="Arial" w:hAnsi="Arial" w:cs="Arial"/>
          <w:sz w:val="24"/>
          <w:szCs w:val="24"/>
        </w:rPr>
        <w:t xml:space="preserve"> </w:t>
      </w:r>
      <w:r w:rsidRPr="00595312">
        <w:rPr>
          <w:rFonts w:ascii="Arial" w:hAnsi="Arial" w:cs="Arial"/>
          <w:sz w:val="24"/>
          <w:szCs w:val="24"/>
        </w:rPr>
        <w:t>устойчивого и динамического развития</w:t>
      </w:r>
      <w:r w:rsidR="00FA4E8F">
        <w:rPr>
          <w:rFonts w:ascii="Arial" w:hAnsi="Arial" w:cs="Arial"/>
          <w:sz w:val="24"/>
          <w:szCs w:val="24"/>
        </w:rPr>
        <w:t xml:space="preserve"> </w:t>
      </w:r>
      <w:r w:rsidRPr="00595312">
        <w:rPr>
          <w:rFonts w:ascii="Arial" w:hAnsi="Arial" w:cs="Arial"/>
          <w:sz w:val="24"/>
          <w:szCs w:val="24"/>
        </w:rPr>
        <w:t>малого предпринимательства, обеспечивающих</w:t>
      </w:r>
      <w:r w:rsidR="00FA4E8F">
        <w:rPr>
          <w:rFonts w:ascii="Arial" w:hAnsi="Arial" w:cs="Arial"/>
          <w:sz w:val="24"/>
          <w:szCs w:val="24"/>
        </w:rPr>
        <w:t xml:space="preserve"> </w:t>
      </w:r>
      <w:r w:rsidRPr="00595312">
        <w:rPr>
          <w:rFonts w:ascii="Arial" w:hAnsi="Arial" w:cs="Arial"/>
          <w:sz w:val="24"/>
          <w:szCs w:val="24"/>
        </w:rPr>
        <w:t>сохранения и создание</w:t>
      </w:r>
      <w:r w:rsidR="00FA4E8F">
        <w:rPr>
          <w:rFonts w:ascii="Arial" w:hAnsi="Arial" w:cs="Arial"/>
          <w:sz w:val="24"/>
          <w:szCs w:val="24"/>
        </w:rPr>
        <w:t xml:space="preserve"> </w:t>
      </w:r>
      <w:r w:rsidRPr="00595312">
        <w:rPr>
          <w:rFonts w:ascii="Arial" w:hAnsi="Arial" w:cs="Arial"/>
          <w:sz w:val="24"/>
          <w:szCs w:val="24"/>
        </w:rPr>
        <w:t>новых</w:t>
      </w:r>
      <w:r w:rsidR="00FA4E8F">
        <w:rPr>
          <w:rFonts w:ascii="Arial" w:hAnsi="Arial" w:cs="Arial"/>
          <w:sz w:val="24"/>
          <w:szCs w:val="24"/>
        </w:rPr>
        <w:t xml:space="preserve"> </w:t>
      </w:r>
      <w:r w:rsidRPr="00595312">
        <w:rPr>
          <w:rFonts w:ascii="Arial" w:hAnsi="Arial" w:cs="Arial"/>
          <w:sz w:val="24"/>
          <w:szCs w:val="24"/>
        </w:rPr>
        <w:t>рабочих</w:t>
      </w:r>
      <w:r w:rsidR="00FA4E8F">
        <w:rPr>
          <w:rFonts w:ascii="Arial" w:hAnsi="Arial" w:cs="Arial"/>
          <w:sz w:val="24"/>
          <w:szCs w:val="24"/>
        </w:rPr>
        <w:t xml:space="preserve"> </w:t>
      </w:r>
      <w:r w:rsidRPr="00595312">
        <w:rPr>
          <w:rFonts w:ascii="Arial" w:hAnsi="Arial" w:cs="Arial"/>
          <w:sz w:val="24"/>
          <w:szCs w:val="24"/>
        </w:rPr>
        <w:t>мест,</w:t>
      </w:r>
      <w:r w:rsidR="00FA4E8F">
        <w:rPr>
          <w:rFonts w:ascii="Arial" w:hAnsi="Arial" w:cs="Arial"/>
          <w:sz w:val="24"/>
          <w:szCs w:val="24"/>
        </w:rPr>
        <w:t xml:space="preserve"> </w:t>
      </w:r>
      <w:r w:rsidRPr="00595312">
        <w:rPr>
          <w:rFonts w:ascii="Arial" w:hAnsi="Arial" w:cs="Arial"/>
          <w:sz w:val="24"/>
          <w:szCs w:val="24"/>
        </w:rPr>
        <w:t>насыщение</w:t>
      </w:r>
      <w:r w:rsidR="00FA4E8F">
        <w:rPr>
          <w:rFonts w:ascii="Arial" w:hAnsi="Arial" w:cs="Arial"/>
          <w:sz w:val="24"/>
          <w:szCs w:val="24"/>
        </w:rPr>
        <w:t xml:space="preserve"> </w:t>
      </w:r>
      <w:r w:rsidRPr="00595312">
        <w:rPr>
          <w:rFonts w:ascii="Arial" w:hAnsi="Arial" w:cs="Arial"/>
          <w:sz w:val="24"/>
          <w:szCs w:val="24"/>
        </w:rPr>
        <w:t>рынка</w:t>
      </w:r>
      <w:r w:rsidR="00FA4E8F">
        <w:rPr>
          <w:rFonts w:ascii="Arial" w:hAnsi="Arial" w:cs="Arial"/>
          <w:sz w:val="24"/>
          <w:szCs w:val="24"/>
        </w:rPr>
        <w:t xml:space="preserve"> </w:t>
      </w:r>
      <w:r w:rsidRPr="00595312">
        <w:rPr>
          <w:rFonts w:ascii="Arial" w:hAnsi="Arial" w:cs="Arial"/>
          <w:sz w:val="24"/>
          <w:szCs w:val="24"/>
        </w:rPr>
        <w:t>отечественным товаром</w:t>
      </w:r>
      <w:r w:rsidR="00FA4E8F">
        <w:rPr>
          <w:rFonts w:ascii="Arial" w:hAnsi="Arial" w:cs="Arial"/>
          <w:sz w:val="24"/>
          <w:szCs w:val="24"/>
        </w:rPr>
        <w:t xml:space="preserve"> </w:t>
      </w:r>
      <w:r w:rsidRPr="00595312">
        <w:rPr>
          <w:rFonts w:ascii="Arial" w:hAnsi="Arial" w:cs="Arial"/>
          <w:sz w:val="24"/>
          <w:szCs w:val="24"/>
        </w:rPr>
        <w:t>и</w:t>
      </w:r>
      <w:r w:rsidR="00FA4E8F">
        <w:rPr>
          <w:rFonts w:ascii="Arial" w:hAnsi="Arial" w:cs="Arial"/>
          <w:sz w:val="24"/>
          <w:szCs w:val="24"/>
        </w:rPr>
        <w:t xml:space="preserve"> </w:t>
      </w:r>
      <w:r w:rsidRPr="00595312">
        <w:rPr>
          <w:rFonts w:ascii="Arial" w:hAnsi="Arial" w:cs="Arial"/>
          <w:sz w:val="24"/>
          <w:szCs w:val="24"/>
        </w:rPr>
        <w:t>услугами,</w:t>
      </w:r>
      <w:r w:rsidR="00FA4E8F">
        <w:rPr>
          <w:rFonts w:ascii="Arial" w:hAnsi="Arial" w:cs="Arial"/>
          <w:sz w:val="24"/>
          <w:szCs w:val="24"/>
        </w:rPr>
        <w:t xml:space="preserve"> </w:t>
      </w:r>
      <w:r w:rsidRPr="00595312">
        <w:rPr>
          <w:rFonts w:ascii="Arial" w:hAnsi="Arial" w:cs="Arial"/>
          <w:sz w:val="24"/>
          <w:szCs w:val="24"/>
        </w:rPr>
        <w:t>стабильное</w:t>
      </w:r>
      <w:r w:rsidR="00FA4E8F">
        <w:rPr>
          <w:rFonts w:ascii="Arial" w:hAnsi="Arial" w:cs="Arial"/>
          <w:sz w:val="24"/>
          <w:szCs w:val="24"/>
        </w:rPr>
        <w:t xml:space="preserve"> </w:t>
      </w:r>
      <w:r w:rsidRPr="00595312">
        <w:rPr>
          <w:rFonts w:ascii="Arial" w:hAnsi="Arial" w:cs="Arial"/>
          <w:sz w:val="24"/>
          <w:szCs w:val="24"/>
        </w:rPr>
        <w:t>поступление</w:t>
      </w:r>
      <w:r w:rsidR="00FA4E8F">
        <w:rPr>
          <w:rFonts w:ascii="Arial" w:hAnsi="Arial" w:cs="Arial"/>
          <w:sz w:val="24"/>
          <w:szCs w:val="24"/>
        </w:rPr>
        <w:t xml:space="preserve"> </w:t>
      </w:r>
      <w:r w:rsidRPr="00595312">
        <w:rPr>
          <w:rFonts w:ascii="Arial" w:hAnsi="Arial" w:cs="Arial"/>
          <w:sz w:val="24"/>
          <w:szCs w:val="24"/>
        </w:rPr>
        <w:t>налогов</w:t>
      </w:r>
      <w:r w:rsidR="00FA4E8F">
        <w:rPr>
          <w:rFonts w:ascii="Arial" w:hAnsi="Arial" w:cs="Arial"/>
          <w:sz w:val="24"/>
          <w:szCs w:val="24"/>
        </w:rPr>
        <w:t xml:space="preserve"> </w:t>
      </w:r>
      <w:r w:rsidRPr="00595312">
        <w:rPr>
          <w:rFonts w:ascii="Arial" w:hAnsi="Arial" w:cs="Arial"/>
          <w:sz w:val="24"/>
          <w:szCs w:val="24"/>
        </w:rPr>
        <w:t>в</w:t>
      </w:r>
      <w:r w:rsidR="00FA4E8F">
        <w:rPr>
          <w:rFonts w:ascii="Arial" w:hAnsi="Arial" w:cs="Arial"/>
          <w:sz w:val="24"/>
          <w:szCs w:val="24"/>
        </w:rPr>
        <w:t xml:space="preserve"> </w:t>
      </w:r>
      <w:r w:rsidRPr="00595312">
        <w:rPr>
          <w:rFonts w:ascii="Arial" w:hAnsi="Arial" w:cs="Arial"/>
          <w:sz w:val="24"/>
          <w:szCs w:val="24"/>
        </w:rPr>
        <w:t>бюджет поселения,</w:t>
      </w:r>
      <w:r w:rsidR="00FA4E8F">
        <w:rPr>
          <w:rFonts w:ascii="Arial" w:hAnsi="Arial" w:cs="Arial"/>
          <w:sz w:val="24"/>
          <w:szCs w:val="24"/>
        </w:rPr>
        <w:t xml:space="preserve"> </w:t>
      </w:r>
      <w:r w:rsidRPr="00595312">
        <w:rPr>
          <w:rFonts w:ascii="Arial" w:hAnsi="Arial" w:cs="Arial"/>
          <w:sz w:val="24"/>
          <w:szCs w:val="24"/>
        </w:rPr>
        <w:t>формирование</w:t>
      </w:r>
      <w:r w:rsidR="00FA4E8F">
        <w:rPr>
          <w:rFonts w:ascii="Arial" w:hAnsi="Arial" w:cs="Arial"/>
          <w:sz w:val="24"/>
          <w:szCs w:val="24"/>
        </w:rPr>
        <w:t xml:space="preserve"> </w:t>
      </w:r>
      <w:r w:rsidRPr="00595312">
        <w:rPr>
          <w:rFonts w:ascii="Arial" w:hAnsi="Arial" w:cs="Arial"/>
          <w:sz w:val="24"/>
          <w:szCs w:val="24"/>
        </w:rPr>
        <w:t>среднего</w:t>
      </w:r>
      <w:r w:rsidR="00FA4E8F">
        <w:rPr>
          <w:rFonts w:ascii="Arial" w:hAnsi="Arial" w:cs="Arial"/>
          <w:sz w:val="24"/>
          <w:szCs w:val="24"/>
        </w:rPr>
        <w:t xml:space="preserve"> </w:t>
      </w:r>
      <w:r w:rsidRPr="00595312">
        <w:rPr>
          <w:rFonts w:ascii="Arial" w:hAnsi="Arial" w:cs="Arial"/>
          <w:sz w:val="24"/>
          <w:szCs w:val="24"/>
        </w:rPr>
        <w:t>слоя</w:t>
      </w:r>
      <w:r w:rsidR="00FA4E8F">
        <w:rPr>
          <w:rFonts w:ascii="Arial" w:hAnsi="Arial" w:cs="Arial"/>
          <w:sz w:val="24"/>
          <w:szCs w:val="24"/>
        </w:rPr>
        <w:t xml:space="preserve"> </w:t>
      </w:r>
      <w:r w:rsidRPr="00595312">
        <w:rPr>
          <w:rFonts w:ascii="Arial" w:hAnsi="Arial" w:cs="Arial"/>
          <w:sz w:val="24"/>
          <w:szCs w:val="24"/>
        </w:rPr>
        <w:t>общества,</w:t>
      </w:r>
      <w:r w:rsidR="00FA4E8F">
        <w:rPr>
          <w:rFonts w:ascii="Arial" w:hAnsi="Arial" w:cs="Arial"/>
          <w:sz w:val="24"/>
          <w:szCs w:val="24"/>
        </w:rPr>
        <w:t xml:space="preserve"> </w:t>
      </w:r>
      <w:r w:rsidRPr="00595312">
        <w:rPr>
          <w:rFonts w:ascii="Arial" w:hAnsi="Arial" w:cs="Arial"/>
          <w:sz w:val="24"/>
          <w:szCs w:val="24"/>
        </w:rPr>
        <w:t>самостоятельно создающего</w:t>
      </w:r>
      <w:r w:rsidR="00FA4E8F">
        <w:rPr>
          <w:rFonts w:ascii="Arial" w:hAnsi="Arial" w:cs="Arial"/>
          <w:sz w:val="24"/>
          <w:szCs w:val="24"/>
        </w:rPr>
        <w:t xml:space="preserve"> </w:t>
      </w:r>
      <w:r w:rsidRPr="00595312">
        <w:rPr>
          <w:rFonts w:ascii="Arial" w:hAnsi="Arial" w:cs="Arial"/>
          <w:sz w:val="24"/>
          <w:szCs w:val="24"/>
        </w:rPr>
        <w:t>собственное</w:t>
      </w:r>
      <w:r w:rsidR="00FA4E8F">
        <w:rPr>
          <w:rFonts w:ascii="Arial" w:hAnsi="Arial" w:cs="Arial"/>
          <w:sz w:val="24"/>
          <w:szCs w:val="24"/>
        </w:rPr>
        <w:t xml:space="preserve"> </w:t>
      </w:r>
      <w:r w:rsidRPr="00595312">
        <w:rPr>
          <w:rFonts w:ascii="Arial" w:hAnsi="Arial" w:cs="Arial"/>
          <w:sz w:val="24"/>
          <w:szCs w:val="24"/>
        </w:rPr>
        <w:t>благосостояние</w:t>
      </w:r>
      <w:r w:rsidR="00FA4E8F">
        <w:rPr>
          <w:rFonts w:ascii="Arial" w:hAnsi="Arial" w:cs="Arial"/>
          <w:sz w:val="24"/>
          <w:szCs w:val="24"/>
        </w:rPr>
        <w:t xml:space="preserve"> </w:t>
      </w:r>
      <w:r w:rsidRPr="00595312">
        <w:rPr>
          <w:rFonts w:ascii="Arial" w:hAnsi="Arial" w:cs="Arial"/>
          <w:sz w:val="24"/>
          <w:szCs w:val="24"/>
        </w:rPr>
        <w:t>и</w:t>
      </w:r>
      <w:r w:rsidR="00FA4E8F">
        <w:rPr>
          <w:rFonts w:ascii="Arial" w:hAnsi="Arial" w:cs="Arial"/>
          <w:sz w:val="24"/>
          <w:szCs w:val="24"/>
        </w:rPr>
        <w:t xml:space="preserve"> </w:t>
      </w:r>
      <w:r w:rsidRPr="00595312">
        <w:rPr>
          <w:rFonts w:ascii="Arial" w:hAnsi="Arial" w:cs="Arial"/>
          <w:sz w:val="24"/>
          <w:szCs w:val="24"/>
        </w:rPr>
        <w:t>достаточный</w:t>
      </w:r>
      <w:r w:rsidR="00FA4E8F">
        <w:rPr>
          <w:rFonts w:ascii="Arial" w:hAnsi="Arial" w:cs="Arial"/>
          <w:sz w:val="24"/>
          <w:szCs w:val="24"/>
        </w:rPr>
        <w:t xml:space="preserve"> </w:t>
      </w:r>
      <w:r w:rsidRPr="00595312">
        <w:rPr>
          <w:rFonts w:ascii="Arial" w:hAnsi="Arial" w:cs="Arial"/>
          <w:sz w:val="24"/>
          <w:szCs w:val="24"/>
        </w:rPr>
        <w:t>уровень жизни.</w:t>
      </w:r>
    </w:p>
    <w:p w:rsidR="00862A0F" w:rsidRPr="00595312" w:rsidRDefault="00862A0F" w:rsidP="00E421C7">
      <w:pPr>
        <w:spacing w:after="0" w:line="240" w:lineRule="auto"/>
        <w:ind w:firstLine="709"/>
        <w:jc w:val="both"/>
        <w:rPr>
          <w:rFonts w:ascii="Arial" w:hAnsi="Arial" w:cs="Arial"/>
          <w:sz w:val="24"/>
          <w:szCs w:val="24"/>
        </w:rPr>
      </w:pPr>
      <w:r w:rsidRPr="00595312">
        <w:rPr>
          <w:rFonts w:ascii="Arial" w:hAnsi="Arial" w:cs="Arial"/>
          <w:sz w:val="24"/>
          <w:szCs w:val="24"/>
        </w:rPr>
        <w:t>Основные задачи:</w:t>
      </w:r>
    </w:p>
    <w:p w:rsidR="00862A0F" w:rsidRPr="00595312" w:rsidRDefault="00862A0F" w:rsidP="00E421C7">
      <w:pPr>
        <w:spacing w:after="0" w:line="240" w:lineRule="auto"/>
        <w:ind w:firstLine="709"/>
        <w:jc w:val="both"/>
        <w:rPr>
          <w:rFonts w:ascii="Arial" w:hAnsi="Arial" w:cs="Arial"/>
          <w:sz w:val="24"/>
          <w:szCs w:val="24"/>
        </w:rPr>
      </w:pPr>
      <w:r w:rsidRPr="00595312">
        <w:rPr>
          <w:rFonts w:ascii="Arial" w:hAnsi="Arial" w:cs="Arial"/>
          <w:sz w:val="24"/>
          <w:szCs w:val="24"/>
        </w:rPr>
        <w:t>-</w:t>
      </w:r>
      <w:r w:rsidR="00FA4E8F">
        <w:rPr>
          <w:rFonts w:ascii="Arial" w:hAnsi="Arial" w:cs="Arial"/>
          <w:sz w:val="24"/>
          <w:szCs w:val="24"/>
        </w:rPr>
        <w:t xml:space="preserve"> </w:t>
      </w:r>
      <w:r w:rsidRPr="00595312">
        <w:rPr>
          <w:rFonts w:ascii="Arial" w:hAnsi="Arial" w:cs="Arial"/>
          <w:sz w:val="24"/>
          <w:szCs w:val="24"/>
        </w:rPr>
        <w:t xml:space="preserve">формирование правового пространства, обеспечивающего беспрепятственное развитие малого предпринимательства; </w:t>
      </w:r>
    </w:p>
    <w:p w:rsidR="00862A0F" w:rsidRPr="00595312" w:rsidRDefault="00862A0F" w:rsidP="00E421C7">
      <w:pPr>
        <w:spacing w:after="0" w:line="240" w:lineRule="auto"/>
        <w:ind w:firstLine="709"/>
        <w:jc w:val="both"/>
        <w:rPr>
          <w:rFonts w:ascii="Arial" w:hAnsi="Arial" w:cs="Arial"/>
          <w:sz w:val="24"/>
          <w:szCs w:val="24"/>
        </w:rPr>
      </w:pPr>
      <w:r w:rsidRPr="00595312">
        <w:rPr>
          <w:rFonts w:ascii="Arial" w:hAnsi="Arial" w:cs="Arial"/>
          <w:sz w:val="24"/>
          <w:szCs w:val="24"/>
        </w:rPr>
        <w:t>-</w:t>
      </w:r>
      <w:r w:rsidR="00FA4E8F">
        <w:rPr>
          <w:rFonts w:ascii="Arial" w:hAnsi="Arial" w:cs="Arial"/>
          <w:sz w:val="24"/>
          <w:szCs w:val="24"/>
        </w:rPr>
        <w:t xml:space="preserve"> </w:t>
      </w:r>
      <w:r w:rsidRPr="00595312">
        <w:rPr>
          <w:rFonts w:ascii="Arial" w:hAnsi="Arial" w:cs="Arial"/>
          <w:sz w:val="24"/>
          <w:szCs w:val="24"/>
        </w:rPr>
        <w:t>выявление и поддержка приоритетных направлений развития малого бизнеса;</w:t>
      </w:r>
    </w:p>
    <w:p w:rsidR="00862A0F" w:rsidRPr="00E421C7" w:rsidRDefault="00862A0F" w:rsidP="00E421C7">
      <w:pPr>
        <w:spacing w:after="0" w:line="240" w:lineRule="auto"/>
        <w:ind w:firstLine="709"/>
        <w:jc w:val="both"/>
        <w:rPr>
          <w:rFonts w:ascii="Arial" w:hAnsi="Arial" w:cs="Arial"/>
          <w:sz w:val="24"/>
          <w:szCs w:val="24"/>
        </w:rPr>
      </w:pPr>
      <w:r w:rsidRPr="00E421C7">
        <w:rPr>
          <w:rFonts w:ascii="Arial" w:hAnsi="Arial" w:cs="Arial"/>
          <w:sz w:val="24"/>
          <w:szCs w:val="24"/>
        </w:rPr>
        <w:t>-</w:t>
      </w:r>
      <w:r w:rsidR="00FA4E8F">
        <w:rPr>
          <w:rFonts w:ascii="Arial" w:hAnsi="Arial" w:cs="Arial"/>
          <w:sz w:val="24"/>
          <w:szCs w:val="24"/>
        </w:rPr>
        <w:t xml:space="preserve"> </w:t>
      </w:r>
      <w:r w:rsidRPr="00E421C7">
        <w:rPr>
          <w:rFonts w:ascii="Arial" w:hAnsi="Arial" w:cs="Arial"/>
          <w:sz w:val="24"/>
          <w:szCs w:val="24"/>
        </w:rPr>
        <w:t>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862A0F" w:rsidRPr="00E421C7" w:rsidRDefault="00862A0F" w:rsidP="00E421C7">
      <w:pPr>
        <w:spacing w:after="0" w:line="240" w:lineRule="auto"/>
        <w:ind w:firstLine="709"/>
        <w:jc w:val="both"/>
        <w:rPr>
          <w:rFonts w:ascii="Arial" w:hAnsi="Arial" w:cs="Arial"/>
          <w:sz w:val="24"/>
          <w:szCs w:val="24"/>
        </w:rPr>
      </w:pPr>
      <w:r w:rsidRPr="00E421C7">
        <w:rPr>
          <w:rFonts w:ascii="Arial" w:hAnsi="Arial" w:cs="Arial"/>
          <w:sz w:val="24"/>
          <w:szCs w:val="24"/>
        </w:rPr>
        <w:t>-</w:t>
      </w:r>
      <w:r w:rsidR="00FA4E8F">
        <w:rPr>
          <w:rFonts w:ascii="Arial" w:hAnsi="Arial" w:cs="Arial"/>
          <w:sz w:val="24"/>
          <w:szCs w:val="24"/>
        </w:rPr>
        <w:t xml:space="preserve"> </w:t>
      </w:r>
      <w:r w:rsidRPr="00E421C7">
        <w:rPr>
          <w:rFonts w:ascii="Arial" w:hAnsi="Arial" w:cs="Arial"/>
          <w:sz w:val="24"/>
          <w:szCs w:val="24"/>
        </w:rPr>
        <w:t>участие предпринимателей в формировании политики поселения по развитию малого и среднего предпринимательства;</w:t>
      </w:r>
    </w:p>
    <w:p w:rsidR="00862A0F" w:rsidRPr="00E421C7" w:rsidRDefault="00862A0F" w:rsidP="00E421C7">
      <w:pPr>
        <w:spacing w:after="0" w:line="240" w:lineRule="auto"/>
        <w:ind w:firstLine="709"/>
        <w:jc w:val="both"/>
        <w:rPr>
          <w:rFonts w:ascii="Arial" w:hAnsi="Arial" w:cs="Arial"/>
          <w:sz w:val="24"/>
          <w:szCs w:val="24"/>
        </w:rPr>
      </w:pPr>
      <w:r w:rsidRPr="00E421C7">
        <w:rPr>
          <w:rFonts w:ascii="Arial" w:hAnsi="Arial" w:cs="Arial"/>
          <w:sz w:val="24"/>
          <w:szCs w:val="24"/>
        </w:rPr>
        <w:t>-</w:t>
      </w:r>
      <w:r w:rsidR="00FA4E8F">
        <w:rPr>
          <w:rFonts w:ascii="Arial" w:hAnsi="Arial" w:cs="Arial"/>
          <w:sz w:val="24"/>
          <w:szCs w:val="24"/>
        </w:rPr>
        <w:t xml:space="preserve"> </w:t>
      </w:r>
      <w:r w:rsidRPr="00E421C7">
        <w:rPr>
          <w:rFonts w:ascii="Arial" w:hAnsi="Arial" w:cs="Arial"/>
          <w:sz w:val="24"/>
          <w:szCs w:val="24"/>
        </w:rPr>
        <w:t>увеличение доходов населения и создания условий для самореализации граждан;</w:t>
      </w:r>
    </w:p>
    <w:p w:rsidR="00862A0F" w:rsidRPr="00E421C7" w:rsidRDefault="00862A0F" w:rsidP="0037222F">
      <w:pPr>
        <w:widowControl w:val="0"/>
        <w:spacing w:after="0" w:line="240" w:lineRule="auto"/>
        <w:ind w:firstLine="709"/>
        <w:jc w:val="both"/>
        <w:rPr>
          <w:rFonts w:ascii="Arial" w:hAnsi="Arial" w:cs="Arial"/>
          <w:sz w:val="24"/>
          <w:szCs w:val="24"/>
        </w:rPr>
      </w:pPr>
      <w:r w:rsidRPr="00E421C7">
        <w:rPr>
          <w:rFonts w:ascii="Arial" w:hAnsi="Arial" w:cs="Arial"/>
          <w:sz w:val="24"/>
          <w:szCs w:val="24"/>
        </w:rPr>
        <w:t>Структура малого и среднего предпринимательства представлена в таблице № 13.</w:t>
      </w:r>
    </w:p>
    <w:p w:rsidR="00E421C7" w:rsidRPr="00E421C7" w:rsidRDefault="00E421C7" w:rsidP="0037222F">
      <w:pPr>
        <w:widowControl w:val="0"/>
        <w:spacing w:after="0" w:line="240" w:lineRule="auto"/>
        <w:ind w:firstLine="709"/>
        <w:jc w:val="both"/>
        <w:rPr>
          <w:rFonts w:ascii="Arial" w:hAnsi="Arial" w:cs="Arial"/>
          <w:sz w:val="24"/>
          <w:szCs w:val="24"/>
        </w:rPr>
      </w:pPr>
    </w:p>
    <w:p w:rsidR="00862A0F" w:rsidRPr="00E421C7" w:rsidRDefault="00862A0F" w:rsidP="007265C6">
      <w:pPr>
        <w:pStyle w:val="aa"/>
        <w:spacing w:before="0" w:beforeAutospacing="0" w:after="0"/>
        <w:jc w:val="both"/>
        <w:rPr>
          <w:rFonts w:ascii="Arial" w:hAnsi="Arial" w:cs="Arial"/>
        </w:rPr>
      </w:pPr>
      <w:r w:rsidRPr="00E421C7">
        <w:rPr>
          <w:rFonts w:ascii="Arial" w:hAnsi="Arial" w:cs="Arial"/>
        </w:rPr>
        <w:t>Таблица № 13</w:t>
      </w:r>
    </w:p>
    <w:tbl>
      <w:tblPr>
        <w:tblpPr w:leftFromText="180" w:rightFromText="180" w:vertAnchor="text" w:horzAnchor="margin" w:tblpXSpec="right" w:tblpY="234"/>
        <w:tblW w:w="10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31"/>
        <w:gridCol w:w="1139"/>
        <w:gridCol w:w="820"/>
        <w:gridCol w:w="1103"/>
        <w:gridCol w:w="820"/>
        <w:gridCol w:w="820"/>
        <w:gridCol w:w="1103"/>
        <w:gridCol w:w="820"/>
        <w:gridCol w:w="820"/>
        <w:gridCol w:w="1202"/>
      </w:tblGrid>
      <w:tr w:rsidR="007265C6" w:rsidRPr="007265C6" w:rsidTr="009B04FE">
        <w:tc>
          <w:tcPr>
            <w:tcW w:w="1831" w:type="dxa"/>
            <w:vMerge w:val="restart"/>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Наименование ИП</w:t>
            </w:r>
          </w:p>
          <w:p w:rsidR="00862A0F" w:rsidRPr="00E421C7" w:rsidRDefault="00862A0F" w:rsidP="009B04FE">
            <w:pPr>
              <w:ind w:firstLine="110"/>
              <w:jc w:val="center"/>
              <w:rPr>
                <w:rFonts w:ascii="Courier New" w:hAnsi="Courier New" w:cs="Courier New"/>
                <w:bCs/>
              </w:rPr>
            </w:pPr>
          </w:p>
          <w:p w:rsidR="00862A0F" w:rsidRPr="00E421C7" w:rsidRDefault="00862A0F" w:rsidP="009B04FE">
            <w:pPr>
              <w:ind w:firstLine="110"/>
              <w:jc w:val="center"/>
              <w:rPr>
                <w:rFonts w:ascii="Courier New" w:hAnsi="Courier New" w:cs="Courier New"/>
                <w:bCs/>
              </w:rPr>
            </w:pPr>
          </w:p>
        </w:tc>
        <w:tc>
          <w:tcPr>
            <w:tcW w:w="3062" w:type="dxa"/>
            <w:gridSpan w:val="3"/>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Выручка от реализации товаров</w:t>
            </w:r>
          </w:p>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(мил.руб)</w:t>
            </w:r>
          </w:p>
        </w:tc>
        <w:tc>
          <w:tcPr>
            <w:tcW w:w="2743" w:type="dxa"/>
            <w:gridSpan w:val="3"/>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Фонд оплаты труда (тыс.руб)</w:t>
            </w:r>
          </w:p>
        </w:tc>
        <w:tc>
          <w:tcPr>
            <w:tcW w:w="2842" w:type="dxa"/>
            <w:gridSpan w:val="3"/>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Средняя численность работающих , чел</w:t>
            </w:r>
          </w:p>
        </w:tc>
      </w:tr>
      <w:tr w:rsidR="007265C6" w:rsidRPr="007265C6" w:rsidTr="009B04FE">
        <w:tc>
          <w:tcPr>
            <w:tcW w:w="1831" w:type="dxa"/>
            <w:vMerge/>
          </w:tcPr>
          <w:p w:rsidR="00862A0F" w:rsidRPr="00E421C7" w:rsidRDefault="00862A0F" w:rsidP="009B04FE">
            <w:pPr>
              <w:ind w:firstLine="110"/>
              <w:jc w:val="center"/>
              <w:rPr>
                <w:rFonts w:ascii="Courier New" w:hAnsi="Courier New" w:cs="Courier New"/>
                <w:bCs/>
              </w:rPr>
            </w:pPr>
          </w:p>
        </w:tc>
        <w:tc>
          <w:tcPr>
            <w:tcW w:w="1139"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Факт 2014 г</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Факт 2015 г</w:t>
            </w:r>
          </w:p>
        </w:tc>
        <w:tc>
          <w:tcPr>
            <w:tcW w:w="1103"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Оценка 2016 г</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Факт 2014 г</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Факт 2015 г</w:t>
            </w:r>
          </w:p>
        </w:tc>
        <w:tc>
          <w:tcPr>
            <w:tcW w:w="1103"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Оценка 2016 г</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Факт 2014 г</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Факт 2015 г</w:t>
            </w:r>
          </w:p>
        </w:tc>
        <w:tc>
          <w:tcPr>
            <w:tcW w:w="1202"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Оценка 2016 г</w:t>
            </w:r>
          </w:p>
        </w:tc>
      </w:tr>
      <w:tr w:rsidR="007265C6" w:rsidRPr="007265C6" w:rsidTr="009B04FE">
        <w:tc>
          <w:tcPr>
            <w:tcW w:w="1831"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 xml:space="preserve">ИП Ермолаев В.В </w:t>
            </w:r>
          </w:p>
        </w:tc>
        <w:tc>
          <w:tcPr>
            <w:tcW w:w="1139"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0,4</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0,4</w:t>
            </w:r>
          </w:p>
        </w:tc>
        <w:tc>
          <w:tcPr>
            <w:tcW w:w="1103"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0,4</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0,14</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0,18</w:t>
            </w:r>
          </w:p>
        </w:tc>
        <w:tc>
          <w:tcPr>
            <w:tcW w:w="1103"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0,4</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2</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2</w:t>
            </w:r>
          </w:p>
        </w:tc>
        <w:tc>
          <w:tcPr>
            <w:tcW w:w="1202"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2</w:t>
            </w:r>
          </w:p>
        </w:tc>
      </w:tr>
      <w:tr w:rsidR="007265C6" w:rsidRPr="007265C6" w:rsidTr="009B04FE">
        <w:tc>
          <w:tcPr>
            <w:tcW w:w="1831"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ИП Шестопалова</w:t>
            </w:r>
          </w:p>
        </w:tc>
        <w:tc>
          <w:tcPr>
            <w:tcW w:w="1139"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0,4</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0,4</w:t>
            </w:r>
          </w:p>
        </w:tc>
        <w:tc>
          <w:tcPr>
            <w:tcW w:w="1103"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0,4</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0,8</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0,8</w:t>
            </w:r>
          </w:p>
        </w:tc>
        <w:tc>
          <w:tcPr>
            <w:tcW w:w="1103"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0,8</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1</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1</w:t>
            </w:r>
          </w:p>
        </w:tc>
        <w:tc>
          <w:tcPr>
            <w:tcW w:w="1202"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2</w:t>
            </w:r>
          </w:p>
        </w:tc>
      </w:tr>
      <w:tr w:rsidR="007265C6" w:rsidRPr="007265C6" w:rsidTr="009B04FE">
        <w:tc>
          <w:tcPr>
            <w:tcW w:w="1831"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ИП Гнеденко</w:t>
            </w:r>
          </w:p>
        </w:tc>
        <w:tc>
          <w:tcPr>
            <w:tcW w:w="1139"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0,7</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0,7</w:t>
            </w:r>
          </w:p>
        </w:tc>
        <w:tc>
          <w:tcPr>
            <w:tcW w:w="1103"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0,7</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0,16</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0,16</w:t>
            </w:r>
          </w:p>
        </w:tc>
        <w:tc>
          <w:tcPr>
            <w:tcW w:w="1103"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0,16</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2</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2</w:t>
            </w:r>
          </w:p>
        </w:tc>
        <w:tc>
          <w:tcPr>
            <w:tcW w:w="1202"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2</w:t>
            </w:r>
          </w:p>
        </w:tc>
      </w:tr>
      <w:tr w:rsidR="007265C6" w:rsidRPr="007265C6" w:rsidTr="009B04FE">
        <w:tc>
          <w:tcPr>
            <w:tcW w:w="1831"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 xml:space="preserve">ИП </w:t>
            </w:r>
            <w:r w:rsidRPr="00E421C7">
              <w:rPr>
                <w:rFonts w:ascii="Courier New" w:hAnsi="Courier New" w:cs="Courier New"/>
                <w:bCs/>
              </w:rPr>
              <w:lastRenderedPageBreak/>
              <w:t>Богданова Е.А</w:t>
            </w:r>
          </w:p>
        </w:tc>
        <w:tc>
          <w:tcPr>
            <w:tcW w:w="1139" w:type="dxa"/>
          </w:tcPr>
          <w:p w:rsidR="00862A0F" w:rsidRPr="00E421C7" w:rsidRDefault="00862A0F" w:rsidP="009B04FE">
            <w:pPr>
              <w:ind w:firstLine="110"/>
              <w:jc w:val="center"/>
              <w:rPr>
                <w:rFonts w:ascii="Courier New" w:hAnsi="Courier New" w:cs="Courier New"/>
                <w:bCs/>
              </w:rPr>
            </w:pP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0,3</w:t>
            </w:r>
          </w:p>
        </w:tc>
        <w:tc>
          <w:tcPr>
            <w:tcW w:w="1103"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0,3</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0,1</w:t>
            </w:r>
            <w:r w:rsidRPr="00E421C7">
              <w:rPr>
                <w:rFonts w:ascii="Courier New" w:hAnsi="Courier New" w:cs="Courier New"/>
                <w:bCs/>
              </w:rPr>
              <w:lastRenderedPageBreak/>
              <w:t>4</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lastRenderedPageBreak/>
              <w:t>0,1</w:t>
            </w:r>
            <w:r w:rsidRPr="00E421C7">
              <w:rPr>
                <w:rFonts w:ascii="Courier New" w:hAnsi="Courier New" w:cs="Courier New"/>
                <w:bCs/>
              </w:rPr>
              <w:lastRenderedPageBreak/>
              <w:t>4</w:t>
            </w:r>
          </w:p>
        </w:tc>
        <w:tc>
          <w:tcPr>
            <w:tcW w:w="1103"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lastRenderedPageBreak/>
              <w:t>0,14</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1</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1</w:t>
            </w:r>
          </w:p>
        </w:tc>
        <w:tc>
          <w:tcPr>
            <w:tcW w:w="1202"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1</w:t>
            </w:r>
          </w:p>
        </w:tc>
      </w:tr>
      <w:tr w:rsidR="007265C6" w:rsidRPr="00E421C7" w:rsidTr="009B04FE">
        <w:tc>
          <w:tcPr>
            <w:tcW w:w="1831"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lastRenderedPageBreak/>
              <w:t>ИП Криштофенко Л.К</w:t>
            </w:r>
          </w:p>
        </w:tc>
        <w:tc>
          <w:tcPr>
            <w:tcW w:w="1139"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0,3</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0,3</w:t>
            </w:r>
          </w:p>
        </w:tc>
        <w:tc>
          <w:tcPr>
            <w:tcW w:w="1103"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0,3</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0,3</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0,11</w:t>
            </w:r>
          </w:p>
        </w:tc>
        <w:tc>
          <w:tcPr>
            <w:tcW w:w="1103"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0,11</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2</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2</w:t>
            </w:r>
          </w:p>
        </w:tc>
        <w:tc>
          <w:tcPr>
            <w:tcW w:w="1202"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2</w:t>
            </w:r>
          </w:p>
        </w:tc>
      </w:tr>
      <w:tr w:rsidR="007265C6" w:rsidRPr="00E421C7" w:rsidTr="009B04FE">
        <w:tc>
          <w:tcPr>
            <w:tcW w:w="1831"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ИП Григорюк</w:t>
            </w:r>
            <w:r w:rsidR="00FA4E8F">
              <w:rPr>
                <w:rFonts w:ascii="Courier New" w:hAnsi="Courier New" w:cs="Courier New"/>
                <w:bCs/>
              </w:rPr>
              <w:t xml:space="preserve"> </w:t>
            </w:r>
            <w:r w:rsidRPr="00E421C7">
              <w:rPr>
                <w:rFonts w:ascii="Courier New" w:hAnsi="Courier New" w:cs="Courier New"/>
                <w:bCs/>
              </w:rPr>
              <w:t>А. И</w:t>
            </w:r>
          </w:p>
        </w:tc>
        <w:tc>
          <w:tcPr>
            <w:tcW w:w="1139"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0,4</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0,4</w:t>
            </w:r>
          </w:p>
        </w:tc>
        <w:tc>
          <w:tcPr>
            <w:tcW w:w="1103"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0,4</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0,4</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0,16</w:t>
            </w:r>
          </w:p>
        </w:tc>
        <w:tc>
          <w:tcPr>
            <w:tcW w:w="1103"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0,16</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2</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2</w:t>
            </w:r>
          </w:p>
        </w:tc>
        <w:tc>
          <w:tcPr>
            <w:tcW w:w="1202"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2</w:t>
            </w:r>
          </w:p>
        </w:tc>
      </w:tr>
      <w:tr w:rsidR="00862A0F" w:rsidRPr="00E421C7" w:rsidTr="009B04FE">
        <w:tc>
          <w:tcPr>
            <w:tcW w:w="1831" w:type="dxa"/>
          </w:tcPr>
          <w:p w:rsidR="00862A0F" w:rsidRPr="00E421C7" w:rsidRDefault="00862A0F" w:rsidP="009B04FE">
            <w:pPr>
              <w:ind w:firstLine="110"/>
              <w:jc w:val="center"/>
              <w:rPr>
                <w:rFonts w:ascii="Courier New" w:hAnsi="Courier New" w:cs="Courier New"/>
                <w:b/>
                <w:bCs/>
              </w:rPr>
            </w:pPr>
            <w:r w:rsidRPr="00E421C7">
              <w:rPr>
                <w:rFonts w:ascii="Courier New" w:hAnsi="Courier New" w:cs="Courier New"/>
                <w:b/>
                <w:bCs/>
              </w:rPr>
              <w:t>Итого:</w:t>
            </w:r>
          </w:p>
        </w:tc>
        <w:tc>
          <w:tcPr>
            <w:tcW w:w="1139"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2,9</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3,2</w:t>
            </w:r>
          </w:p>
        </w:tc>
        <w:tc>
          <w:tcPr>
            <w:tcW w:w="1103"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3,2</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2,04</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1,81</w:t>
            </w:r>
          </w:p>
        </w:tc>
        <w:tc>
          <w:tcPr>
            <w:tcW w:w="1103"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2,04</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13</w:t>
            </w:r>
          </w:p>
        </w:tc>
        <w:tc>
          <w:tcPr>
            <w:tcW w:w="820"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13</w:t>
            </w:r>
          </w:p>
        </w:tc>
        <w:tc>
          <w:tcPr>
            <w:tcW w:w="1202" w:type="dxa"/>
          </w:tcPr>
          <w:p w:rsidR="00862A0F" w:rsidRPr="00E421C7" w:rsidRDefault="00862A0F" w:rsidP="009B04FE">
            <w:pPr>
              <w:ind w:firstLine="110"/>
              <w:jc w:val="center"/>
              <w:rPr>
                <w:rFonts w:ascii="Courier New" w:hAnsi="Courier New" w:cs="Courier New"/>
                <w:bCs/>
              </w:rPr>
            </w:pPr>
            <w:r w:rsidRPr="00E421C7">
              <w:rPr>
                <w:rFonts w:ascii="Courier New" w:hAnsi="Courier New" w:cs="Courier New"/>
                <w:bCs/>
              </w:rPr>
              <w:t>13</w:t>
            </w:r>
          </w:p>
        </w:tc>
      </w:tr>
    </w:tbl>
    <w:p w:rsidR="00862A0F" w:rsidRPr="00E421C7" w:rsidRDefault="00862A0F" w:rsidP="0037222F">
      <w:pPr>
        <w:widowControl w:val="0"/>
        <w:spacing w:after="0" w:line="240" w:lineRule="auto"/>
        <w:ind w:firstLine="709"/>
        <w:jc w:val="both"/>
        <w:rPr>
          <w:rFonts w:ascii="Arial" w:hAnsi="Arial" w:cs="Arial"/>
          <w:sz w:val="24"/>
          <w:szCs w:val="24"/>
        </w:rPr>
      </w:pPr>
    </w:p>
    <w:p w:rsidR="00862A0F" w:rsidRPr="00E421C7" w:rsidRDefault="00862A0F" w:rsidP="0037222F">
      <w:pPr>
        <w:widowControl w:val="0"/>
        <w:spacing w:after="0" w:line="240" w:lineRule="auto"/>
        <w:ind w:firstLine="709"/>
        <w:jc w:val="both"/>
        <w:rPr>
          <w:rFonts w:ascii="Arial" w:hAnsi="Arial" w:cs="Arial"/>
          <w:sz w:val="24"/>
          <w:szCs w:val="24"/>
        </w:rPr>
      </w:pPr>
      <w:r w:rsidRPr="00E421C7">
        <w:rPr>
          <w:rFonts w:ascii="Arial" w:hAnsi="Arial" w:cs="Arial"/>
          <w:sz w:val="24"/>
          <w:szCs w:val="24"/>
        </w:rPr>
        <w:t>Спрос населения на товары и услуги удовлетворяется полностью. Обеспечение населенных Мугунского</w:t>
      </w:r>
      <w:r w:rsidR="00FA4E8F">
        <w:rPr>
          <w:rFonts w:ascii="Arial" w:hAnsi="Arial" w:cs="Arial"/>
          <w:sz w:val="24"/>
          <w:szCs w:val="24"/>
        </w:rPr>
        <w:t xml:space="preserve"> </w:t>
      </w:r>
      <w:r w:rsidRPr="00E421C7">
        <w:rPr>
          <w:rFonts w:ascii="Arial" w:hAnsi="Arial" w:cs="Arial"/>
          <w:sz w:val="24"/>
          <w:szCs w:val="24"/>
        </w:rPr>
        <w:t xml:space="preserve">сельского поселения как продовольственной группой, так и не продовольственной группой товаров в течение прошлого и текущего года оставалось и остается стабильным. Рост розничного товарооборота обеспечен за счет устойчивой системы товарооборота, а также ростом цен. Численность работающего населения в малом бизнесе от общей численности трудоспособного населения составляет 1,9 %. </w:t>
      </w:r>
    </w:p>
    <w:p w:rsidR="00862A0F" w:rsidRPr="00E421C7" w:rsidRDefault="00862A0F" w:rsidP="0037222F">
      <w:pPr>
        <w:widowControl w:val="0"/>
        <w:spacing w:after="0" w:line="240" w:lineRule="auto"/>
        <w:ind w:firstLine="709"/>
        <w:jc w:val="both"/>
        <w:rPr>
          <w:rFonts w:ascii="Arial" w:hAnsi="Arial" w:cs="Arial"/>
          <w:sz w:val="24"/>
          <w:szCs w:val="24"/>
        </w:rPr>
      </w:pPr>
    </w:p>
    <w:p w:rsidR="00862A0F" w:rsidRPr="00E421C7" w:rsidRDefault="007265C6" w:rsidP="007265C6">
      <w:pPr>
        <w:spacing w:after="0" w:line="240" w:lineRule="auto"/>
        <w:jc w:val="center"/>
        <w:rPr>
          <w:rFonts w:ascii="Arial" w:hAnsi="Arial" w:cs="Arial"/>
          <w:sz w:val="24"/>
          <w:szCs w:val="24"/>
        </w:rPr>
      </w:pPr>
      <w:r w:rsidRPr="00E421C7">
        <w:rPr>
          <w:rFonts w:ascii="Arial" w:hAnsi="Arial" w:cs="Arial"/>
          <w:sz w:val="24"/>
          <w:szCs w:val="24"/>
        </w:rPr>
        <w:t>2.9.6.УРОВЕНЬ РАЗВИТИЯ АГРОПРОМЫШЛЕННОГО КОМПЛЕКСА</w:t>
      </w:r>
    </w:p>
    <w:p w:rsidR="00862A0F" w:rsidRPr="00E421C7" w:rsidRDefault="00862A0F" w:rsidP="007265C6">
      <w:pPr>
        <w:spacing w:after="0" w:line="240" w:lineRule="auto"/>
        <w:ind w:firstLine="709"/>
        <w:rPr>
          <w:rFonts w:ascii="Arial" w:hAnsi="Arial" w:cs="Arial"/>
          <w:sz w:val="24"/>
          <w:szCs w:val="24"/>
        </w:rPr>
      </w:pPr>
    </w:p>
    <w:p w:rsidR="00862A0F" w:rsidRPr="00E421C7" w:rsidRDefault="00862A0F" w:rsidP="007265C6">
      <w:pPr>
        <w:tabs>
          <w:tab w:val="left" w:pos="426"/>
        </w:tabs>
        <w:spacing w:after="0" w:line="240" w:lineRule="auto"/>
        <w:ind w:firstLine="709"/>
        <w:jc w:val="both"/>
        <w:rPr>
          <w:rFonts w:ascii="Arial" w:hAnsi="Arial" w:cs="Arial"/>
          <w:sz w:val="24"/>
          <w:szCs w:val="24"/>
        </w:rPr>
      </w:pPr>
      <w:r w:rsidRPr="00E421C7">
        <w:rPr>
          <w:rFonts w:ascii="Arial" w:hAnsi="Arial" w:cs="Arial"/>
          <w:sz w:val="24"/>
          <w:szCs w:val="24"/>
        </w:rPr>
        <w:t>Сельское хозяйство занимает основную долю в структуре отраслей экономики. На территории Мугунского сельского поселения две организации занимаются</w:t>
      </w:r>
      <w:r w:rsidR="00FA4E8F">
        <w:rPr>
          <w:rFonts w:ascii="Arial" w:hAnsi="Arial" w:cs="Arial"/>
          <w:sz w:val="24"/>
          <w:szCs w:val="24"/>
        </w:rPr>
        <w:t xml:space="preserve"> </w:t>
      </w:r>
      <w:r w:rsidRPr="00E421C7">
        <w:rPr>
          <w:rFonts w:ascii="Arial" w:hAnsi="Arial" w:cs="Arial"/>
          <w:sz w:val="24"/>
          <w:szCs w:val="24"/>
        </w:rPr>
        <w:t>выращиванием зерновых культур ООО «Парижское», ООО «Байкал АгроСтрой», сельхозпродукция реализуется населению, на предприятия по договорам сельхозпроизводителей.</w:t>
      </w:r>
    </w:p>
    <w:p w:rsidR="00862A0F" w:rsidRPr="00E421C7" w:rsidRDefault="00862A0F" w:rsidP="007265C6">
      <w:pPr>
        <w:tabs>
          <w:tab w:val="left" w:pos="426"/>
        </w:tabs>
        <w:spacing w:after="0" w:line="240" w:lineRule="auto"/>
        <w:ind w:firstLine="709"/>
        <w:jc w:val="both"/>
        <w:rPr>
          <w:rFonts w:ascii="Arial" w:hAnsi="Arial" w:cs="Arial"/>
          <w:sz w:val="24"/>
          <w:szCs w:val="24"/>
        </w:rPr>
      </w:pPr>
      <w:r w:rsidRPr="00E421C7">
        <w:rPr>
          <w:rFonts w:ascii="Arial" w:hAnsi="Arial" w:cs="Arial"/>
          <w:sz w:val="24"/>
          <w:szCs w:val="24"/>
        </w:rPr>
        <w:t>Общая площадь составляет - 10069 тыс.га. из них: 3309 тыс.га. вся площадь засеяна зерновыми культурами.</w:t>
      </w:r>
    </w:p>
    <w:p w:rsidR="00862A0F" w:rsidRPr="00E421C7" w:rsidRDefault="00862A0F" w:rsidP="007265C6">
      <w:pPr>
        <w:tabs>
          <w:tab w:val="left" w:pos="426"/>
        </w:tabs>
        <w:spacing w:after="0" w:line="240" w:lineRule="auto"/>
        <w:ind w:firstLine="709"/>
        <w:jc w:val="both"/>
        <w:rPr>
          <w:rFonts w:ascii="Arial" w:hAnsi="Arial" w:cs="Arial"/>
          <w:sz w:val="24"/>
          <w:szCs w:val="24"/>
        </w:rPr>
      </w:pPr>
      <w:r w:rsidRPr="00E421C7">
        <w:rPr>
          <w:rFonts w:ascii="Arial" w:hAnsi="Arial" w:cs="Arial"/>
          <w:sz w:val="24"/>
          <w:szCs w:val="24"/>
        </w:rPr>
        <w:t>На территории сельского поселения расположено 4</w:t>
      </w:r>
      <w:r w:rsidR="007265C6" w:rsidRPr="00E421C7">
        <w:rPr>
          <w:rFonts w:ascii="Arial" w:hAnsi="Arial" w:cs="Arial"/>
          <w:sz w:val="24"/>
          <w:szCs w:val="24"/>
        </w:rPr>
        <w:t>62 личных подсобных</w:t>
      </w:r>
      <w:r w:rsidR="007265C6" w:rsidRPr="007265C6">
        <w:rPr>
          <w:rFonts w:ascii="Arial" w:hAnsi="Arial" w:cs="Arial"/>
          <w:color w:val="92D050"/>
          <w:sz w:val="24"/>
          <w:szCs w:val="24"/>
        </w:rPr>
        <w:t xml:space="preserve"> </w:t>
      </w:r>
      <w:r w:rsidR="007265C6" w:rsidRPr="00E421C7">
        <w:rPr>
          <w:rFonts w:ascii="Arial" w:hAnsi="Arial" w:cs="Arial"/>
          <w:sz w:val="24"/>
          <w:szCs w:val="24"/>
        </w:rPr>
        <w:t>хозяйства.</w:t>
      </w:r>
    </w:p>
    <w:p w:rsidR="007265C6" w:rsidRPr="00595312" w:rsidRDefault="007265C6" w:rsidP="007265C6">
      <w:pPr>
        <w:tabs>
          <w:tab w:val="left" w:pos="426"/>
        </w:tabs>
        <w:spacing w:after="0" w:line="240" w:lineRule="auto"/>
        <w:ind w:firstLine="709"/>
        <w:jc w:val="both"/>
        <w:rPr>
          <w:rFonts w:ascii="Arial" w:hAnsi="Arial" w:cs="Arial"/>
          <w:sz w:val="24"/>
          <w:szCs w:val="24"/>
        </w:rPr>
      </w:pPr>
    </w:p>
    <w:p w:rsidR="00862A0F" w:rsidRPr="00FA4E8F" w:rsidRDefault="00862A0F" w:rsidP="007265C6">
      <w:pPr>
        <w:tabs>
          <w:tab w:val="left" w:pos="426"/>
        </w:tabs>
        <w:spacing w:after="0" w:line="240" w:lineRule="auto"/>
        <w:ind w:firstLine="110"/>
        <w:jc w:val="center"/>
        <w:outlineLvl w:val="0"/>
        <w:rPr>
          <w:rFonts w:ascii="Arial" w:hAnsi="Arial" w:cs="Arial"/>
          <w:sz w:val="24"/>
          <w:szCs w:val="24"/>
        </w:rPr>
      </w:pPr>
      <w:r w:rsidRPr="00FA4E8F">
        <w:rPr>
          <w:rFonts w:ascii="Arial" w:hAnsi="Arial" w:cs="Arial"/>
          <w:sz w:val="24"/>
          <w:szCs w:val="24"/>
        </w:rPr>
        <w:t>СВЕДЕНИЯ</w:t>
      </w:r>
    </w:p>
    <w:p w:rsidR="00862A0F" w:rsidRPr="00FA4E8F" w:rsidRDefault="00862A0F" w:rsidP="007265C6">
      <w:pPr>
        <w:spacing w:after="0" w:line="240" w:lineRule="auto"/>
        <w:ind w:right="-55" w:firstLine="110"/>
        <w:jc w:val="center"/>
        <w:rPr>
          <w:rFonts w:ascii="Arial" w:hAnsi="Arial" w:cs="Arial"/>
          <w:sz w:val="24"/>
          <w:szCs w:val="24"/>
        </w:rPr>
      </w:pPr>
      <w:r w:rsidRPr="00FA4E8F">
        <w:rPr>
          <w:rFonts w:ascii="Arial" w:hAnsi="Arial" w:cs="Arial"/>
          <w:sz w:val="24"/>
          <w:szCs w:val="24"/>
        </w:rPr>
        <w:t xml:space="preserve">О ПОГОЛОВЬЕ СКОТА В ХОЗЯЙСТВАХ НАСЕЛЕНИЯ </w:t>
      </w:r>
    </w:p>
    <w:p w:rsidR="007265C6" w:rsidRPr="00595312" w:rsidRDefault="007265C6" w:rsidP="007265C6">
      <w:pPr>
        <w:spacing w:after="0" w:line="240" w:lineRule="auto"/>
        <w:ind w:right="-55" w:firstLine="709"/>
        <w:jc w:val="both"/>
        <w:rPr>
          <w:rFonts w:ascii="Arial" w:hAnsi="Arial" w:cs="Arial"/>
          <w:b/>
          <w:sz w:val="24"/>
          <w:szCs w:val="24"/>
        </w:rPr>
      </w:pPr>
    </w:p>
    <w:p w:rsidR="00862A0F" w:rsidRPr="000C6324" w:rsidRDefault="00862A0F" w:rsidP="007265C6">
      <w:pPr>
        <w:spacing w:after="0" w:line="240" w:lineRule="auto"/>
        <w:ind w:right="-55"/>
        <w:jc w:val="both"/>
        <w:rPr>
          <w:rFonts w:ascii="Arial" w:hAnsi="Arial" w:cs="Arial"/>
          <w:sz w:val="24"/>
          <w:szCs w:val="24"/>
        </w:rPr>
      </w:pPr>
      <w:r w:rsidRPr="000C6324">
        <w:rPr>
          <w:rFonts w:ascii="Arial" w:hAnsi="Arial" w:cs="Arial"/>
          <w:sz w:val="24"/>
          <w:szCs w:val="24"/>
        </w:rPr>
        <w:t>Таблица № 14</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2268"/>
        <w:gridCol w:w="3969"/>
      </w:tblGrid>
      <w:tr w:rsidR="00862A0F" w:rsidRPr="00595312" w:rsidTr="00E421C7">
        <w:trPr>
          <w:trHeight w:val="343"/>
        </w:trPr>
        <w:tc>
          <w:tcPr>
            <w:tcW w:w="3369" w:type="dxa"/>
          </w:tcPr>
          <w:p w:rsidR="00862A0F" w:rsidRPr="007265C6" w:rsidRDefault="00862A0F" w:rsidP="009B04FE">
            <w:pPr>
              <w:ind w:right="-55" w:firstLine="110"/>
              <w:jc w:val="center"/>
              <w:rPr>
                <w:rFonts w:ascii="Courier New" w:hAnsi="Courier New" w:cs="Courier New"/>
                <w:b/>
              </w:rPr>
            </w:pPr>
            <w:r w:rsidRPr="007265C6">
              <w:rPr>
                <w:rFonts w:ascii="Courier New" w:hAnsi="Courier New" w:cs="Courier New"/>
                <w:b/>
              </w:rPr>
              <w:t>Виды и группы скота</w:t>
            </w:r>
          </w:p>
        </w:tc>
        <w:tc>
          <w:tcPr>
            <w:tcW w:w="2268" w:type="dxa"/>
          </w:tcPr>
          <w:p w:rsidR="00862A0F" w:rsidRPr="007265C6" w:rsidRDefault="00862A0F" w:rsidP="009B04FE">
            <w:pPr>
              <w:ind w:right="-55" w:firstLine="110"/>
              <w:jc w:val="center"/>
              <w:rPr>
                <w:rFonts w:ascii="Courier New" w:hAnsi="Courier New" w:cs="Courier New"/>
                <w:b/>
              </w:rPr>
            </w:pPr>
            <w:r w:rsidRPr="007265C6">
              <w:rPr>
                <w:rFonts w:ascii="Courier New" w:hAnsi="Courier New" w:cs="Courier New"/>
                <w:b/>
              </w:rPr>
              <w:t>На 01.01.2017 г</w:t>
            </w:r>
          </w:p>
        </w:tc>
        <w:tc>
          <w:tcPr>
            <w:tcW w:w="3969" w:type="dxa"/>
          </w:tcPr>
          <w:p w:rsidR="00862A0F" w:rsidRPr="007265C6" w:rsidRDefault="00862A0F" w:rsidP="009B04FE">
            <w:pPr>
              <w:ind w:right="-55" w:firstLine="110"/>
              <w:jc w:val="center"/>
              <w:rPr>
                <w:rFonts w:ascii="Courier New" w:hAnsi="Courier New" w:cs="Courier New"/>
                <w:b/>
              </w:rPr>
            </w:pPr>
            <w:r w:rsidRPr="007265C6">
              <w:rPr>
                <w:rFonts w:ascii="Courier New" w:hAnsi="Courier New" w:cs="Courier New"/>
                <w:b/>
              </w:rPr>
              <w:t>На 01.01.2018 г</w:t>
            </w:r>
          </w:p>
        </w:tc>
      </w:tr>
      <w:tr w:rsidR="00862A0F" w:rsidRPr="00595312" w:rsidTr="00E421C7">
        <w:tc>
          <w:tcPr>
            <w:tcW w:w="3369"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t>Крупный рогатый скот</w:t>
            </w:r>
            <w:r w:rsidR="00FA4E8F">
              <w:rPr>
                <w:rFonts w:ascii="Courier New" w:hAnsi="Courier New" w:cs="Courier New"/>
              </w:rPr>
              <w:t xml:space="preserve"> </w:t>
            </w:r>
            <w:r w:rsidRPr="007265C6">
              <w:rPr>
                <w:rFonts w:ascii="Courier New" w:hAnsi="Courier New" w:cs="Courier New"/>
              </w:rPr>
              <w:t>-всего:</w:t>
            </w:r>
          </w:p>
        </w:tc>
        <w:tc>
          <w:tcPr>
            <w:tcW w:w="2268"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t>433</w:t>
            </w:r>
          </w:p>
        </w:tc>
        <w:tc>
          <w:tcPr>
            <w:tcW w:w="3969"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t>632</w:t>
            </w:r>
          </w:p>
        </w:tc>
      </w:tr>
      <w:tr w:rsidR="00862A0F" w:rsidRPr="00595312" w:rsidTr="00E421C7">
        <w:tc>
          <w:tcPr>
            <w:tcW w:w="3369"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t>В т.ч.коровы</w:t>
            </w:r>
          </w:p>
        </w:tc>
        <w:tc>
          <w:tcPr>
            <w:tcW w:w="2268"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t>273</w:t>
            </w:r>
          </w:p>
        </w:tc>
        <w:tc>
          <w:tcPr>
            <w:tcW w:w="3969"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t>285</w:t>
            </w:r>
          </w:p>
        </w:tc>
      </w:tr>
      <w:tr w:rsidR="00862A0F" w:rsidRPr="00595312" w:rsidTr="00E421C7">
        <w:tc>
          <w:tcPr>
            <w:tcW w:w="3369"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t>Свиньи-всего:</w:t>
            </w:r>
          </w:p>
        </w:tc>
        <w:tc>
          <w:tcPr>
            <w:tcW w:w="2268"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t>365</w:t>
            </w:r>
          </w:p>
        </w:tc>
        <w:tc>
          <w:tcPr>
            <w:tcW w:w="3969"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t>373</w:t>
            </w:r>
          </w:p>
        </w:tc>
      </w:tr>
      <w:tr w:rsidR="00862A0F" w:rsidRPr="00595312" w:rsidTr="00E421C7">
        <w:tc>
          <w:tcPr>
            <w:tcW w:w="3369"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t>в т.ч.</w:t>
            </w:r>
            <w:r w:rsidR="00FA4E8F">
              <w:rPr>
                <w:rFonts w:ascii="Courier New" w:hAnsi="Courier New" w:cs="Courier New"/>
              </w:rPr>
              <w:t xml:space="preserve"> </w:t>
            </w:r>
            <w:r w:rsidRPr="007265C6">
              <w:rPr>
                <w:rFonts w:ascii="Courier New" w:hAnsi="Courier New" w:cs="Courier New"/>
              </w:rPr>
              <w:t>свиноматки</w:t>
            </w:r>
          </w:p>
        </w:tc>
        <w:tc>
          <w:tcPr>
            <w:tcW w:w="2268"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t>78</w:t>
            </w:r>
          </w:p>
        </w:tc>
        <w:tc>
          <w:tcPr>
            <w:tcW w:w="3969"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t>93</w:t>
            </w:r>
          </w:p>
        </w:tc>
      </w:tr>
      <w:tr w:rsidR="00862A0F" w:rsidRPr="00595312" w:rsidTr="00E421C7">
        <w:tc>
          <w:tcPr>
            <w:tcW w:w="3369"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t>Овцы- всего</w:t>
            </w:r>
          </w:p>
        </w:tc>
        <w:tc>
          <w:tcPr>
            <w:tcW w:w="2268"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t>53</w:t>
            </w:r>
          </w:p>
        </w:tc>
        <w:tc>
          <w:tcPr>
            <w:tcW w:w="3969"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t>74</w:t>
            </w:r>
          </w:p>
        </w:tc>
      </w:tr>
      <w:tr w:rsidR="00862A0F" w:rsidRPr="00595312" w:rsidTr="00E421C7">
        <w:tc>
          <w:tcPr>
            <w:tcW w:w="3369"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t>В т.ч. овцематки</w:t>
            </w:r>
          </w:p>
        </w:tc>
        <w:tc>
          <w:tcPr>
            <w:tcW w:w="2268"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t>27</w:t>
            </w:r>
          </w:p>
        </w:tc>
        <w:tc>
          <w:tcPr>
            <w:tcW w:w="3969"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t>37</w:t>
            </w:r>
          </w:p>
        </w:tc>
      </w:tr>
      <w:tr w:rsidR="00862A0F" w:rsidRPr="00595312" w:rsidTr="00E421C7">
        <w:tc>
          <w:tcPr>
            <w:tcW w:w="3369"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lastRenderedPageBreak/>
              <w:t>Козы</w:t>
            </w:r>
          </w:p>
        </w:tc>
        <w:tc>
          <w:tcPr>
            <w:tcW w:w="2268"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t>17</w:t>
            </w:r>
          </w:p>
        </w:tc>
        <w:tc>
          <w:tcPr>
            <w:tcW w:w="3969"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t>23</w:t>
            </w:r>
          </w:p>
        </w:tc>
      </w:tr>
      <w:tr w:rsidR="00862A0F" w:rsidRPr="00595312" w:rsidTr="00E421C7">
        <w:tc>
          <w:tcPr>
            <w:tcW w:w="3369"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t>Лошади</w:t>
            </w:r>
          </w:p>
        </w:tc>
        <w:tc>
          <w:tcPr>
            <w:tcW w:w="2268"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t>30</w:t>
            </w:r>
          </w:p>
        </w:tc>
        <w:tc>
          <w:tcPr>
            <w:tcW w:w="3969"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t>58</w:t>
            </w:r>
          </w:p>
        </w:tc>
      </w:tr>
      <w:tr w:rsidR="00862A0F" w:rsidRPr="00595312" w:rsidTr="00E421C7">
        <w:tc>
          <w:tcPr>
            <w:tcW w:w="3369"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t>птицы</w:t>
            </w:r>
          </w:p>
        </w:tc>
        <w:tc>
          <w:tcPr>
            <w:tcW w:w="2268"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t>456</w:t>
            </w:r>
          </w:p>
        </w:tc>
        <w:tc>
          <w:tcPr>
            <w:tcW w:w="3969"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t>540</w:t>
            </w:r>
          </w:p>
        </w:tc>
      </w:tr>
      <w:tr w:rsidR="00862A0F" w:rsidRPr="00595312" w:rsidTr="00E421C7">
        <w:tc>
          <w:tcPr>
            <w:tcW w:w="3369"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t>пчелосемьи</w:t>
            </w:r>
          </w:p>
        </w:tc>
        <w:tc>
          <w:tcPr>
            <w:tcW w:w="2268"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t>5</w:t>
            </w:r>
          </w:p>
        </w:tc>
        <w:tc>
          <w:tcPr>
            <w:tcW w:w="3969"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t>8</w:t>
            </w:r>
          </w:p>
        </w:tc>
      </w:tr>
      <w:tr w:rsidR="00862A0F" w:rsidRPr="00595312" w:rsidTr="00E421C7">
        <w:tc>
          <w:tcPr>
            <w:tcW w:w="3369"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t>кролики</w:t>
            </w:r>
          </w:p>
        </w:tc>
        <w:tc>
          <w:tcPr>
            <w:tcW w:w="2268"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t>26</w:t>
            </w:r>
          </w:p>
        </w:tc>
        <w:tc>
          <w:tcPr>
            <w:tcW w:w="3969" w:type="dxa"/>
          </w:tcPr>
          <w:p w:rsidR="00862A0F" w:rsidRPr="007265C6" w:rsidRDefault="00862A0F" w:rsidP="009B04FE">
            <w:pPr>
              <w:ind w:right="-55" w:firstLine="110"/>
              <w:jc w:val="center"/>
              <w:rPr>
                <w:rFonts w:ascii="Courier New" w:hAnsi="Courier New" w:cs="Courier New"/>
              </w:rPr>
            </w:pPr>
            <w:r w:rsidRPr="007265C6">
              <w:rPr>
                <w:rFonts w:ascii="Courier New" w:hAnsi="Courier New" w:cs="Courier New"/>
              </w:rPr>
              <w:t>60</w:t>
            </w:r>
          </w:p>
        </w:tc>
      </w:tr>
    </w:tbl>
    <w:p w:rsidR="00862A0F" w:rsidRPr="00595312" w:rsidRDefault="00862A0F" w:rsidP="007265C6">
      <w:pPr>
        <w:ind w:right="-55" w:firstLine="709"/>
        <w:jc w:val="both"/>
        <w:rPr>
          <w:rFonts w:ascii="Arial" w:hAnsi="Arial" w:cs="Arial"/>
          <w:sz w:val="24"/>
          <w:szCs w:val="24"/>
        </w:rPr>
      </w:pPr>
    </w:p>
    <w:p w:rsidR="00862A0F" w:rsidRPr="00595312" w:rsidRDefault="00862A0F" w:rsidP="007265C6">
      <w:pPr>
        <w:spacing w:after="0"/>
        <w:ind w:right="-55" w:firstLine="709"/>
        <w:jc w:val="both"/>
        <w:rPr>
          <w:rFonts w:ascii="Arial" w:hAnsi="Arial" w:cs="Arial"/>
          <w:sz w:val="24"/>
          <w:szCs w:val="24"/>
        </w:rPr>
      </w:pPr>
      <w:r w:rsidRPr="00595312">
        <w:rPr>
          <w:rFonts w:ascii="Arial" w:hAnsi="Arial" w:cs="Arial"/>
          <w:sz w:val="24"/>
          <w:szCs w:val="24"/>
        </w:rPr>
        <w:t>Личные подсобные хозяйства развиваются стабильно, сокращение поголовья скота</w:t>
      </w:r>
      <w:r w:rsidR="00FA4E8F">
        <w:rPr>
          <w:rFonts w:ascii="Arial" w:hAnsi="Arial" w:cs="Arial"/>
          <w:sz w:val="24"/>
          <w:szCs w:val="24"/>
        </w:rPr>
        <w:t xml:space="preserve"> </w:t>
      </w:r>
      <w:r w:rsidRPr="00595312">
        <w:rPr>
          <w:rFonts w:ascii="Arial" w:hAnsi="Arial" w:cs="Arial"/>
          <w:sz w:val="24"/>
          <w:szCs w:val="24"/>
        </w:rPr>
        <w:t>незначительные и зависят от</w:t>
      </w:r>
      <w:r w:rsidR="00FA4E8F">
        <w:rPr>
          <w:rFonts w:ascii="Arial" w:hAnsi="Arial" w:cs="Arial"/>
          <w:sz w:val="24"/>
          <w:szCs w:val="24"/>
        </w:rPr>
        <w:t xml:space="preserve"> </w:t>
      </w:r>
      <w:r w:rsidRPr="00595312">
        <w:rPr>
          <w:rFonts w:ascii="Arial" w:hAnsi="Arial" w:cs="Arial"/>
          <w:sz w:val="24"/>
          <w:szCs w:val="24"/>
        </w:rPr>
        <w:t>погодных условий, в благоприятный летний период заготавливается достаточно</w:t>
      </w:r>
      <w:r w:rsidR="00FA4E8F">
        <w:rPr>
          <w:rFonts w:ascii="Arial" w:hAnsi="Arial" w:cs="Arial"/>
          <w:sz w:val="24"/>
          <w:szCs w:val="24"/>
        </w:rPr>
        <w:t xml:space="preserve"> </w:t>
      </w:r>
      <w:r w:rsidRPr="00595312">
        <w:rPr>
          <w:rFonts w:ascii="Arial" w:hAnsi="Arial" w:cs="Arial"/>
          <w:sz w:val="24"/>
          <w:szCs w:val="24"/>
        </w:rPr>
        <w:t>кормов ( 2018 год), это ведет к увеличению</w:t>
      </w:r>
      <w:r w:rsidR="00FA4E8F">
        <w:rPr>
          <w:rFonts w:ascii="Arial" w:hAnsi="Arial" w:cs="Arial"/>
          <w:sz w:val="24"/>
          <w:szCs w:val="24"/>
        </w:rPr>
        <w:t xml:space="preserve"> </w:t>
      </w:r>
      <w:r w:rsidRPr="00595312">
        <w:rPr>
          <w:rFonts w:ascii="Arial" w:hAnsi="Arial" w:cs="Arial"/>
          <w:sz w:val="24"/>
          <w:szCs w:val="24"/>
        </w:rPr>
        <w:t>поголовья в личных</w:t>
      </w:r>
      <w:r w:rsidR="00FA4E8F">
        <w:rPr>
          <w:rFonts w:ascii="Arial" w:hAnsi="Arial" w:cs="Arial"/>
          <w:sz w:val="24"/>
          <w:szCs w:val="24"/>
        </w:rPr>
        <w:t xml:space="preserve"> </w:t>
      </w:r>
      <w:r w:rsidRPr="00595312">
        <w:rPr>
          <w:rFonts w:ascii="Arial" w:hAnsi="Arial" w:cs="Arial"/>
          <w:sz w:val="24"/>
          <w:szCs w:val="24"/>
        </w:rPr>
        <w:t>хозяйствах населения.</w:t>
      </w:r>
    </w:p>
    <w:p w:rsidR="00862A0F" w:rsidRDefault="00862A0F" w:rsidP="007265C6">
      <w:pPr>
        <w:spacing w:after="0" w:line="240" w:lineRule="auto"/>
        <w:ind w:right="-55" w:firstLine="709"/>
        <w:rPr>
          <w:rFonts w:ascii="Arial" w:hAnsi="Arial" w:cs="Arial"/>
          <w:sz w:val="24"/>
          <w:szCs w:val="24"/>
        </w:rPr>
      </w:pPr>
      <w:r w:rsidRPr="00595312">
        <w:rPr>
          <w:rFonts w:ascii="Arial" w:hAnsi="Arial" w:cs="Arial"/>
          <w:sz w:val="24"/>
          <w:szCs w:val="24"/>
        </w:rPr>
        <w:t>Личное подсобное хозяйство является основным источником</w:t>
      </w:r>
      <w:r w:rsidR="00FA4E8F">
        <w:rPr>
          <w:rFonts w:ascii="Arial" w:hAnsi="Arial" w:cs="Arial"/>
          <w:sz w:val="24"/>
          <w:szCs w:val="24"/>
        </w:rPr>
        <w:t xml:space="preserve"> </w:t>
      </w:r>
      <w:r w:rsidRPr="00595312">
        <w:rPr>
          <w:rFonts w:ascii="Arial" w:hAnsi="Arial" w:cs="Arial"/>
          <w:sz w:val="24"/>
          <w:szCs w:val="24"/>
        </w:rPr>
        <w:t>благосостояния</w:t>
      </w:r>
      <w:r w:rsidR="00FA4E8F">
        <w:rPr>
          <w:rFonts w:ascii="Arial" w:hAnsi="Arial" w:cs="Arial"/>
          <w:sz w:val="24"/>
          <w:szCs w:val="24"/>
        </w:rPr>
        <w:t xml:space="preserve"> </w:t>
      </w:r>
      <w:r w:rsidRPr="00595312">
        <w:rPr>
          <w:rFonts w:ascii="Arial" w:hAnsi="Arial" w:cs="Arial"/>
          <w:sz w:val="24"/>
          <w:szCs w:val="24"/>
        </w:rPr>
        <w:t>большей части</w:t>
      </w:r>
      <w:r w:rsidR="00FA4E8F">
        <w:rPr>
          <w:rFonts w:ascii="Arial" w:hAnsi="Arial" w:cs="Arial"/>
          <w:sz w:val="24"/>
          <w:szCs w:val="24"/>
        </w:rPr>
        <w:t xml:space="preserve"> </w:t>
      </w:r>
      <w:r w:rsidRPr="00595312">
        <w:rPr>
          <w:rFonts w:ascii="Arial" w:hAnsi="Arial" w:cs="Arial"/>
          <w:sz w:val="24"/>
          <w:szCs w:val="24"/>
        </w:rPr>
        <w:t>жителей сельского поселения.</w:t>
      </w:r>
    </w:p>
    <w:p w:rsidR="00E72812" w:rsidRPr="00595312" w:rsidRDefault="00E72812" w:rsidP="00E72812">
      <w:pPr>
        <w:spacing w:after="0" w:line="240" w:lineRule="auto"/>
        <w:ind w:right="-55" w:firstLine="709"/>
        <w:rPr>
          <w:rFonts w:ascii="Arial" w:hAnsi="Arial" w:cs="Arial"/>
          <w:sz w:val="24"/>
          <w:szCs w:val="24"/>
        </w:rPr>
      </w:pPr>
    </w:p>
    <w:p w:rsidR="00862A0F" w:rsidRPr="00FA4E8F" w:rsidRDefault="00862A0F" w:rsidP="00E72812">
      <w:pPr>
        <w:spacing w:after="0" w:line="240" w:lineRule="auto"/>
        <w:ind w:right="-55"/>
        <w:jc w:val="center"/>
        <w:outlineLvl w:val="0"/>
        <w:rPr>
          <w:rFonts w:ascii="Arial" w:hAnsi="Arial" w:cs="Arial"/>
          <w:sz w:val="24"/>
          <w:szCs w:val="24"/>
        </w:rPr>
      </w:pPr>
      <w:r w:rsidRPr="00FA4E8F">
        <w:rPr>
          <w:rFonts w:ascii="Arial" w:hAnsi="Arial" w:cs="Arial"/>
          <w:sz w:val="24"/>
          <w:szCs w:val="24"/>
        </w:rPr>
        <w:t>СВЕДЕНИЯ</w:t>
      </w:r>
    </w:p>
    <w:p w:rsidR="00862A0F" w:rsidRPr="00FA4E8F" w:rsidRDefault="00862A0F" w:rsidP="00E72812">
      <w:pPr>
        <w:spacing w:after="0" w:line="240" w:lineRule="auto"/>
        <w:ind w:right="-55" w:firstLine="110"/>
        <w:jc w:val="center"/>
        <w:rPr>
          <w:rFonts w:ascii="Arial" w:hAnsi="Arial" w:cs="Arial"/>
          <w:sz w:val="24"/>
          <w:szCs w:val="24"/>
        </w:rPr>
      </w:pPr>
      <w:r w:rsidRPr="00FA4E8F">
        <w:rPr>
          <w:rFonts w:ascii="Arial" w:hAnsi="Arial" w:cs="Arial"/>
          <w:sz w:val="24"/>
          <w:szCs w:val="24"/>
        </w:rPr>
        <w:t>О ПОСЕВНЫХ</w:t>
      </w:r>
      <w:r w:rsidR="00FA4E8F">
        <w:rPr>
          <w:rFonts w:ascii="Arial" w:hAnsi="Arial" w:cs="Arial"/>
          <w:sz w:val="24"/>
          <w:szCs w:val="24"/>
        </w:rPr>
        <w:t xml:space="preserve"> </w:t>
      </w:r>
      <w:r w:rsidRPr="00FA4E8F">
        <w:rPr>
          <w:rFonts w:ascii="Arial" w:hAnsi="Arial" w:cs="Arial"/>
          <w:sz w:val="24"/>
          <w:szCs w:val="24"/>
        </w:rPr>
        <w:t>ПЛОЩАДЯХ В ХОЗЯЙСТВА НАСЕЛЕНИЯ</w:t>
      </w:r>
    </w:p>
    <w:p w:rsidR="00E72812" w:rsidRPr="00595312" w:rsidRDefault="00E72812" w:rsidP="00E72812">
      <w:pPr>
        <w:spacing w:after="0" w:line="240" w:lineRule="auto"/>
        <w:ind w:right="-55" w:firstLine="709"/>
        <w:rPr>
          <w:rFonts w:ascii="Arial" w:hAnsi="Arial" w:cs="Arial"/>
          <w:b/>
          <w:sz w:val="24"/>
          <w:szCs w:val="24"/>
        </w:rPr>
      </w:pPr>
    </w:p>
    <w:p w:rsidR="00862A0F" w:rsidRPr="000C6324" w:rsidRDefault="00862A0F" w:rsidP="000C6324">
      <w:pPr>
        <w:spacing w:after="0" w:line="240" w:lineRule="auto"/>
        <w:ind w:right="-55"/>
        <w:jc w:val="both"/>
        <w:rPr>
          <w:rFonts w:ascii="Arial" w:hAnsi="Arial" w:cs="Arial"/>
          <w:sz w:val="24"/>
          <w:szCs w:val="24"/>
        </w:rPr>
      </w:pPr>
      <w:r w:rsidRPr="000C6324">
        <w:rPr>
          <w:rFonts w:ascii="Arial" w:hAnsi="Arial" w:cs="Arial"/>
          <w:sz w:val="24"/>
          <w:szCs w:val="24"/>
        </w:rPr>
        <w:t>Таблица № 15</w:t>
      </w:r>
    </w:p>
    <w:tbl>
      <w:tblPr>
        <w:tblW w:w="9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92"/>
        <w:gridCol w:w="3935"/>
        <w:gridCol w:w="1843"/>
      </w:tblGrid>
      <w:tr w:rsidR="00862A0F" w:rsidRPr="00595312" w:rsidTr="009B04FE">
        <w:trPr>
          <w:trHeight w:val="276"/>
        </w:trPr>
        <w:tc>
          <w:tcPr>
            <w:tcW w:w="3592" w:type="dxa"/>
            <w:vMerge w:val="restart"/>
          </w:tcPr>
          <w:p w:rsidR="00862A0F" w:rsidRPr="00E72812" w:rsidRDefault="00862A0F" w:rsidP="009B04FE">
            <w:pPr>
              <w:ind w:right="-55" w:firstLine="110"/>
              <w:jc w:val="center"/>
              <w:rPr>
                <w:rFonts w:ascii="Courier New" w:hAnsi="Courier New" w:cs="Courier New"/>
              </w:rPr>
            </w:pPr>
            <w:r w:rsidRPr="00E72812">
              <w:rPr>
                <w:rFonts w:ascii="Courier New" w:hAnsi="Courier New" w:cs="Courier New"/>
              </w:rPr>
              <w:t>Наименование</w:t>
            </w:r>
          </w:p>
        </w:tc>
        <w:tc>
          <w:tcPr>
            <w:tcW w:w="5775" w:type="dxa"/>
            <w:gridSpan w:val="2"/>
            <w:tcBorders>
              <w:top w:val="single" w:sz="4" w:space="0" w:color="auto"/>
              <w:bottom w:val="single" w:sz="4" w:space="0" w:color="auto"/>
              <w:right w:val="single" w:sz="4" w:space="0" w:color="auto"/>
            </w:tcBorders>
          </w:tcPr>
          <w:p w:rsidR="00862A0F" w:rsidRPr="00E72812" w:rsidRDefault="00862A0F" w:rsidP="009B04FE">
            <w:pPr>
              <w:ind w:firstLine="110"/>
              <w:jc w:val="center"/>
              <w:rPr>
                <w:rFonts w:ascii="Courier New" w:hAnsi="Courier New" w:cs="Courier New"/>
              </w:rPr>
            </w:pPr>
            <w:r w:rsidRPr="00E72812">
              <w:rPr>
                <w:rFonts w:ascii="Courier New" w:hAnsi="Courier New" w:cs="Courier New"/>
              </w:rPr>
              <w:t>Посевная площадь га</w:t>
            </w:r>
          </w:p>
        </w:tc>
      </w:tr>
      <w:tr w:rsidR="00862A0F" w:rsidRPr="00595312" w:rsidTr="009B04FE">
        <w:tc>
          <w:tcPr>
            <w:tcW w:w="3592" w:type="dxa"/>
            <w:vMerge/>
          </w:tcPr>
          <w:p w:rsidR="00862A0F" w:rsidRPr="00E72812" w:rsidRDefault="00862A0F" w:rsidP="009B04FE">
            <w:pPr>
              <w:ind w:right="-55" w:firstLine="110"/>
              <w:jc w:val="center"/>
              <w:rPr>
                <w:rFonts w:ascii="Courier New" w:hAnsi="Courier New" w:cs="Courier New"/>
              </w:rPr>
            </w:pPr>
          </w:p>
        </w:tc>
        <w:tc>
          <w:tcPr>
            <w:tcW w:w="3935" w:type="dxa"/>
            <w:tcBorders>
              <w:top w:val="single" w:sz="4" w:space="0" w:color="auto"/>
            </w:tcBorders>
          </w:tcPr>
          <w:p w:rsidR="00862A0F" w:rsidRPr="00E72812" w:rsidRDefault="00862A0F" w:rsidP="009B04FE">
            <w:pPr>
              <w:ind w:right="-55" w:firstLine="110"/>
              <w:jc w:val="center"/>
              <w:rPr>
                <w:rFonts w:ascii="Courier New" w:hAnsi="Courier New" w:cs="Courier New"/>
              </w:rPr>
            </w:pPr>
            <w:r w:rsidRPr="00E72812">
              <w:rPr>
                <w:rFonts w:ascii="Courier New" w:hAnsi="Courier New" w:cs="Courier New"/>
              </w:rPr>
              <w:t>На 01.10.2017г</w:t>
            </w:r>
          </w:p>
        </w:tc>
        <w:tc>
          <w:tcPr>
            <w:tcW w:w="1843" w:type="dxa"/>
          </w:tcPr>
          <w:p w:rsidR="00862A0F" w:rsidRPr="00E72812" w:rsidRDefault="00862A0F" w:rsidP="009B04FE">
            <w:pPr>
              <w:ind w:right="-55" w:firstLine="110"/>
              <w:jc w:val="center"/>
              <w:rPr>
                <w:rFonts w:ascii="Courier New" w:hAnsi="Courier New" w:cs="Courier New"/>
              </w:rPr>
            </w:pPr>
            <w:r w:rsidRPr="00E72812">
              <w:rPr>
                <w:rFonts w:ascii="Courier New" w:hAnsi="Courier New" w:cs="Courier New"/>
              </w:rPr>
              <w:t>На 01.10.2018 г</w:t>
            </w:r>
          </w:p>
        </w:tc>
      </w:tr>
      <w:tr w:rsidR="00862A0F" w:rsidRPr="00595312" w:rsidTr="009B04FE">
        <w:tc>
          <w:tcPr>
            <w:tcW w:w="3592" w:type="dxa"/>
          </w:tcPr>
          <w:p w:rsidR="00862A0F" w:rsidRPr="00E72812" w:rsidRDefault="00862A0F" w:rsidP="009B04FE">
            <w:pPr>
              <w:ind w:right="-55" w:firstLine="110"/>
              <w:jc w:val="center"/>
              <w:rPr>
                <w:rFonts w:ascii="Courier New" w:hAnsi="Courier New" w:cs="Courier New"/>
              </w:rPr>
            </w:pPr>
            <w:r w:rsidRPr="00E72812">
              <w:rPr>
                <w:rFonts w:ascii="Courier New" w:hAnsi="Courier New" w:cs="Courier New"/>
              </w:rPr>
              <w:t>Посевная площадь сельскохозяйственных культур- всего:</w:t>
            </w:r>
          </w:p>
        </w:tc>
        <w:tc>
          <w:tcPr>
            <w:tcW w:w="3935" w:type="dxa"/>
          </w:tcPr>
          <w:p w:rsidR="00862A0F" w:rsidRPr="00E72812" w:rsidRDefault="00862A0F" w:rsidP="009B04FE">
            <w:pPr>
              <w:ind w:right="-55" w:firstLine="110"/>
              <w:jc w:val="center"/>
              <w:rPr>
                <w:rFonts w:ascii="Courier New" w:hAnsi="Courier New" w:cs="Courier New"/>
              </w:rPr>
            </w:pPr>
            <w:r w:rsidRPr="00E72812">
              <w:rPr>
                <w:rFonts w:ascii="Courier New" w:hAnsi="Courier New" w:cs="Courier New"/>
              </w:rPr>
              <w:t>297</w:t>
            </w:r>
          </w:p>
        </w:tc>
        <w:tc>
          <w:tcPr>
            <w:tcW w:w="1843" w:type="dxa"/>
          </w:tcPr>
          <w:p w:rsidR="00862A0F" w:rsidRPr="00E72812" w:rsidRDefault="00862A0F" w:rsidP="009B04FE">
            <w:pPr>
              <w:ind w:right="-55" w:firstLine="110"/>
              <w:jc w:val="center"/>
              <w:rPr>
                <w:rFonts w:ascii="Courier New" w:hAnsi="Courier New" w:cs="Courier New"/>
              </w:rPr>
            </w:pPr>
            <w:r w:rsidRPr="00E72812">
              <w:rPr>
                <w:rFonts w:ascii="Courier New" w:hAnsi="Courier New" w:cs="Courier New"/>
              </w:rPr>
              <w:t>338</w:t>
            </w:r>
          </w:p>
        </w:tc>
      </w:tr>
      <w:tr w:rsidR="00862A0F" w:rsidRPr="00595312" w:rsidTr="009B04FE">
        <w:tc>
          <w:tcPr>
            <w:tcW w:w="3592" w:type="dxa"/>
          </w:tcPr>
          <w:p w:rsidR="00862A0F" w:rsidRPr="00E72812" w:rsidRDefault="00862A0F" w:rsidP="009B04FE">
            <w:pPr>
              <w:ind w:right="-55" w:firstLine="110"/>
              <w:jc w:val="center"/>
              <w:rPr>
                <w:rFonts w:ascii="Courier New" w:hAnsi="Courier New" w:cs="Courier New"/>
              </w:rPr>
            </w:pPr>
            <w:r w:rsidRPr="00E72812">
              <w:rPr>
                <w:rFonts w:ascii="Courier New" w:hAnsi="Courier New" w:cs="Courier New"/>
              </w:rPr>
              <w:t>В т.ч. картофеля</w:t>
            </w:r>
          </w:p>
        </w:tc>
        <w:tc>
          <w:tcPr>
            <w:tcW w:w="3935" w:type="dxa"/>
          </w:tcPr>
          <w:p w:rsidR="00862A0F" w:rsidRPr="00E72812" w:rsidRDefault="00862A0F" w:rsidP="009B04FE">
            <w:pPr>
              <w:ind w:right="-55" w:firstLine="110"/>
              <w:jc w:val="center"/>
              <w:rPr>
                <w:rFonts w:ascii="Courier New" w:hAnsi="Courier New" w:cs="Courier New"/>
              </w:rPr>
            </w:pPr>
            <w:r w:rsidRPr="00E72812">
              <w:rPr>
                <w:rFonts w:ascii="Courier New" w:hAnsi="Courier New" w:cs="Courier New"/>
              </w:rPr>
              <w:t>130</w:t>
            </w:r>
          </w:p>
        </w:tc>
        <w:tc>
          <w:tcPr>
            <w:tcW w:w="1843" w:type="dxa"/>
          </w:tcPr>
          <w:p w:rsidR="00862A0F" w:rsidRPr="00E72812" w:rsidRDefault="00862A0F" w:rsidP="009B04FE">
            <w:pPr>
              <w:ind w:right="-55" w:firstLine="110"/>
              <w:jc w:val="center"/>
              <w:rPr>
                <w:rFonts w:ascii="Courier New" w:hAnsi="Courier New" w:cs="Courier New"/>
              </w:rPr>
            </w:pPr>
            <w:r w:rsidRPr="00E72812">
              <w:rPr>
                <w:rFonts w:ascii="Courier New" w:hAnsi="Courier New" w:cs="Courier New"/>
              </w:rPr>
              <w:t>140</w:t>
            </w:r>
          </w:p>
        </w:tc>
      </w:tr>
      <w:tr w:rsidR="00862A0F" w:rsidRPr="00595312" w:rsidTr="009B04FE">
        <w:tc>
          <w:tcPr>
            <w:tcW w:w="3592" w:type="dxa"/>
          </w:tcPr>
          <w:p w:rsidR="00862A0F" w:rsidRPr="00E72812" w:rsidRDefault="00862A0F" w:rsidP="009B04FE">
            <w:pPr>
              <w:ind w:right="-55" w:firstLine="110"/>
              <w:jc w:val="center"/>
              <w:rPr>
                <w:rFonts w:ascii="Courier New" w:hAnsi="Courier New" w:cs="Courier New"/>
              </w:rPr>
            </w:pPr>
            <w:r w:rsidRPr="00E72812">
              <w:rPr>
                <w:rFonts w:ascii="Courier New" w:hAnsi="Courier New" w:cs="Courier New"/>
              </w:rPr>
              <w:t>Овощей ( открытого и закрытого грунта)</w:t>
            </w:r>
          </w:p>
        </w:tc>
        <w:tc>
          <w:tcPr>
            <w:tcW w:w="3935" w:type="dxa"/>
          </w:tcPr>
          <w:p w:rsidR="00862A0F" w:rsidRPr="00E72812" w:rsidRDefault="00862A0F" w:rsidP="009B04FE">
            <w:pPr>
              <w:ind w:right="-55" w:firstLine="110"/>
              <w:jc w:val="center"/>
              <w:rPr>
                <w:rFonts w:ascii="Courier New" w:hAnsi="Courier New" w:cs="Courier New"/>
              </w:rPr>
            </w:pPr>
            <w:r w:rsidRPr="00E72812">
              <w:rPr>
                <w:rFonts w:ascii="Courier New" w:hAnsi="Courier New" w:cs="Courier New"/>
              </w:rPr>
              <w:t>13</w:t>
            </w:r>
          </w:p>
        </w:tc>
        <w:tc>
          <w:tcPr>
            <w:tcW w:w="1843" w:type="dxa"/>
          </w:tcPr>
          <w:p w:rsidR="00862A0F" w:rsidRPr="00E72812" w:rsidRDefault="00862A0F" w:rsidP="009B04FE">
            <w:pPr>
              <w:ind w:right="-55" w:firstLine="110"/>
              <w:jc w:val="center"/>
              <w:rPr>
                <w:rFonts w:ascii="Courier New" w:hAnsi="Courier New" w:cs="Courier New"/>
              </w:rPr>
            </w:pPr>
            <w:r w:rsidRPr="00E72812">
              <w:rPr>
                <w:rFonts w:ascii="Courier New" w:hAnsi="Courier New" w:cs="Courier New"/>
              </w:rPr>
              <w:t>13</w:t>
            </w:r>
          </w:p>
        </w:tc>
      </w:tr>
      <w:tr w:rsidR="00862A0F" w:rsidRPr="00595312" w:rsidTr="009B04FE">
        <w:tc>
          <w:tcPr>
            <w:tcW w:w="3592" w:type="dxa"/>
          </w:tcPr>
          <w:p w:rsidR="00862A0F" w:rsidRPr="00E72812" w:rsidRDefault="00862A0F" w:rsidP="009B04FE">
            <w:pPr>
              <w:ind w:right="-55" w:firstLine="110"/>
              <w:jc w:val="center"/>
              <w:rPr>
                <w:rFonts w:ascii="Courier New" w:hAnsi="Courier New" w:cs="Courier New"/>
              </w:rPr>
            </w:pPr>
            <w:r w:rsidRPr="00E72812">
              <w:rPr>
                <w:rFonts w:ascii="Courier New" w:hAnsi="Courier New" w:cs="Courier New"/>
              </w:rPr>
              <w:t>Однолетние травы</w:t>
            </w:r>
          </w:p>
        </w:tc>
        <w:tc>
          <w:tcPr>
            <w:tcW w:w="3935" w:type="dxa"/>
          </w:tcPr>
          <w:p w:rsidR="00862A0F" w:rsidRPr="00E72812" w:rsidRDefault="00862A0F" w:rsidP="009B04FE">
            <w:pPr>
              <w:ind w:right="-55" w:firstLine="110"/>
              <w:jc w:val="center"/>
              <w:rPr>
                <w:rFonts w:ascii="Courier New" w:hAnsi="Courier New" w:cs="Courier New"/>
              </w:rPr>
            </w:pPr>
            <w:r w:rsidRPr="00E72812">
              <w:rPr>
                <w:rFonts w:ascii="Courier New" w:hAnsi="Courier New" w:cs="Courier New"/>
              </w:rPr>
              <w:t>98</w:t>
            </w:r>
          </w:p>
        </w:tc>
        <w:tc>
          <w:tcPr>
            <w:tcW w:w="1843" w:type="dxa"/>
          </w:tcPr>
          <w:p w:rsidR="00862A0F" w:rsidRPr="00E72812" w:rsidRDefault="00862A0F" w:rsidP="009B04FE">
            <w:pPr>
              <w:ind w:right="-55" w:firstLine="110"/>
              <w:jc w:val="center"/>
              <w:rPr>
                <w:rFonts w:ascii="Courier New" w:hAnsi="Courier New" w:cs="Courier New"/>
              </w:rPr>
            </w:pPr>
            <w:r w:rsidRPr="00E72812">
              <w:rPr>
                <w:rFonts w:ascii="Courier New" w:hAnsi="Courier New" w:cs="Courier New"/>
              </w:rPr>
              <w:t>112</w:t>
            </w:r>
          </w:p>
        </w:tc>
      </w:tr>
      <w:tr w:rsidR="00862A0F" w:rsidRPr="00595312" w:rsidTr="009B04FE">
        <w:tc>
          <w:tcPr>
            <w:tcW w:w="3592" w:type="dxa"/>
          </w:tcPr>
          <w:p w:rsidR="00862A0F" w:rsidRPr="00E72812" w:rsidRDefault="00862A0F" w:rsidP="009B04FE">
            <w:pPr>
              <w:ind w:right="-55" w:firstLine="110"/>
              <w:jc w:val="center"/>
              <w:rPr>
                <w:rFonts w:ascii="Courier New" w:hAnsi="Courier New" w:cs="Courier New"/>
              </w:rPr>
            </w:pPr>
            <w:r w:rsidRPr="00E72812">
              <w:rPr>
                <w:rFonts w:ascii="Courier New" w:hAnsi="Courier New" w:cs="Courier New"/>
              </w:rPr>
              <w:t>Многолетние травы</w:t>
            </w:r>
          </w:p>
        </w:tc>
        <w:tc>
          <w:tcPr>
            <w:tcW w:w="3935" w:type="dxa"/>
          </w:tcPr>
          <w:p w:rsidR="00862A0F" w:rsidRPr="00E72812" w:rsidRDefault="00862A0F" w:rsidP="009B04FE">
            <w:pPr>
              <w:ind w:right="-55" w:firstLine="110"/>
              <w:jc w:val="center"/>
              <w:rPr>
                <w:rFonts w:ascii="Courier New" w:hAnsi="Courier New" w:cs="Courier New"/>
              </w:rPr>
            </w:pPr>
            <w:r w:rsidRPr="00E72812">
              <w:rPr>
                <w:rFonts w:ascii="Courier New" w:hAnsi="Courier New" w:cs="Courier New"/>
              </w:rPr>
              <w:t>56</w:t>
            </w:r>
          </w:p>
        </w:tc>
        <w:tc>
          <w:tcPr>
            <w:tcW w:w="1843" w:type="dxa"/>
          </w:tcPr>
          <w:p w:rsidR="00862A0F" w:rsidRPr="00E72812" w:rsidRDefault="00862A0F" w:rsidP="009B04FE">
            <w:pPr>
              <w:ind w:right="-55" w:firstLine="110"/>
              <w:jc w:val="center"/>
              <w:rPr>
                <w:rFonts w:ascii="Courier New" w:hAnsi="Courier New" w:cs="Courier New"/>
              </w:rPr>
            </w:pPr>
            <w:r w:rsidRPr="00E72812">
              <w:rPr>
                <w:rFonts w:ascii="Courier New" w:hAnsi="Courier New" w:cs="Courier New"/>
              </w:rPr>
              <w:t>73</w:t>
            </w:r>
          </w:p>
        </w:tc>
      </w:tr>
    </w:tbl>
    <w:p w:rsidR="00862A0F" w:rsidRPr="00595312" w:rsidRDefault="00862A0F" w:rsidP="007C7409">
      <w:pPr>
        <w:widowControl w:val="0"/>
        <w:ind w:firstLine="110"/>
        <w:jc w:val="both"/>
        <w:rPr>
          <w:rFonts w:ascii="Arial" w:hAnsi="Arial" w:cs="Arial"/>
          <w:sz w:val="24"/>
          <w:szCs w:val="24"/>
        </w:rPr>
      </w:pPr>
    </w:p>
    <w:p w:rsidR="00862A0F" w:rsidRPr="00595312" w:rsidRDefault="00862A0F" w:rsidP="00E421C7">
      <w:pPr>
        <w:widowControl w:val="0"/>
        <w:spacing w:after="0" w:line="240" w:lineRule="auto"/>
        <w:ind w:firstLine="709"/>
        <w:jc w:val="both"/>
        <w:rPr>
          <w:rFonts w:ascii="Arial" w:hAnsi="Arial" w:cs="Arial"/>
          <w:sz w:val="24"/>
          <w:szCs w:val="24"/>
        </w:rPr>
      </w:pPr>
      <w:r w:rsidRPr="00595312">
        <w:rPr>
          <w:rFonts w:ascii="Arial" w:hAnsi="Arial" w:cs="Arial"/>
          <w:sz w:val="24"/>
          <w:szCs w:val="24"/>
        </w:rPr>
        <w:t>Население на приусадебных участках выращивает в основном картофель, он занимает 55 % посевной площади, овощи (</w:t>
      </w:r>
      <w:r w:rsidR="00FA4E8F">
        <w:rPr>
          <w:rFonts w:ascii="Arial" w:hAnsi="Arial" w:cs="Arial"/>
          <w:sz w:val="24"/>
          <w:szCs w:val="24"/>
        </w:rPr>
        <w:t xml:space="preserve"> </w:t>
      </w:r>
      <w:r w:rsidRPr="00595312">
        <w:rPr>
          <w:rFonts w:ascii="Arial" w:hAnsi="Arial" w:cs="Arial"/>
          <w:sz w:val="24"/>
          <w:szCs w:val="24"/>
        </w:rPr>
        <w:t>морковь, капуста, лук, свекла, огурцы, помидоры и др.) занимают</w:t>
      </w:r>
      <w:r w:rsidR="00FA4E8F">
        <w:rPr>
          <w:rFonts w:ascii="Arial" w:hAnsi="Arial" w:cs="Arial"/>
          <w:sz w:val="24"/>
          <w:szCs w:val="24"/>
        </w:rPr>
        <w:t xml:space="preserve"> </w:t>
      </w:r>
      <w:r w:rsidRPr="00595312">
        <w:rPr>
          <w:rFonts w:ascii="Arial" w:hAnsi="Arial" w:cs="Arial"/>
          <w:sz w:val="24"/>
          <w:szCs w:val="24"/>
        </w:rPr>
        <w:t>10%, кормовые культуры – 35 %. посевной площади.</w:t>
      </w:r>
    </w:p>
    <w:p w:rsidR="00862A0F" w:rsidRPr="00595312" w:rsidRDefault="00862A0F" w:rsidP="00E421C7">
      <w:pPr>
        <w:widowControl w:val="0"/>
        <w:spacing w:after="0" w:line="240" w:lineRule="auto"/>
        <w:ind w:firstLine="709"/>
        <w:rPr>
          <w:rFonts w:ascii="Arial" w:hAnsi="Arial" w:cs="Arial"/>
          <w:sz w:val="24"/>
          <w:szCs w:val="24"/>
        </w:rPr>
      </w:pPr>
      <w:r w:rsidRPr="00595312">
        <w:rPr>
          <w:rFonts w:ascii="Arial" w:hAnsi="Arial" w:cs="Arial"/>
          <w:sz w:val="24"/>
          <w:szCs w:val="24"/>
        </w:rPr>
        <w:t>Посевная площадь под картофель с</w:t>
      </w:r>
      <w:r w:rsidR="00FA4E8F">
        <w:rPr>
          <w:rFonts w:ascii="Arial" w:hAnsi="Arial" w:cs="Arial"/>
          <w:sz w:val="24"/>
          <w:szCs w:val="24"/>
        </w:rPr>
        <w:t xml:space="preserve"> </w:t>
      </w:r>
      <w:r w:rsidRPr="00595312">
        <w:rPr>
          <w:rFonts w:ascii="Arial" w:hAnsi="Arial" w:cs="Arial"/>
          <w:sz w:val="24"/>
          <w:szCs w:val="24"/>
        </w:rPr>
        <w:t>каждым годом увеличивается. Рынок сбыта овощной продукции не залажен. Большая часть овощей скармливается скоту. Оформлено в собственность граждан</w:t>
      </w:r>
      <w:r w:rsidR="00FA4E8F">
        <w:rPr>
          <w:rFonts w:ascii="Arial" w:hAnsi="Arial" w:cs="Arial"/>
          <w:sz w:val="24"/>
          <w:szCs w:val="24"/>
        </w:rPr>
        <w:t xml:space="preserve"> </w:t>
      </w:r>
      <w:r w:rsidRPr="00595312">
        <w:rPr>
          <w:rFonts w:ascii="Arial" w:hAnsi="Arial" w:cs="Arial"/>
          <w:sz w:val="24"/>
          <w:szCs w:val="24"/>
        </w:rPr>
        <w:t>-</w:t>
      </w:r>
      <w:r w:rsidR="00FA4E8F">
        <w:rPr>
          <w:rFonts w:ascii="Arial" w:hAnsi="Arial" w:cs="Arial"/>
          <w:sz w:val="24"/>
          <w:szCs w:val="24"/>
        </w:rPr>
        <w:t xml:space="preserve"> </w:t>
      </w:r>
      <w:r w:rsidRPr="00595312">
        <w:rPr>
          <w:rFonts w:ascii="Arial" w:hAnsi="Arial" w:cs="Arial"/>
          <w:sz w:val="24"/>
          <w:szCs w:val="24"/>
        </w:rPr>
        <w:t>232 земельных участка . Всего в личных подворьях</w:t>
      </w:r>
      <w:r w:rsidR="00FA4E8F">
        <w:rPr>
          <w:rFonts w:ascii="Arial" w:hAnsi="Arial" w:cs="Arial"/>
          <w:sz w:val="24"/>
          <w:szCs w:val="24"/>
        </w:rPr>
        <w:t xml:space="preserve"> </w:t>
      </w:r>
      <w:r w:rsidRPr="00595312">
        <w:rPr>
          <w:rFonts w:ascii="Arial" w:hAnsi="Arial" w:cs="Arial"/>
          <w:sz w:val="24"/>
          <w:szCs w:val="24"/>
        </w:rPr>
        <w:t>надоено</w:t>
      </w:r>
      <w:r w:rsidR="00FA4E8F">
        <w:rPr>
          <w:rFonts w:ascii="Arial" w:hAnsi="Arial" w:cs="Arial"/>
          <w:sz w:val="24"/>
          <w:szCs w:val="24"/>
        </w:rPr>
        <w:t xml:space="preserve"> </w:t>
      </w:r>
      <w:r w:rsidRPr="00595312">
        <w:rPr>
          <w:rFonts w:ascii="Arial" w:hAnsi="Arial" w:cs="Arial"/>
          <w:sz w:val="24"/>
          <w:szCs w:val="24"/>
        </w:rPr>
        <w:t>432 тонн молока,</w:t>
      </w:r>
      <w:r w:rsidR="00FA4E8F">
        <w:rPr>
          <w:rFonts w:ascii="Arial" w:hAnsi="Arial" w:cs="Arial"/>
          <w:sz w:val="24"/>
          <w:szCs w:val="24"/>
        </w:rPr>
        <w:t xml:space="preserve"> </w:t>
      </w:r>
      <w:r w:rsidRPr="00595312">
        <w:rPr>
          <w:rFonts w:ascii="Arial" w:hAnsi="Arial" w:cs="Arial"/>
          <w:sz w:val="24"/>
          <w:szCs w:val="24"/>
        </w:rPr>
        <w:t>реализовано 28</w:t>
      </w:r>
      <w:r w:rsidR="00FA4E8F">
        <w:rPr>
          <w:rFonts w:ascii="Arial" w:hAnsi="Arial" w:cs="Arial"/>
          <w:sz w:val="24"/>
          <w:szCs w:val="24"/>
        </w:rPr>
        <w:t xml:space="preserve"> </w:t>
      </w:r>
      <w:r w:rsidRPr="00595312">
        <w:rPr>
          <w:rFonts w:ascii="Arial" w:hAnsi="Arial" w:cs="Arial"/>
          <w:sz w:val="24"/>
          <w:szCs w:val="24"/>
        </w:rPr>
        <w:t>тонн мяса.</w:t>
      </w:r>
    </w:p>
    <w:p w:rsidR="00862A0F" w:rsidRPr="00595312" w:rsidRDefault="00862A0F" w:rsidP="00E72812">
      <w:pPr>
        <w:pStyle w:val="aa"/>
        <w:spacing w:before="0" w:beforeAutospacing="0" w:after="0"/>
        <w:ind w:firstLine="709"/>
        <w:rPr>
          <w:rFonts w:ascii="Arial" w:hAnsi="Arial" w:cs="Arial"/>
        </w:rPr>
      </w:pPr>
      <w:r w:rsidRPr="00595312">
        <w:rPr>
          <w:rFonts w:ascii="Arial" w:hAnsi="Arial" w:cs="Arial"/>
        </w:rPr>
        <w:t>Молоко с территории сельского поселения не реализуется, так как нет</w:t>
      </w:r>
      <w:r w:rsidR="00FA4E8F">
        <w:rPr>
          <w:rFonts w:ascii="Arial" w:hAnsi="Arial" w:cs="Arial"/>
        </w:rPr>
        <w:t xml:space="preserve"> </w:t>
      </w:r>
      <w:r w:rsidRPr="00595312">
        <w:rPr>
          <w:rFonts w:ascii="Arial" w:hAnsi="Arial" w:cs="Arial"/>
        </w:rPr>
        <w:t>организации, предприятия, которые</w:t>
      </w:r>
      <w:r w:rsidR="00FA4E8F">
        <w:rPr>
          <w:rFonts w:ascii="Arial" w:hAnsi="Arial" w:cs="Arial"/>
        </w:rPr>
        <w:t xml:space="preserve"> </w:t>
      </w:r>
      <w:r w:rsidRPr="00595312">
        <w:rPr>
          <w:rFonts w:ascii="Arial" w:hAnsi="Arial" w:cs="Arial"/>
        </w:rPr>
        <w:t>вели бы</w:t>
      </w:r>
      <w:r w:rsidR="00FA4E8F">
        <w:rPr>
          <w:rFonts w:ascii="Arial" w:hAnsi="Arial" w:cs="Arial"/>
        </w:rPr>
        <w:t xml:space="preserve"> </w:t>
      </w:r>
      <w:r w:rsidRPr="00595312">
        <w:rPr>
          <w:rFonts w:ascii="Arial" w:hAnsi="Arial" w:cs="Arial"/>
        </w:rPr>
        <w:t>закуп у населения молока.</w:t>
      </w:r>
    </w:p>
    <w:p w:rsidR="00862A0F" w:rsidRPr="00E72812" w:rsidRDefault="00862A0F" w:rsidP="00E72812">
      <w:pPr>
        <w:pStyle w:val="aa"/>
        <w:spacing w:before="0" w:beforeAutospacing="0" w:after="0"/>
        <w:ind w:firstLine="709"/>
        <w:rPr>
          <w:rFonts w:ascii="Arial" w:hAnsi="Arial" w:cs="Arial"/>
        </w:rPr>
      </w:pPr>
      <w:r w:rsidRPr="00595312">
        <w:rPr>
          <w:rFonts w:ascii="Arial" w:hAnsi="Arial" w:cs="Arial"/>
        </w:rPr>
        <w:lastRenderedPageBreak/>
        <w:t>Реализуется</w:t>
      </w:r>
      <w:r w:rsidR="00FA4E8F">
        <w:rPr>
          <w:rFonts w:ascii="Arial" w:hAnsi="Arial" w:cs="Arial"/>
        </w:rPr>
        <w:t xml:space="preserve"> </w:t>
      </w:r>
      <w:r w:rsidRPr="00595312">
        <w:rPr>
          <w:rFonts w:ascii="Arial" w:hAnsi="Arial" w:cs="Arial"/>
        </w:rPr>
        <w:t>мясная продукция</w:t>
      </w:r>
      <w:r w:rsidR="00FA4E8F">
        <w:rPr>
          <w:rFonts w:ascii="Arial" w:hAnsi="Arial" w:cs="Arial"/>
        </w:rPr>
        <w:t xml:space="preserve"> </w:t>
      </w:r>
      <w:r w:rsidRPr="00595312">
        <w:rPr>
          <w:rFonts w:ascii="Arial" w:hAnsi="Arial" w:cs="Arial"/>
        </w:rPr>
        <w:t>на рынке г.Тулуна, г.Братска. Большая часть мясной продукции</w:t>
      </w:r>
      <w:r w:rsidR="00FA4E8F">
        <w:rPr>
          <w:rFonts w:ascii="Arial" w:hAnsi="Arial" w:cs="Arial"/>
        </w:rPr>
        <w:t xml:space="preserve"> </w:t>
      </w:r>
      <w:r w:rsidRPr="00595312">
        <w:rPr>
          <w:rFonts w:ascii="Arial" w:hAnsi="Arial" w:cs="Arial"/>
        </w:rPr>
        <w:t>закупается</w:t>
      </w:r>
      <w:r w:rsidR="00FA4E8F">
        <w:rPr>
          <w:rFonts w:ascii="Arial" w:hAnsi="Arial" w:cs="Arial"/>
        </w:rPr>
        <w:t xml:space="preserve"> </w:t>
      </w:r>
      <w:r w:rsidRPr="00595312">
        <w:rPr>
          <w:rFonts w:ascii="Arial" w:hAnsi="Arial" w:cs="Arial"/>
        </w:rPr>
        <w:t>на месте перекупщиками по очень низкой стоимости.</w:t>
      </w:r>
    </w:p>
    <w:p w:rsidR="00862A0F" w:rsidRPr="00595312" w:rsidRDefault="00862A0F" w:rsidP="00E72812">
      <w:pPr>
        <w:pStyle w:val="aa"/>
        <w:spacing w:before="0" w:beforeAutospacing="0" w:after="0"/>
        <w:ind w:firstLine="709"/>
        <w:rPr>
          <w:rFonts w:ascii="Arial" w:hAnsi="Arial" w:cs="Arial"/>
        </w:rPr>
      </w:pPr>
      <w:r w:rsidRPr="00595312">
        <w:rPr>
          <w:rFonts w:ascii="Arial" w:hAnsi="Arial" w:cs="Arial"/>
        </w:rPr>
        <w:t>Реализуется</w:t>
      </w:r>
      <w:r w:rsidR="00FA4E8F">
        <w:rPr>
          <w:rFonts w:ascii="Arial" w:hAnsi="Arial" w:cs="Arial"/>
        </w:rPr>
        <w:t xml:space="preserve"> </w:t>
      </w:r>
      <w:r w:rsidRPr="00595312">
        <w:rPr>
          <w:rFonts w:ascii="Arial" w:hAnsi="Arial" w:cs="Arial"/>
        </w:rPr>
        <w:t>мясная продукция</w:t>
      </w:r>
      <w:r w:rsidR="00FA4E8F">
        <w:rPr>
          <w:rFonts w:ascii="Arial" w:hAnsi="Arial" w:cs="Arial"/>
        </w:rPr>
        <w:t xml:space="preserve"> </w:t>
      </w:r>
      <w:r w:rsidRPr="00595312">
        <w:rPr>
          <w:rFonts w:ascii="Arial" w:hAnsi="Arial" w:cs="Arial"/>
        </w:rPr>
        <w:t>на рынке г.Тулуна, г.Братска. Большая часть мясной продукции</w:t>
      </w:r>
      <w:r w:rsidR="00FA4E8F">
        <w:rPr>
          <w:rFonts w:ascii="Arial" w:hAnsi="Arial" w:cs="Arial"/>
        </w:rPr>
        <w:t xml:space="preserve"> </w:t>
      </w:r>
      <w:r w:rsidRPr="00595312">
        <w:rPr>
          <w:rFonts w:ascii="Arial" w:hAnsi="Arial" w:cs="Arial"/>
        </w:rPr>
        <w:t>закупается</w:t>
      </w:r>
      <w:r w:rsidR="00FA4E8F">
        <w:rPr>
          <w:rFonts w:ascii="Arial" w:hAnsi="Arial" w:cs="Arial"/>
        </w:rPr>
        <w:t xml:space="preserve"> </w:t>
      </w:r>
      <w:r w:rsidRPr="00595312">
        <w:rPr>
          <w:rFonts w:ascii="Arial" w:hAnsi="Arial" w:cs="Arial"/>
        </w:rPr>
        <w:t>на месте перекупщиками по очень низкой стоимости.</w:t>
      </w:r>
    </w:p>
    <w:p w:rsidR="00862A0F" w:rsidRPr="00595312" w:rsidRDefault="00862A0F" w:rsidP="00E72812">
      <w:pPr>
        <w:widowControl w:val="0"/>
        <w:spacing w:after="0"/>
        <w:ind w:firstLine="709"/>
        <w:jc w:val="both"/>
        <w:rPr>
          <w:rFonts w:ascii="Arial" w:hAnsi="Arial" w:cs="Arial"/>
          <w:sz w:val="24"/>
          <w:szCs w:val="24"/>
        </w:rPr>
      </w:pPr>
      <w:r w:rsidRPr="00595312">
        <w:rPr>
          <w:rFonts w:ascii="Arial" w:hAnsi="Arial" w:cs="Arial"/>
          <w:sz w:val="24"/>
          <w:szCs w:val="24"/>
        </w:rPr>
        <w:t>Население на приусадебных участках выращивает в основном картофель, он занимает 55 % посевной площади, овощи (</w:t>
      </w:r>
      <w:r w:rsidR="00FA4E8F">
        <w:rPr>
          <w:rFonts w:ascii="Arial" w:hAnsi="Arial" w:cs="Arial"/>
          <w:sz w:val="24"/>
          <w:szCs w:val="24"/>
        </w:rPr>
        <w:t xml:space="preserve"> </w:t>
      </w:r>
      <w:r w:rsidRPr="00595312">
        <w:rPr>
          <w:rFonts w:ascii="Arial" w:hAnsi="Arial" w:cs="Arial"/>
          <w:sz w:val="24"/>
          <w:szCs w:val="24"/>
        </w:rPr>
        <w:t>морковь, капуста, лук, свекла, огурцы, помидоры и др.) занимают</w:t>
      </w:r>
      <w:r w:rsidR="00FA4E8F">
        <w:rPr>
          <w:rFonts w:ascii="Arial" w:hAnsi="Arial" w:cs="Arial"/>
          <w:sz w:val="24"/>
          <w:szCs w:val="24"/>
        </w:rPr>
        <w:t xml:space="preserve"> </w:t>
      </w:r>
      <w:r w:rsidRPr="00595312">
        <w:rPr>
          <w:rFonts w:ascii="Arial" w:hAnsi="Arial" w:cs="Arial"/>
          <w:sz w:val="24"/>
          <w:szCs w:val="24"/>
        </w:rPr>
        <w:t>10%, кормовые культуры – 35 %. посевной площади.</w:t>
      </w:r>
    </w:p>
    <w:p w:rsidR="00862A0F" w:rsidRPr="00595312" w:rsidRDefault="00862A0F" w:rsidP="00E72812">
      <w:pPr>
        <w:widowControl w:val="0"/>
        <w:spacing w:after="0" w:line="240" w:lineRule="auto"/>
        <w:ind w:firstLine="709"/>
        <w:jc w:val="both"/>
        <w:rPr>
          <w:rFonts w:ascii="Arial" w:hAnsi="Arial" w:cs="Arial"/>
          <w:sz w:val="24"/>
          <w:szCs w:val="24"/>
        </w:rPr>
      </w:pPr>
      <w:r w:rsidRPr="00595312">
        <w:rPr>
          <w:rFonts w:ascii="Arial" w:hAnsi="Arial" w:cs="Arial"/>
          <w:sz w:val="24"/>
          <w:szCs w:val="24"/>
        </w:rPr>
        <w:t>Посевная площадь под картофель с</w:t>
      </w:r>
      <w:r w:rsidR="00FA4E8F">
        <w:rPr>
          <w:rFonts w:ascii="Arial" w:hAnsi="Arial" w:cs="Arial"/>
          <w:sz w:val="24"/>
          <w:szCs w:val="24"/>
        </w:rPr>
        <w:t xml:space="preserve"> </w:t>
      </w:r>
      <w:r w:rsidRPr="00595312">
        <w:rPr>
          <w:rFonts w:ascii="Arial" w:hAnsi="Arial" w:cs="Arial"/>
          <w:sz w:val="24"/>
          <w:szCs w:val="24"/>
        </w:rPr>
        <w:t>каждым годом увеличивается.</w:t>
      </w:r>
    </w:p>
    <w:p w:rsidR="00862A0F" w:rsidRPr="00595312" w:rsidRDefault="00862A0F" w:rsidP="00E72812">
      <w:pPr>
        <w:widowControl w:val="0"/>
        <w:spacing w:after="0" w:line="240" w:lineRule="auto"/>
        <w:ind w:firstLine="709"/>
        <w:jc w:val="both"/>
        <w:rPr>
          <w:rFonts w:ascii="Arial" w:hAnsi="Arial" w:cs="Arial"/>
          <w:sz w:val="24"/>
          <w:szCs w:val="24"/>
        </w:rPr>
      </w:pPr>
      <w:r w:rsidRPr="00595312">
        <w:rPr>
          <w:rFonts w:ascii="Arial" w:hAnsi="Arial" w:cs="Arial"/>
          <w:sz w:val="24"/>
          <w:szCs w:val="24"/>
        </w:rPr>
        <w:t>Рынок сбыта овощной продукции не залажен. Большая часть овощей скармливается скоту.</w:t>
      </w:r>
    </w:p>
    <w:p w:rsidR="00862A0F" w:rsidRPr="00595312" w:rsidRDefault="00862A0F" w:rsidP="00E72812">
      <w:pPr>
        <w:widowControl w:val="0"/>
        <w:spacing w:after="0" w:line="240" w:lineRule="auto"/>
        <w:jc w:val="both"/>
        <w:rPr>
          <w:rFonts w:ascii="Arial" w:hAnsi="Arial" w:cs="Arial"/>
          <w:sz w:val="24"/>
          <w:szCs w:val="24"/>
        </w:rPr>
      </w:pPr>
      <w:r w:rsidRPr="00595312">
        <w:rPr>
          <w:rFonts w:ascii="Arial" w:hAnsi="Arial" w:cs="Arial"/>
          <w:sz w:val="24"/>
          <w:szCs w:val="24"/>
        </w:rPr>
        <w:t>Оформлено в собственность граждан</w:t>
      </w:r>
      <w:r w:rsidR="00FA4E8F">
        <w:rPr>
          <w:rFonts w:ascii="Arial" w:hAnsi="Arial" w:cs="Arial"/>
          <w:sz w:val="24"/>
          <w:szCs w:val="24"/>
        </w:rPr>
        <w:t xml:space="preserve"> </w:t>
      </w:r>
      <w:r w:rsidRPr="00595312">
        <w:rPr>
          <w:rFonts w:ascii="Arial" w:hAnsi="Arial" w:cs="Arial"/>
          <w:sz w:val="24"/>
          <w:szCs w:val="24"/>
        </w:rPr>
        <w:t>-</w:t>
      </w:r>
      <w:r w:rsidR="00FA4E8F">
        <w:rPr>
          <w:rFonts w:ascii="Arial" w:hAnsi="Arial" w:cs="Arial"/>
          <w:sz w:val="24"/>
          <w:szCs w:val="24"/>
        </w:rPr>
        <w:t xml:space="preserve"> </w:t>
      </w:r>
      <w:r w:rsidRPr="00595312">
        <w:rPr>
          <w:rFonts w:ascii="Arial" w:hAnsi="Arial" w:cs="Arial"/>
          <w:sz w:val="24"/>
          <w:szCs w:val="24"/>
        </w:rPr>
        <w:t>232 земельных участка .</w:t>
      </w:r>
    </w:p>
    <w:p w:rsidR="00862A0F" w:rsidRPr="00595312" w:rsidRDefault="00862A0F" w:rsidP="00E72812">
      <w:pPr>
        <w:pStyle w:val="aa"/>
        <w:spacing w:before="0" w:beforeAutospacing="0" w:after="0"/>
        <w:ind w:firstLine="709"/>
        <w:rPr>
          <w:rFonts w:ascii="Arial" w:hAnsi="Arial" w:cs="Arial"/>
        </w:rPr>
      </w:pPr>
      <w:r w:rsidRPr="00595312">
        <w:rPr>
          <w:rFonts w:ascii="Arial" w:hAnsi="Arial" w:cs="Arial"/>
        </w:rPr>
        <w:t>Всего в личных подворьях</w:t>
      </w:r>
      <w:r w:rsidR="00FA4E8F">
        <w:rPr>
          <w:rFonts w:ascii="Arial" w:hAnsi="Arial" w:cs="Arial"/>
        </w:rPr>
        <w:t xml:space="preserve"> </w:t>
      </w:r>
      <w:r w:rsidRPr="00595312">
        <w:rPr>
          <w:rFonts w:ascii="Arial" w:hAnsi="Arial" w:cs="Arial"/>
        </w:rPr>
        <w:t>надоено</w:t>
      </w:r>
      <w:r w:rsidR="00FA4E8F">
        <w:rPr>
          <w:rFonts w:ascii="Arial" w:hAnsi="Arial" w:cs="Arial"/>
        </w:rPr>
        <w:t xml:space="preserve"> </w:t>
      </w:r>
      <w:r w:rsidRPr="00595312">
        <w:rPr>
          <w:rFonts w:ascii="Arial" w:hAnsi="Arial" w:cs="Arial"/>
        </w:rPr>
        <w:t>432 тонн молока,</w:t>
      </w:r>
      <w:r w:rsidR="00FA4E8F">
        <w:rPr>
          <w:rFonts w:ascii="Arial" w:hAnsi="Arial" w:cs="Arial"/>
        </w:rPr>
        <w:t xml:space="preserve"> </w:t>
      </w:r>
      <w:r w:rsidRPr="00595312">
        <w:rPr>
          <w:rFonts w:ascii="Arial" w:hAnsi="Arial" w:cs="Arial"/>
        </w:rPr>
        <w:t>реализовано 28</w:t>
      </w:r>
      <w:r w:rsidR="00FA4E8F">
        <w:rPr>
          <w:rFonts w:ascii="Arial" w:hAnsi="Arial" w:cs="Arial"/>
        </w:rPr>
        <w:t xml:space="preserve"> </w:t>
      </w:r>
      <w:r w:rsidRPr="00595312">
        <w:rPr>
          <w:rFonts w:ascii="Arial" w:hAnsi="Arial" w:cs="Arial"/>
        </w:rPr>
        <w:t>тонн мяса.</w:t>
      </w:r>
    </w:p>
    <w:p w:rsidR="00862A0F" w:rsidRPr="00595312" w:rsidRDefault="00862A0F" w:rsidP="00E72812">
      <w:pPr>
        <w:pStyle w:val="aa"/>
        <w:spacing w:before="0" w:beforeAutospacing="0" w:after="0"/>
        <w:ind w:firstLine="709"/>
        <w:rPr>
          <w:rFonts w:ascii="Arial" w:hAnsi="Arial" w:cs="Arial"/>
        </w:rPr>
      </w:pPr>
      <w:r w:rsidRPr="00595312">
        <w:rPr>
          <w:rFonts w:ascii="Arial" w:hAnsi="Arial" w:cs="Arial"/>
        </w:rPr>
        <w:t>Молоко с территории сельского поселения не реализуется, так как нет</w:t>
      </w:r>
      <w:r w:rsidR="00FA4E8F">
        <w:rPr>
          <w:rFonts w:ascii="Arial" w:hAnsi="Arial" w:cs="Arial"/>
        </w:rPr>
        <w:t xml:space="preserve"> </w:t>
      </w:r>
      <w:r w:rsidRPr="00595312">
        <w:rPr>
          <w:rFonts w:ascii="Arial" w:hAnsi="Arial" w:cs="Arial"/>
        </w:rPr>
        <w:t>организации, предприятия, которые</w:t>
      </w:r>
      <w:r w:rsidR="00FA4E8F">
        <w:rPr>
          <w:rFonts w:ascii="Arial" w:hAnsi="Arial" w:cs="Arial"/>
        </w:rPr>
        <w:t xml:space="preserve"> </w:t>
      </w:r>
      <w:r w:rsidRPr="00595312">
        <w:rPr>
          <w:rFonts w:ascii="Arial" w:hAnsi="Arial" w:cs="Arial"/>
        </w:rPr>
        <w:t>вели бы</w:t>
      </w:r>
      <w:r w:rsidR="00FA4E8F">
        <w:rPr>
          <w:rFonts w:ascii="Arial" w:hAnsi="Arial" w:cs="Arial"/>
        </w:rPr>
        <w:t xml:space="preserve"> </w:t>
      </w:r>
      <w:r w:rsidRPr="00595312">
        <w:rPr>
          <w:rFonts w:ascii="Arial" w:hAnsi="Arial" w:cs="Arial"/>
        </w:rPr>
        <w:t>закуп у населения молока.</w:t>
      </w:r>
    </w:p>
    <w:p w:rsidR="00862A0F" w:rsidRPr="00595312" w:rsidRDefault="00862A0F" w:rsidP="00E72812">
      <w:pPr>
        <w:pStyle w:val="aa"/>
        <w:spacing w:before="0" w:beforeAutospacing="0" w:after="0"/>
        <w:ind w:firstLine="709"/>
        <w:rPr>
          <w:rFonts w:ascii="Arial" w:hAnsi="Arial" w:cs="Arial"/>
        </w:rPr>
      </w:pPr>
      <w:r w:rsidRPr="00595312">
        <w:rPr>
          <w:rFonts w:ascii="Arial" w:hAnsi="Arial" w:cs="Arial"/>
        </w:rPr>
        <w:t>Реализуется</w:t>
      </w:r>
      <w:r w:rsidR="00FA4E8F">
        <w:rPr>
          <w:rFonts w:ascii="Arial" w:hAnsi="Arial" w:cs="Arial"/>
        </w:rPr>
        <w:t xml:space="preserve"> </w:t>
      </w:r>
      <w:r w:rsidRPr="00595312">
        <w:rPr>
          <w:rFonts w:ascii="Arial" w:hAnsi="Arial" w:cs="Arial"/>
        </w:rPr>
        <w:t>мясная продукция</w:t>
      </w:r>
      <w:r w:rsidR="00FA4E8F">
        <w:rPr>
          <w:rFonts w:ascii="Arial" w:hAnsi="Arial" w:cs="Arial"/>
        </w:rPr>
        <w:t xml:space="preserve"> </w:t>
      </w:r>
      <w:r w:rsidRPr="00595312">
        <w:rPr>
          <w:rFonts w:ascii="Arial" w:hAnsi="Arial" w:cs="Arial"/>
        </w:rPr>
        <w:t>на рынке г.Тулуна, г.Братска. Большая часть мясной продукции</w:t>
      </w:r>
      <w:r w:rsidR="00FA4E8F">
        <w:rPr>
          <w:rFonts w:ascii="Arial" w:hAnsi="Arial" w:cs="Arial"/>
        </w:rPr>
        <w:t xml:space="preserve"> </w:t>
      </w:r>
      <w:r w:rsidRPr="00595312">
        <w:rPr>
          <w:rFonts w:ascii="Arial" w:hAnsi="Arial" w:cs="Arial"/>
        </w:rPr>
        <w:t>закупается</w:t>
      </w:r>
      <w:r w:rsidR="00FA4E8F">
        <w:rPr>
          <w:rFonts w:ascii="Arial" w:hAnsi="Arial" w:cs="Arial"/>
        </w:rPr>
        <w:t xml:space="preserve"> </w:t>
      </w:r>
      <w:r w:rsidRPr="00595312">
        <w:rPr>
          <w:rFonts w:ascii="Arial" w:hAnsi="Arial" w:cs="Arial"/>
        </w:rPr>
        <w:t>на месте перекупщиками по очень низкой стоимости.</w:t>
      </w:r>
    </w:p>
    <w:p w:rsidR="00862A0F" w:rsidRPr="00595312" w:rsidRDefault="00862A0F" w:rsidP="00E72812">
      <w:pPr>
        <w:pStyle w:val="22"/>
        <w:spacing w:after="0" w:line="240" w:lineRule="auto"/>
        <w:ind w:left="0" w:firstLine="709"/>
        <w:jc w:val="both"/>
        <w:rPr>
          <w:rFonts w:ascii="Arial" w:hAnsi="Arial" w:cs="Arial"/>
          <w:bCs/>
        </w:rPr>
      </w:pPr>
    </w:p>
    <w:p w:rsidR="00862A0F" w:rsidRPr="00E421C7" w:rsidRDefault="00E72812" w:rsidP="00E72812">
      <w:pPr>
        <w:pStyle w:val="22"/>
        <w:spacing w:after="0" w:line="240" w:lineRule="auto"/>
        <w:ind w:left="0"/>
        <w:jc w:val="center"/>
        <w:rPr>
          <w:rFonts w:ascii="Arial" w:hAnsi="Arial" w:cs="Arial"/>
        </w:rPr>
      </w:pPr>
      <w:r w:rsidRPr="00E421C7">
        <w:rPr>
          <w:rFonts w:ascii="Arial" w:hAnsi="Arial" w:cs="Arial"/>
        </w:rPr>
        <w:t>УРОВЕНЬ РАЗВИТИЯ ЛЕСНОГО ХОЗЯЙСТВА</w:t>
      </w:r>
    </w:p>
    <w:p w:rsidR="00E72812" w:rsidRPr="00E72812" w:rsidRDefault="00E72812" w:rsidP="00E72812">
      <w:pPr>
        <w:pStyle w:val="22"/>
        <w:spacing w:after="0" w:line="240" w:lineRule="auto"/>
        <w:ind w:left="0" w:firstLine="709"/>
        <w:jc w:val="both"/>
        <w:rPr>
          <w:rFonts w:ascii="Arial" w:hAnsi="Arial" w:cs="Arial"/>
        </w:rPr>
      </w:pPr>
    </w:p>
    <w:p w:rsidR="00862A0F" w:rsidRPr="00595312" w:rsidRDefault="00862A0F" w:rsidP="00E72812">
      <w:pPr>
        <w:spacing w:after="0" w:line="240" w:lineRule="auto"/>
        <w:ind w:firstLine="709"/>
        <w:jc w:val="both"/>
        <w:rPr>
          <w:rFonts w:ascii="Arial" w:hAnsi="Arial" w:cs="Arial"/>
          <w:sz w:val="24"/>
          <w:szCs w:val="24"/>
        </w:rPr>
      </w:pPr>
      <w:r w:rsidRPr="00595312">
        <w:rPr>
          <w:rFonts w:ascii="Arial" w:hAnsi="Arial" w:cs="Arial"/>
          <w:sz w:val="24"/>
          <w:szCs w:val="24"/>
        </w:rPr>
        <w:t>На территории Мугунского</w:t>
      </w:r>
      <w:r w:rsidR="00FA4E8F">
        <w:rPr>
          <w:rFonts w:ascii="Arial" w:hAnsi="Arial" w:cs="Arial"/>
          <w:sz w:val="24"/>
          <w:szCs w:val="24"/>
        </w:rPr>
        <w:t xml:space="preserve"> </w:t>
      </w:r>
      <w:r w:rsidRPr="00595312">
        <w:rPr>
          <w:rFonts w:ascii="Arial" w:hAnsi="Arial" w:cs="Arial"/>
          <w:sz w:val="24"/>
          <w:szCs w:val="24"/>
        </w:rPr>
        <w:t>сельского поселения индивидуальных предпринимателей, занимающихся заготовкой леса и лесоперерабатывающих предприятий не зарегистрировано.</w:t>
      </w:r>
    </w:p>
    <w:p w:rsidR="00862A0F" w:rsidRPr="00E72812" w:rsidRDefault="00862A0F" w:rsidP="00E72812">
      <w:pPr>
        <w:spacing w:after="0" w:line="240" w:lineRule="auto"/>
        <w:ind w:firstLine="709"/>
        <w:jc w:val="both"/>
        <w:rPr>
          <w:rFonts w:ascii="Arial" w:hAnsi="Arial" w:cs="Arial"/>
          <w:sz w:val="24"/>
          <w:szCs w:val="24"/>
        </w:rPr>
      </w:pPr>
    </w:p>
    <w:p w:rsidR="00862A0F" w:rsidRPr="00E421C7" w:rsidRDefault="00E72812" w:rsidP="00E421C7">
      <w:pPr>
        <w:spacing w:after="0" w:line="240" w:lineRule="auto"/>
        <w:jc w:val="center"/>
        <w:rPr>
          <w:rFonts w:ascii="Arial" w:hAnsi="Arial" w:cs="Arial"/>
          <w:sz w:val="24"/>
          <w:szCs w:val="24"/>
        </w:rPr>
      </w:pPr>
      <w:r w:rsidRPr="00E421C7">
        <w:rPr>
          <w:rFonts w:ascii="Arial" w:hAnsi="Arial" w:cs="Arial"/>
          <w:sz w:val="24"/>
          <w:szCs w:val="24"/>
        </w:rPr>
        <w:t>2.9.8.УРОВЕНЬ РАЗВИТИЯ ПОТРЕБИТЕЛЬСКОГО РЫНКА</w:t>
      </w:r>
    </w:p>
    <w:p w:rsidR="00862A0F" w:rsidRPr="00E72812" w:rsidRDefault="00862A0F" w:rsidP="00E72812">
      <w:pPr>
        <w:spacing w:after="0" w:line="240" w:lineRule="auto"/>
        <w:ind w:firstLine="709"/>
        <w:jc w:val="both"/>
        <w:rPr>
          <w:rFonts w:ascii="Arial" w:hAnsi="Arial" w:cs="Arial"/>
          <w:sz w:val="24"/>
          <w:szCs w:val="24"/>
        </w:rPr>
      </w:pPr>
    </w:p>
    <w:p w:rsidR="00862A0F" w:rsidRPr="00595312" w:rsidRDefault="00862A0F" w:rsidP="00E72812">
      <w:pPr>
        <w:pStyle w:val="aa"/>
        <w:spacing w:before="0" w:beforeAutospacing="0" w:after="0"/>
        <w:ind w:firstLine="709"/>
        <w:jc w:val="both"/>
        <w:rPr>
          <w:rFonts w:ascii="Arial" w:hAnsi="Arial" w:cs="Arial"/>
        </w:rPr>
      </w:pPr>
      <w:r w:rsidRPr="00595312">
        <w:rPr>
          <w:rFonts w:ascii="Arial" w:hAnsi="Arial" w:cs="Arial"/>
        </w:rPr>
        <w:t>Анализируя</w:t>
      </w:r>
      <w:r w:rsidR="00FA4E8F">
        <w:rPr>
          <w:rFonts w:ascii="Arial" w:hAnsi="Arial" w:cs="Arial"/>
        </w:rPr>
        <w:t xml:space="preserve"> </w:t>
      </w:r>
      <w:r w:rsidRPr="00595312">
        <w:rPr>
          <w:rFonts w:ascii="Arial" w:hAnsi="Arial" w:cs="Arial"/>
        </w:rPr>
        <w:t>состояние и развитие потребительского рынка</w:t>
      </w:r>
      <w:r w:rsidR="00FA4E8F">
        <w:rPr>
          <w:rFonts w:ascii="Arial" w:hAnsi="Arial" w:cs="Arial"/>
        </w:rPr>
        <w:t xml:space="preserve"> </w:t>
      </w:r>
      <w:r w:rsidRPr="00595312">
        <w:rPr>
          <w:rFonts w:ascii="Arial" w:hAnsi="Arial" w:cs="Arial"/>
        </w:rPr>
        <w:t>следует отметить, что</w:t>
      </w:r>
      <w:r w:rsidR="00FA4E8F">
        <w:rPr>
          <w:rFonts w:ascii="Arial" w:hAnsi="Arial" w:cs="Arial"/>
        </w:rPr>
        <w:t xml:space="preserve"> </w:t>
      </w:r>
      <w:r w:rsidRPr="00595312">
        <w:rPr>
          <w:rFonts w:ascii="Arial" w:hAnsi="Arial" w:cs="Arial"/>
        </w:rPr>
        <w:t>по со</w:t>
      </w:r>
      <w:r w:rsidR="00FA4E8F">
        <w:rPr>
          <w:rFonts w:ascii="Arial" w:hAnsi="Arial" w:cs="Arial"/>
        </w:rPr>
        <w:t xml:space="preserve"> </w:t>
      </w:r>
      <w:r w:rsidRPr="00595312">
        <w:rPr>
          <w:rFonts w:ascii="Arial" w:hAnsi="Arial" w:cs="Arial"/>
        </w:rPr>
        <w:t>стоянию</w:t>
      </w:r>
      <w:r w:rsidR="00FA4E8F">
        <w:rPr>
          <w:rFonts w:ascii="Arial" w:hAnsi="Arial" w:cs="Arial"/>
        </w:rPr>
        <w:t xml:space="preserve"> </w:t>
      </w:r>
      <w:r w:rsidRPr="00595312">
        <w:rPr>
          <w:rFonts w:ascii="Arial" w:hAnsi="Arial" w:cs="Arial"/>
        </w:rPr>
        <w:t>на</w:t>
      </w:r>
      <w:r w:rsidR="00FA4E8F">
        <w:rPr>
          <w:rFonts w:ascii="Arial" w:hAnsi="Arial" w:cs="Arial"/>
        </w:rPr>
        <w:t xml:space="preserve"> </w:t>
      </w:r>
      <w:r w:rsidRPr="00595312">
        <w:rPr>
          <w:rFonts w:ascii="Arial" w:hAnsi="Arial" w:cs="Arial"/>
        </w:rPr>
        <w:t>01.01.2016 года</w:t>
      </w:r>
      <w:r w:rsidR="00FA4E8F">
        <w:rPr>
          <w:rFonts w:ascii="Arial" w:hAnsi="Arial" w:cs="Arial"/>
        </w:rPr>
        <w:t xml:space="preserve"> </w:t>
      </w:r>
      <w:r w:rsidRPr="00595312">
        <w:rPr>
          <w:rFonts w:ascii="Arial" w:hAnsi="Arial" w:cs="Arial"/>
        </w:rPr>
        <w:t>в сельском поселении</w:t>
      </w:r>
      <w:r w:rsidR="00FA4E8F">
        <w:rPr>
          <w:rFonts w:ascii="Arial" w:hAnsi="Arial" w:cs="Arial"/>
        </w:rPr>
        <w:t xml:space="preserve"> </w:t>
      </w:r>
      <w:r w:rsidRPr="00595312">
        <w:rPr>
          <w:rFonts w:ascii="Arial" w:hAnsi="Arial" w:cs="Arial"/>
        </w:rPr>
        <w:t>осуществляют деятельность</w:t>
      </w:r>
      <w:r w:rsidR="00FA4E8F">
        <w:rPr>
          <w:rFonts w:ascii="Arial" w:hAnsi="Arial" w:cs="Arial"/>
        </w:rPr>
        <w:t xml:space="preserve"> </w:t>
      </w:r>
      <w:r w:rsidRPr="00595312">
        <w:rPr>
          <w:rFonts w:ascii="Arial" w:hAnsi="Arial" w:cs="Arial"/>
        </w:rPr>
        <w:t xml:space="preserve">6 объектов торговли. </w:t>
      </w:r>
    </w:p>
    <w:p w:rsidR="00862A0F" w:rsidRPr="00595312" w:rsidRDefault="00862A0F" w:rsidP="00E72812">
      <w:pPr>
        <w:pStyle w:val="aa"/>
        <w:spacing w:before="0" w:beforeAutospacing="0" w:after="0"/>
        <w:ind w:firstLine="709"/>
        <w:jc w:val="both"/>
        <w:rPr>
          <w:rFonts w:ascii="Arial" w:hAnsi="Arial" w:cs="Arial"/>
          <w:b/>
          <w:bCs/>
        </w:rPr>
      </w:pPr>
      <w:r w:rsidRPr="00595312">
        <w:rPr>
          <w:rFonts w:ascii="Arial" w:hAnsi="Arial" w:cs="Arial"/>
          <w:bCs/>
        </w:rPr>
        <w:t>Анализ деятельности</w:t>
      </w:r>
      <w:r w:rsidR="00FA4E8F">
        <w:rPr>
          <w:rFonts w:ascii="Arial" w:hAnsi="Arial" w:cs="Arial"/>
          <w:bCs/>
        </w:rPr>
        <w:t xml:space="preserve"> </w:t>
      </w:r>
      <w:r w:rsidRPr="00595312">
        <w:rPr>
          <w:rFonts w:ascii="Arial" w:hAnsi="Arial" w:cs="Arial"/>
          <w:bCs/>
        </w:rPr>
        <w:t>предприятий</w:t>
      </w:r>
      <w:r w:rsidR="00FA4E8F">
        <w:rPr>
          <w:rFonts w:ascii="Arial" w:hAnsi="Arial" w:cs="Arial"/>
          <w:bCs/>
        </w:rPr>
        <w:t xml:space="preserve"> </w:t>
      </w:r>
      <w:r w:rsidRPr="00595312">
        <w:rPr>
          <w:rFonts w:ascii="Arial" w:hAnsi="Arial" w:cs="Arial"/>
          <w:bCs/>
        </w:rPr>
        <w:t>торговли</w:t>
      </w:r>
      <w:r w:rsidR="00FA4E8F">
        <w:rPr>
          <w:rFonts w:ascii="Arial" w:hAnsi="Arial" w:cs="Arial"/>
          <w:bCs/>
        </w:rPr>
        <w:t xml:space="preserve"> </w:t>
      </w:r>
      <w:r w:rsidRPr="00595312">
        <w:rPr>
          <w:rFonts w:ascii="Arial" w:hAnsi="Arial" w:cs="Arial"/>
          <w:bCs/>
        </w:rPr>
        <w:t>частного сектора показывает,</w:t>
      </w:r>
      <w:r w:rsidR="00FA4E8F">
        <w:rPr>
          <w:rFonts w:ascii="Arial" w:hAnsi="Arial" w:cs="Arial"/>
          <w:bCs/>
        </w:rPr>
        <w:t xml:space="preserve"> </w:t>
      </w:r>
      <w:r w:rsidRPr="00595312">
        <w:rPr>
          <w:rFonts w:ascii="Arial" w:hAnsi="Arial" w:cs="Arial"/>
          <w:bCs/>
        </w:rPr>
        <w:t>что выручка от реализации продукции ежегодно растет. Ассортимент в данных</w:t>
      </w:r>
      <w:r w:rsidR="00FA4E8F">
        <w:rPr>
          <w:rFonts w:ascii="Arial" w:hAnsi="Arial" w:cs="Arial"/>
          <w:bCs/>
        </w:rPr>
        <w:t xml:space="preserve"> </w:t>
      </w:r>
      <w:r w:rsidRPr="00595312">
        <w:rPr>
          <w:rFonts w:ascii="Arial" w:hAnsi="Arial" w:cs="Arial"/>
          <w:bCs/>
        </w:rPr>
        <w:t>торговых точек насыщенный и разнообразный. Увеличилось количество рабочих мест</w:t>
      </w:r>
      <w:r w:rsidR="00FA4E8F">
        <w:rPr>
          <w:rFonts w:ascii="Arial" w:hAnsi="Arial" w:cs="Arial"/>
          <w:bCs/>
        </w:rPr>
        <w:t xml:space="preserve"> </w:t>
      </w:r>
      <w:r w:rsidRPr="00595312">
        <w:rPr>
          <w:rFonts w:ascii="Arial" w:hAnsi="Arial" w:cs="Arial"/>
          <w:bCs/>
        </w:rPr>
        <w:t xml:space="preserve">13, </w:t>
      </w:r>
      <w:r w:rsidRPr="00595312">
        <w:rPr>
          <w:rFonts w:ascii="Arial" w:hAnsi="Arial" w:cs="Arial"/>
        </w:rPr>
        <w:t>заработная плата в сумме 15 000 тыс.рублей. Услуги общественного питания в поселении не предоставляются.</w:t>
      </w:r>
    </w:p>
    <w:p w:rsidR="00862A0F" w:rsidRPr="00595312" w:rsidRDefault="00862A0F" w:rsidP="00616866">
      <w:pPr>
        <w:tabs>
          <w:tab w:val="left" w:pos="1440"/>
        </w:tabs>
        <w:spacing w:after="0" w:line="240" w:lineRule="auto"/>
        <w:jc w:val="both"/>
        <w:rPr>
          <w:rFonts w:ascii="Arial" w:hAnsi="Arial" w:cs="Arial"/>
          <w:sz w:val="24"/>
          <w:szCs w:val="24"/>
        </w:rPr>
      </w:pPr>
      <w:r w:rsidRPr="00595312">
        <w:rPr>
          <w:rFonts w:ascii="Arial" w:hAnsi="Arial" w:cs="Arial"/>
          <w:sz w:val="24"/>
          <w:szCs w:val="24"/>
        </w:rPr>
        <w:t>Положение на потребительском рынке как продовольственными, так и непродовольственными товарами остаются стабильными.</w:t>
      </w:r>
    </w:p>
    <w:p w:rsidR="00862A0F" w:rsidRPr="00595312" w:rsidRDefault="00862A0F" w:rsidP="00616866">
      <w:pPr>
        <w:spacing w:after="0" w:line="240" w:lineRule="auto"/>
        <w:ind w:firstLine="709"/>
        <w:jc w:val="both"/>
        <w:rPr>
          <w:rFonts w:ascii="Arial" w:hAnsi="Arial" w:cs="Arial"/>
          <w:sz w:val="24"/>
          <w:szCs w:val="24"/>
        </w:rPr>
      </w:pPr>
      <w:r w:rsidRPr="00595312">
        <w:rPr>
          <w:rFonts w:ascii="Arial" w:hAnsi="Arial" w:cs="Arial"/>
          <w:sz w:val="24"/>
          <w:szCs w:val="24"/>
        </w:rPr>
        <w:t>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w:t>
      </w:r>
    </w:p>
    <w:p w:rsidR="00862A0F" w:rsidRPr="00E72812" w:rsidRDefault="00862A0F" w:rsidP="00E72812">
      <w:pPr>
        <w:spacing w:after="0" w:line="240" w:lineRule="auto"/>
        <w:ind w:firstLine="709"/>
        <w:jc w:val="both"/>
        <w:rPr>
          <w:rFonts w:ascii="Arial" w:hAnsi="Arial" w:cs="Arial"/>
          <w:sz w:val="24"/>
          <w:szCs w:val="24"/>
        </w:rPr>
      </w:pPr>
    </w:p>
    <w:p w:rsidR="00862A0F" w:rsidRPr="00E421C7" w:rsidRDefault="00862A0F" w:rsidP="00E72812">
      <w:pPr>
        <w:spacing w:after="0" w:line="240" w:lineRule="auto"/>
        <w:jc w:val="center"/>
        <w:rPr>
          <w:rFonts w:ascii="Arial" w:hAnsi="Arial" w:cs="Arial"/>
          <w:sz w:val="24"/>
          <w:szCs w:val="24"/>
        </w:rPr>
      </w:pPr>
      <w:r w:rsidRPr="00E421C7">
        <w:rPr>
          <w:rFonts w:ascii="Arial" w:hAnsi="Arial" w:cs="Arial"/>
          <w:sz w:val="24"/>
          <w:szCs w:val="24"/>
        </w:rPr>
        <w:t xml:space="preserve">2.9.9. </w:t>
      </w:r>
      <w:r w:rsidR="00E72812" w:rsidRPr="00E421C7">
        <w:rPr>
          <w:rFonts w:ascii="Arial" w:hAnsi="Arial" w:cs="Arial"/>
          <w:sz w:val="24"/>
          <w:szCs w:val="24"/>
        </w:rPr>
        <w:t>УРОВЕНЬ РАЗВИТИЯ ЖИЛИЩНО-КОММУНАЛЬНОГО ХОЗЯЙСТВА</w:t>
      </w:r>
    </w:p>
    <w:p w:rsidR="00862A0F" w:rsidRPr="00E421C7" w:rsidRDefault="00E72812" w:rsidP="00E72812">
      <w:pPr>
        <w:autoSpaceDE w:val="0"/>
        <w:autoSpaceDN w:val="0"/>
        <w:adjustRightInd w:val="0"/>
        <w:spacing w:after="0" w:line="240" w:lineRule="auto"/>
        <w:jc w:val="center"/>
        <w:rPr>
          <w:rFonts w:ascii="Arial" w:hAnsi="Arial" w:cs="Arial"/>
          <w:sz w:val="24"/>
          <w:szCs w:val="24"/>
        </w:rPr>
      </w:pPr>
      <w:r w:rsidRPr="00E421C7">
        <w:rPr>
          <w:rFonts w:ascii="Arial" w:hAnsi="Arial" w:cs="Arial"/>
          <w:sz w:val="24"/>
          <w:szCs w:val="24"/>
        </w:rPr>
        <w:t>ЖИЛИЩНО-КОММУНАЛЬНОЕ ХОЗЯЙСТВО МУГУНСКОГО СЕЛЬСКОГО ПОСЕЛЕНИЯ ВКЛЮЧАЕТ В СЕБЯ:</w:t>
      </w:r>
    </w:p>
    <w:p w:rsidR="00862A0F" w:rsidRPr="00E72812" w:rsidRDefault="00862A0F" w:rsidP="00E72812">
      <w:pPr>
        <w:autoSpaceDE w:val="0"/>
        <w:autoSpaceDN w:val="0"/>
        <w:adjustRightInd w:val="0"/>
        <w:spacing w:after="0" w:line="240" w:lineRule="auto"/>
        <w:ind w:firstLine="709"/>
        <w:jc w:val="both"/>
        <w:rPr>
          <w:rFonts w:ascii="Arial" w:hAnsi="Arial" w:cs="Arial"/>
          <w:sz w:val="24"/>
          <w:szCs w:val="24"/>
        </w:rPr>
      </w:pPr>
    </w:p>
    <w:p w:rsidR="00862A0F" w:rsidRPr="00595312" w:rsidRDefault="00862A0F" w:rsidP="00E72812">
      <w:pPr>
        <w:pStyle w:val="ae"/>
        <w:ind w:firstLine="709"/>
        <w:jc w:val="both"/>
        <w:rPr>
          <w:rFonts w:ascii="Arial" w:hAnsi="Arial" w:cs="Arial"/>
          <w:sz w:val="24"/>
          <w:szCs w:val="24"/>
        </w:rPr>
      </w:pPr>
      <w:r w:rsidRPr="00595312">
        <w:rPr>
          <w:rFonts w:ascii="Arial" w:hAnsi="Arial" w:cs="Arial"/>
          <w:sz w:val="24"/>
          <w:szCs w:val="24"/>
        </w:rPr>
        <w:t>Обеспечение</w:t>
      </w:r>
      <w:r w:rsidR="00FA4E8F">
        <w:rPr>
          <w:rFonts w:ascii="Arial" w:hAnsi="Arial" w:cs="Arial"/>
          <w:sz w:val="24"/>
          <w:szCs w:val="24"/>
        </w:rPr>
        <w:t xml:space="preserve"> </w:t>
      </w:r>
      <w:r w:rsidRPr="00595312">
        <w:rPr>
          <w:rFonts w:ascii="Arial" w:hAnsi="Arial" w:cs="Arial"/>
          <w:sz w:val="24"/>
          <w:szCs w:val="24"/>
        </w:rPr>
        <w:t xml:space="preserve">населения качественным жильем является одним из важнейших социальных задач, состоящих перед муниципалитетом. Капитальное исполнение, полное инженерное обеспечение, создание предпосылок для </w:t>
      </w:r>
      <w:r w:rsidRPr="00595312">
        <w:rPr>
          <w:rFonts w:ascii="Arial" w:hAnsi="Arial" w:cs="Arial"/>
          <w:sz w:val="24"/>
          <w:szCs w:val="24"/>
        </w:rPr>
        <w:lastRenderedPageBreak/>
        <w:t>эффективного развития жилищного строительства с использованием собственных ресурсов – это приоритетные цели в жилищной сфере.</w:t>
      </w:r>
    </w:p>
    <w:p w:rsidR="00862A0F" w:rsidRPr="00595312" w:rsidRDefault="00862A0F" w:rsidP="00FA4E8F">
      <w:pPr>
        <w:pStyle w:val="ae"/>
        <w:rPr>
          <w:rFonts w:ascii="Arial" w:hAnsi="Arial" w:cs="Arial"/>
          <w:sz w:val="24"/>
          <w:szCs w:val="24"/>
        </w:rPr>
      </w:pPr>
      <w:r w:rsidRPr="00595312">
        <w:rPr>
          <w:rFonts w:ascii="Arial" w:hAnsi="Arial" w:cs="Arial"/>
          <w:sz w:val="24"/>
          <w:szCs w:val="24"/>
        </w:rPr>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862A0F" w:rsidRPr="00595312" w:rsidRDefault="00862A0F" w:rsidP="00FA4E8F">
      <w:pPr>
        <w:pStyle w:val="ae"/>
        <w:ind w:firstLine="709"/>
        <w:rPr>
          <w:rFonts w:ascii="Arial" w:hAnsi="Arial" w:cs="Arial"/>
          <w:sz w:val="24"/>
          <w:szCs w:val="24"/>
        </w:rPr>
      </w:pPr>
      <w:r w:rsidRPr="00595312">
        <w:rPr>
          <w:rFonts w:ascii="Arial" w:hAnsi="Arial" w:cs="Arial"/>
          <w:sz w:val="24"/>
          <w:szCs w:val="24"/>
        </w:rPr>
        <w:t xml:space="preserve">Жилищный фонд Мугунского муниципального образования составляет 30,56 тыс.кв. м, обеспеченность жильем – 23,1 м </w:t>
      </w:r>
      <w:r w:rsidRPr="00595312">
        <w:rPr>
          <w:rFonts w:ascii="Arial" w:hAnsi="Arial" w:cs="Arial"/>
          <w:sz w:val="24"/>
          <w:szCs w:val="24"/>
          <w:vertAlign w:val="superscript"/>
        </w:rPr>
        <w:t xml:space="preserve">2 </w:t>
      </w:r>
      <w:r w:rsidRPr="00595312">
        <w:rPr>
          <w:rFonts w:ascii="Arial" w:hAnsi="Arial" w:cs="Arial"/>
          <w:sz w:val="24"/>
          <w:szCs w:val="24"/>
        </w:rPr>
        <w:t>общей площади на одного жителя, что выше, чем в среднем по Иркутской области. ( 19,9 м</w:t>
      </w:r>
      <w:r w:rsidRPr="00595312">
        <w:rPr>
          <w:rFonts w:ascii="Arial" w:hAnsi="Arial" w:cs="Arial"/>
          <w:sz w:val="24"/>
          <w:szCs w:val="24"/>
          <w:vertAlign w:val="superscript"/>
        </w:rPr>
        <w:t>2</w:t>
      </w:r>
      <w:r w:rsidRPr="00595312">
        <w:rPr>
          <w:rFonts w:ascii="Arial" w:hAnsi="Arial" w:cs="Arial"/>
          <w:sz w:val="24"/>
          <w:szCs w:val="24"/>
        </w:rPr>
        <w:t>/чел.)</w:t>
      </w:r>
    </w:p>
    <w:p w:rsidR="00862A0F" w:rsidRPr="00595312" w:rsidRDefault="00862A0F" w:rsidP="00FA4E8F">
      <w:pPr>
        <w:pStyle w:val="ae"/>
        <w:ind w:firstLine="709"/>
        <w:rPr>
          <w:rFonts w:ascii="Arial" w:hAnsi="Arial" w:cs="Arial"/>
          <w:sz w:val="24"/>
          <w:szCs w:val="24"/>
        </w:rPr>
      </w:pPr>
      <w:r w:rsidRPr="00595312">
        <w:rPr>
          <w:rFonts w:ascii="Arial" w:hAnsi="Arial" w:cs="Arial"/>
          <w:sz w:val="24"/>
          <w:szCs w:val="24"/>
        </w:rPr>
        <w:t>Жилищный фонд – в большинстве частный 28,25 тыс.кв.м., муниципальный и государственный составляет 2,32 тыс. кв.м .</w:t>
      </w:r>
    </w:p>
    <w:p w:rsidR="00862A0F" w:rsidRPr="00595312" w:rsidRDefault="00862A0F" w:rsidP="00FA4E8F">
      <w:pPr>
        <w:pStyle w:val="ae"/>
        <w:jc w:val="both"/>
        <w:rPr>
          <w:rFonts w:ascii="Arial" w:hAnsi="Arial" w:cs="Arial"/>
          <w:sz w:val="24"/>
          <w:szCs w:val="24"/>
        </w:rPr>
      </w:pPr>
      <w:r w:rsidRPr="00595312">
        <w:rPr>
          <w:rFonts w:ascii="Arial" w:hAnsi="Arial" w:cs="Arial"/>
          <w:sz w:val="24"/>
          <w:szCs w:val="24"/>
        </w:rPr>
        <w:t xml:space="preserve">Жилищный фонд имеет износ 3,4% и ежегодно уменьшается, за счет выбытия домов по ветхости и в результате пожаров. Увеличение строительства нового жилья предполагает получение доходов на долгосрочной основе. </w:t>
      </w:r>
    </w:p>
    <w:p w:rsidR="00862A0F" w:rsidRPr="00595312" w:rsidRDefault="00862A0F" w:rsidP="00FA4E8F">
      <w:pPr>
        <w:pStyle w:val="ae"/>
        <w:jc w:val="both"/>
        <w:rPr>
          <w:rFonts w:ascii="Arial" w:hAnsi="Arial" w:cs="Arial"/>
          <w:sz w:val="24"/>
          <w:szCs w:val="24"/>
        </w:rPr>
      </w:pPr>
      <w:r w:rsidRPr="00595312">
        <w:rPr>
          <w:rFonts w:ascii="Arial" w:hAnsi="Arial" w:cs="Arial"/>
          <w:sz w:val="24"/>
          <w:szCs w:val="24"/>
        </w:rPr>
        <w:t>Проблемы:</w:t>
      </w:r>
    </w:p>
    <w:p w:rsidR="00862A0F" w:rsidRPr="00595312" w:rsidRDefault="00862A0F" w:rsidP="00FA4E8F">
      <w:pPr>
        <w:pStyle w:val="ae"/>
        <w:jc w:val="both"/>
        <w:rPr>
          <w:rFonts w:ascii="Arial" w:hAnsi="Arial" w:cs="Arial"/>
          <w:sz w:val="24"/>
          <w:szCs w:val="24"/>
        </w:rPr>
      </w:pPr>
      <w:r w:rsidRPr="00595312">
        <w:rPr>
          <w:rFonts w:ascii="Arial" w:hAnsi="Arial" w:cs="Arial"/>
          <w:sz w:val="24"/>
          <w:szCs w:val="24"/>
        </w:rPr>
        <w:t>- обеспечение</w:t>
      </w:r>
      <w:r w:rsidR="00FA4E8F">
        <w:rPr>
          <w:rFonts w:ascii="Arial" w:hAnsi="Arial" w:cs="Arial"/>
          <w:sz w:val="24"/>
          <w:szCs w:val="24"/>
        </w:rPr>
        <w:t xml:space="preserve"> </w:t>
      </w:r>
      <w:r w:rsidRPr="00595312">
        <w:rPr>
          <w:rFonts w:ascii="Arial" w:hAnsi="Arial" w:cs="Arial"/>
          <w:sz w:val="24"/>
          <w:szCs w:val="24"/>
        </w:rPr>
        <w:t>населения качественным жильем является одной из важнейших социальных задач, состоящих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862A0F" w:rsidRPr="00595312" w:rsidRDefault="00862A0F" w:rsidP="00FA4E8F">
      <w:pPr>
        <w:pStyle w:val="ae"/>
        <w:jc w:val="both"/>
        <w:rPr>
          <w:rFonts w:ascii="Arial" w:hAnsi="Arial" w:cs="Arial"/>
          <w:sz w:val="24"/>
          <w:szCs w:val="24"/>
        </w:rPr>
      </w:pPr>
      <w:r w:rsidRPr="00595312">
        <w:rPr>
          <w:rFonts w:ascii="Arial" w:hAnsi="Arial" w:cs="Arial"/>
          <w:sz w:val="24"/>
          <w:szCs w:val="24"/>
        </w:rPr>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862A0F" w:rsidRPr="00595312" w:rsidRDefault="00862A0F" w:rsidP="00FA4E8F">
      <w:pPr>
        <w:pStyle w:val="ae"/>
        <w:jc w:val="both"/>
        <w:rPr>
          <w:rFonts w:ascii="Arial" w:hAnsi="Arial" w:cs="Arial"/>
          <w:sz w:val="24"/>
          <w:szCs w:val="24"/>
        </w:rPr>
      </w:pPr>
      <w:r w:rsidRPr="00595312">
        <w:rPr>
          <w:rFonts w:ascii="Arial" w:hAnsi="Arial" w:cs="Arial"/>
          <w:sz w:val="24"/>
          <w:szCs w:val="24"/>
        </w:rPr>
        <w:t>Перечень вопросов в сфере муниципальной жилищной политики, решение которых обеспечивают муниципальные органы власти:</w:t>
      </w:r>
    </w:p>
    <w:p w:rsidR="00862A0F" w:rsidRPr="00595312" w:rsidRDefault="00862A0F" w:rsidP="00FA4E8F">
      <w:pPr>
        <w:pStyle w:val="ae"/>
        <w:jc w:val="both"/>
        <w:rPr>
          <w:rFonts w:ascii="Arial" w:hAnsi="Arial" w:cs="Arial"/>
          <w:sz w:val="24"/>
          <w:szCs w:val="24"/>
        </w:rPr>
      </w:pPr>
      <w:r w:rsidRPr="00595312">
        <w:rPr>
          <w:rFonts w:ascii="Arial" w:hAnsi="Arial" w:cs="Arial"/>
          <w:sz w:val="24"/>
          <w:szCs w:val="24"/>
        </w:rPr>
        <w:t xml:space="preserve">- учет ( мониторинг) жилищного фонда, </w:t>
      </w:r>
    </w:p>
    <w:p w:rsidR="00862A0F" w:rsidRPr="00595312" w:rsidRDefault="00862A0F" w:rsidP="00FA4E8F">
      <w:pPr>
        <w:pStyle w:val="ae"/>
        <w:jc w:val="both"/>
        <w:rPr>
          <w:rFonts w:ascii="Arial" w:hAnsi="Arial" w:cs="Arial"/>
          <w:sz w:val="24"/>
          <w:szCs w:val="24"/>
        </w:rPr>
      </w:pPr>
      <w:r w:rsidRPr="00595312">
        <w:rPr>
          <w:rFonts w:ascii="Arial" w:hAnsi="Arial" w:cs="Arial"/>
          <w:sz w:val="24"/>
          <w:szCs w:val="24"/>
        </w:rPr>
        <w:t>- определение существующей обеспеченности жильем населения муниципального образования,</w:t>
      </w:r>
    </w:p>
    <w:p w:rsidR="00862A0F" w:rsidRPr="00595312" w:rsidRDefault="00862A0F" w:rsidP="00FA4E8F">
      <w:pPr>
        <w:pStyle w:val="ae"/>
        <w:jc w:val="both"/>
        <w:rPr>
          <w:rFonts w:ascii="Arial" w:hAnsi="Arial" w:cs="Arial"/>
          <w:sz w:val="24"/>
          <w:szCs w:val="24"/>
        </w:rPr>
      </w:pPr>
      <w:r w:rsidRPr="00595312">
        <w:rPr>
          <w:rFonts w:ascii="Arial" w:hAnsi="Arial" w:cs="Arial"/>
          <w:sz w:val="24"/>
          <w:szCs w:val="24"/>
        </w:rPr>
        <w:t>- установление нормативов жилищной обеспеченности, учитывающие местные условия муниципального образования;</w:t>
      </w:r>
    </w:p>
    <w:p w:rsidR="00862A0F" w:rsidRPr="00595312" w:rsidRDefault="00862A0F" w:rsidP="00FA4E8F">
      <w:pPr>
        <w:pStyle w:val="ae"/>
        <w:jc w:val="both"/>
        <w:rPr>
          <w:rFonts w:ascii="Arial" w:hAnsi="Arial" w:cs="Arial"/>
          <w:sz w:val="24"/>
          <w:szCs w:val="24"/>
        </w:rPr>
      </w:pPr>
      <w:r w:rsidRPr="00595312">
        <w:rPr>
          <w:rFonts w:ascii="Arial" w:hAnsi="Arial" w:cs="Arial"/>
          <w:sz w:val="24"/>
          <w:szCs w:val="24"/>
        </w:rPr>
        <w:t>- организация жилищного строительства ( вопросы его содержания относятся к жилищно-коммунальному комплексу) за счет всех источников финансирования;</w:t>
      </w:r>
    </w:p>
    <w:p w:rsidR="00862A0F" w:rsidRPr="00595312" w:rsidRDefault="00862A0F" w:rsidP="00FA4E8F">
      <w:pPr>
        <w:pStyle w:val="ae"/>
        <w:jc w:val="both"/>
        <w:rPr>
          <w:rFonts w:ascii="Arial" w:hAnsi="Arial" w:cs="Arial"/>
          <w:sz w:val="24"/>
          <w:szCs w:val="24"/>
        </w:rPr>
      </w:pPr>
      <w:r w:rsidRPr="00595312">
        <w:rPr>
          <w:rFonts w:ascii="Arial" w:hAnsi="Arial" w:cs="Arial"/>
          <w:sz w:val="24"/>
          <w:szCs w:val="24"/>
        </w:rPr>
        <w:t>- формирование нормативно – правовой базы в жилищной сфере.</w:t>
      </w:r>
    </w:p>
    <w:p w:rsidR="00862A0F" w:rsidRPr="00595312" w:rsidRDefault="00862A0F" w:rsidP="00FA4E8F">
      <w:pPr>
        <w:pStyle w:val="ae"/>
        <w:jc w:val="both"/>
        <w:outlineLvl w:val="0"/>
        <w:rPr>
          <w:rFonts w:ascii="Arial" w:hAnsi="Arial" w:cs="Arial"/>
          <w:b/>
          <w:sz w:val="24"/>
          <w:szCs w:val="24"/>
        </w:rPr>
      </w:pPr>
      <w:r w:rsidRPr="00FA4E8F">
        <w:rPr>
          <w:rFonts w:ascii="Arial" w:hAnsi="Arial" w:cs="Arial"/>
          <w:sz w:val="24"/>
          <w:szCs w:val="24"/>
        </w:rPr>
        <w:t>Направление развития жилищного строительства</w:t>
      </w:r>
      <w:r w:rsidRPr="00595312">
        <w:rPr>
          <w:rFonts w:ascii="Arial" w:hAnsi="Arial" w:cs="Arial"/>
          <w:b/>
          <w:sz w:val="24"/>
          <w:szCs w:val="24"/>
        </w:rPr>
        <w:t>.</w:t>
      </w:r>
    </w:p>
    <w:p w:rsidR="00862A0F" w:rsidRPr="00595312" w:rsidRDefault="00862A0F" w:rsidP="00FA4E8F">
      <w:pPr>
        <w:pStyle w:val="ae"/>
        <w:ind w:right="165"/>
        <w:jc w:val="both"/>
        <w:rPr>
          <w:rFonts w:ascii="Arial" w:hAnsi="Arial" w:cs="Arial"/>
          <w:sz w:val="24"/>
          <w:szCs w:val="24"/>
        </w:rPr>
      </w:pPr>
      <w:r w:rsidRPr="00595312">
        <w:rPr>
          <w:rFonts w:ascii="Arial" w:hAnsi="Arial" w:cs="Arial"/>
          <w:sz w:val="24"/>
          <w:szCs w:val="24"/>
        </w:rPr>
        <w:t>Строительство нового жилья на свободных территориях.</w:t>
      </w:r>
    </w:p>
    <w:p w:rsidR="00862A0F" w:rsidRPr="00595312" w:rsidRDefault="00862A0F" w:rsidP="00FA4E8F">
      <w:pPr>
        <w:pStyle w:val="ae"/>
        <w:ind w:right="165"/>
        <w:jc w:val="both"/>
        <w:rPr>
          <w:rFonts w:ascii="Arial" w:hAnsi="Arial" w:cs="Arial"/>
          <w:sz w:val="24"/>
          <w:szCs w:val="24"/>
        </w:rPr>
      </w:pPr>
      <w:r w:rsidRPr="00595312">
        <w:rPr>
          <w:rFonts w:ascii="Arial" w:hAnsi="Arial" w:cs="Arial"/>
          <w:sz w:val="24"/>
          <w:szCs w:val="24"/>
        </w:rPr>
        <w:t>Повышение качества жилья за счет:</w:t>
      </w:r>
    </w:p>
    <w:p w:rsidR="00862A0F" w:rsidRPr="00595312" w:rsidRDefault="00862A0F" w:rsidP="00FA4E8F">
      <w:pPr>
        <w:pStyle w:val="ae"/>
        <w:ind w:right="165"/>
        <w:jc w:val="both"/>
        <w:rPr>
          <w:rFonts w:ascii="Arial" w:hAnsi="Arial" w:cs="Arial"/>
          <w:sz w:val="24"/>
          <w:szCs w:val="24"/>
        </w:rPr>
      </w:pPr>
      <w:r w:rsidRPr="00595312">
        <w:rPr>
          <w:rFonts w:ascii="Arial" w:hAnsi="Arial" w:cs="Arial"/>
          <w:sz w:val="24"/>
          <w:szCs w:val="24"/>
        </w:rPr>
        <w:t>а) сноса ветхого жилого фонда</w:t>
      </w:r>
    </w:p>
    <w:p w:rsidR="00862A0F" w:rsidRPr="00595312" w:rsidRDefault="00862A0F" w:rsidP="00FA4E8F">
      <w:pPr>
        <w:pStyle w:val="ae"/>
        <w:ind w:right="165"/>
        <w:jc w:val="both"/>
        <w:rPr>
          <w:rFonts w:ascii="Arial" w:hAnsi="Arial" w:cs="Arial"/>
          <w:sz w:val="24"/>
          <w:szCs w:val="24"/>
        </w:rPr>
      </w:pPr>
      <w:r w:rsidRPr="00595312">
        <w:rPr>
          <w:rFonts w:ascii="Arial" w:hAnsi="Arial" w:cs="Arial"/>
          <w:sz w:val="24"/>
          <w:szCs w:val="24"/>
        </w:rPr>
        <w:t>б) строительство нового , капитального ремонта и реконструкции муниципального жилого фонда ;</w:t>
      </w:r>
    </w:p>
    <w:p w:rsidR="00862A0F" w:rsidRPr="00595312" w:rsidRDefault="00862A0F" w:rsidP="00FA4E8F">
      <w:pPr>
        <w:pStyle w:val="ae"/>
        <w:ind w:right="165"/>
        <w:jc w:val="both"/>
        <w:rPr>
          <w:rFonts w:ascii="Arial" w:hAnsi="Arial" w:cs="Arial"/>
          <w:sz w:val="24"/>
          <w:szCs w:val="24"/>
        </w:rPr>
      </w:pPr>
      <w:r w:rsidRPr="00595312">
        <w:rPr>
          <w:rFonts w:ascii="Arial" w:hAnsi="Arial" w:cs="Arial"/>
          <w:sz w:val="24"/>
          <w:szCs w:val="24"/>
        </w:rPr>
        <w:t>в) полного инженерного обеспечения жилого фонда, независимо от формы собственности. Обеспечение условий безопасности и санитарного благополучия проживания в существующем жилом фонде.</w:t>
      </w:r>
    </w:p>
    <w:p w:rsidR="00372993" w:rsidRPr="00E421C7" w:rsidRDefault="00862A0F" w:rsidP="00E421C7">
      <w:pPr>
        <w:pStyle w:val="ae"/>
        <w:ind w:right="-1"/>
        <w:jc w:val="center"/>
        <w:rPr>
          <w:rFonts w:ascii="Arial" w:hAnsi="Arial" w:cs="Arial"/>
          <w:color w:val="000000"/>
          <w:sz w:val="24"/>
          <w:szCs w:val="24"/>
        </w:rPr>
      </w:pPr>
      <w:r w:rsidRPr="00E421C7">
        <w:rPr>
          <w:rFonts w:ascii="Arial" w:hAnsi="Arial" w:cs="Arial"/>
          <w:color w:val="000000"/>
          <w:sz w:val="24"/>
          <w:szCs w:val="24"/>
        </w:rPr>
        <w:t>Водоснабжение .</w:t>
      </w:r>
    </w:p>
    <w:p w:rsidR="00862A0F" w:rsidRPr="00595312" w:rsidRDefault="00862A0F" w:rsidP="00FA4E8F">
      <w:pPr>
        <w:pStyle w:val="ae"/>
        <w:ind w:right="165" w:firstLine="709"/>
        <w:rPr>
          <w:rFonts w:ascii="Arial" w:hAnsi="Arial" w:cs="Arial"/>
          <w:color w:val="000000"/>
          <w:sz w:val="24"/>
          <w:szCs w:val="24"/>
        </w:rPr>
      </w:pPr>
      <w:r w:rsidRPr="00595312">
        <w:rPr>
          <w:rFonts w:ascii="Arial" w:hAnsi="Arial" w:cs="Arial"/>
          <w:color w:val="000000"/>
          <w:sz w:val="24"/>
          <w:szCs w:val="24"/>
        </w:rPr>
        <w:t>Водоснабжение в основном осуществляется от подземных источников , объектами водоснабжения :</w:t>
      </w:r>
    </w:p>
    <w:p w:rsidR="00862A0F" w:rsidRPr="00595312" w:rsidRDefault="00862A0F" w:rsidP="00372993">
      <w:pPr>
        <w:pStyle w:val="ae"/>
        <w:ind w:right="165"/>
        <w:jc w:val="both"/>
        <w:rPr>
          <w:rFonts w:ascii="Arial" w:hAnsi="Arial" w:cs="Arial"/>
          <w:sz w:val="24"/>
          <w:szCs w:val="24"/>
        </w:rPr>
      </w:pPr>
      <w:r w:rsidRPr="00595312">
        <w:rPr>
          <w:rFonts w:ascii="Arial" w:hAnsi="Arial" w:cs="Arial"/>
          <w:sz w:val="24"/>
          <w:szCs w:val="24"/>
        </w:rPr>
        <w:t>С. Мугун, д. Хараманут , Александровка, д. Новая-Деревня</w:t>
      </w:r>
    </w:p>
    <w:p w:rsidR="00862A0F" w:rsidRPr="00595312" w:rsidRDefault="00862A0F" w:rsidP="00372993">
      <w:pPr>
        <w:pStyle w:val="ae"/>
        <w:ind w:right="165"/>
        <w:jc w:val="both"/>
        <w:rPr>
          <w:rFonts w:ascii="Arial" w:hAnsi="Arial" w:cs="Arial"/>
          <w:sz w:val="24"/>
          <w:szCs w:val="24"/>
        </w:rPr>
      </w:pPr>
      <w:r w:rsidRPr="00595312">
        <w:rPr>
          <w:rFonts w:ascii="Arial" w:hAnsi="Arial" w:cs="Arial"/>
          <w:sz w:val="24"/>
          <w:szCs w:val="24"/>
        </w:rPr>
        <w:t>Колодцы 10 ,скважины в подворьях граждан.</w:t>
      </w:r>
    </w:p>
    <w:p w:rsidR="00862A0F" w:rsidRPr="00595312" w:rsidRDefault="00862A0F" w:rsidP="00372993">
      <w:pPr>
        <w:pStyle w:val="ae"/>
        <w:ind w:right="165" w:firstLine="709"/>
        <w:jc w:val="both"/>
        <w:rPr>
          <w:rFonts w:ascii="Arial" w:hAnsi="Arial" w:cs="Arial"/>
          <w:sz w:val="24"/>
          <w:szCs w:val="24"/>
        </w:rPr>
      </w:pPr>
      <w:r w:rsidRPr="00595312">
        <w:rPr>
          <w:rFonts w:ascii="Arial" w:hAnsi="Arial" w:cs="Arial"/>
          <w:sz w:val="24"/>
          <w:szCs w:val="24"/>
        </w:rPr>
        <w:t>Централизованное водоснабжение в поселении отсутствует. ода из скважин , водонапорных башен удовлетворяет санитарным требованиям и нормам и является кондиционной. Необходим текущий ремонт водонапорных сооружений . В 2017 г запланирован ремонт водонапорной башни по улице Комарова.</w:t>
      </w:r>
    </w:p>
    <w:p w:rsidR="00862A0F" w:rsidRPr="00595312" w:rsidRDefault="00862A0F" w:rsidP="00E421C7">
      <w:pPr>
        <w:pStyle w:val="ae"/>
        <w:ind w:right="-1"/>
        <w:jc w:val="center"/>
        <w:outlineLvl w:val="0"/>
        <w:rPr>
          <w:rFonts w:ascii="Arial" w:hAnsi="Arial" w:cs="Arial"/>
          <w:b/>
          <w:i/>
          <w:sz w:val="24"/>
          <w:szCs w:val="24"/>
        </w:rPr>
      </w:pPr>
      <w:r w:rsidRPr="00E421C7">
        <w:rPr>
          <w:rFonts w:ascii="Arial" w:hAnsi="Arial" w:cs="Arial"/>
          <w:sz w:val="24"/>
          <w:szCs w:val="24"/>
        </w:rPr>
        <w:t>Водоотведение</w:t>
      </w:r>
      <w:r w:rsidRPr="00595312">
        <w:rPr>
          <w:rFonts w:ascii="Arial" w:hAnsi="Arial" w:cs="Arial"/>
          <w:b/>
          <w:i/>
          <w:sz w:val="24"/>
          <w:szCs w:val="24"/>
        </w:rPr>
        <w:t>.</w:t>
      </w:r>
    </w:p>
    <w:p w:rsidR="00862A0F" w:rsidRPr="00595312" w:rsidRDefault="00862A0F" w:rsidP="00372993">
      <w:pPr>
        <w:pStyle w:val="ae"/>
        <w:ind w:right="165" w:firstLine="709"/>
        <w:jc w:val="both"/>
        <w:rPr>
          <w:rFonts w:ascii="Arial" w:hAnsi="Arial" w:cs="Arial"/>
          <w:sz w:val="24"/>
          <w:szCs w:val="24"/>
        </w:rPr>
      </w:pPr>
      <w:r w:rsidRPr="00595312">
        <w:rPr>
          <w:rFonts w:ascii="Arial" w:hAnsi="Arial" w:cs="Arial"/>
          <w:sz w:val="24"/>
          <w:szCs w:val="24"/>
        </w:rPr>
        <w:lastRenderedPageBreak/>
        <w:t>Централизованной канализации в сельском поселении нет, приемниками хозяйственно- бытовых сточных вод является выгребные ямы и дворовые туалеты.</w:t>
      </w:r>
    </w:p>
    <w:p w:rsidR="00862A0F" w:rsidRPr="00595312" w:rsidRDefault="00862A0F" w:rsidP="00372993">
      <w:pPr>
        <w:pStyle w:val="ae"/>
        <w:ind w:right="165" w:firstLine="709"/>
        <w:jc w:val="both"/>
        <w:rPr>
          <w:rFonts w:ascii="Arial" w:hAnsi="Arial" w:cs="Arial"/>
          <w:sz w:val="24"/>
          <w:szCs w:val="24"/>
        </w:rPr>
      </w:pPr>
      <w:r w:rsidRPr="00595312">
        <w:rPr>
          <w:rFonts w:ascii="Arial" w:hAnsi="Arial" w:cs="Arial"/>
          <w:sz w:val="24"/>
          <w:szCs w:val="24"/>
        </w:rPr>
        <w:t>Решение по отведению хозяйственно - бытовых сточных вод - устройство надворных туалетов.</w:t>
      </w:r>
    </w:p>
    <w:p w:rsidR="00862A0F" w:rsidRPr="00595312" w:rsidRDefault="00862A0F" w:rsidP="00E421C7">
      <w:pPr>
        <w:pStyle w:val="ae"/>
        <w:ind w:right="-1"/>
        <w:jc w:val="center"/>
        <w:outlineLvl w:val="0"/>
        <w:rPr>
          <w:rFonts w:ascii="Arial" w:hAnsi="Arial" w:cs="Arial"/>
          <w:sz w:val="24"/>
          <w:szCs w:val="24"/>
        </w:rPr>
      </w:pPr>
      <w:r w:rsidRPr="00E421C7">
        <w:rPr>
          <w:rFonts w:ascii="Arial" w:hAnsi="Arial" w:cs="Arial"/>
          <w:sz w:val="24"/>
          <w:szCs w:val="24"/>
        </w:rPr>
        <w:t>Ливневая канализация</w:t>
      </w:r>
      <w:r w:rsidRPr="00595312">
        <w:rPr>
          <w:rFonts w:ascii="Arial" w:hAnsi="Arial" w:cs="Arial"/>
          <w:sz w:val="24"/>
          <w:szCs w:val="24"/>
        </w:rPr>
        <w:t>:</w:t>
      </w:r>
    </w:p>
    <w:p w:rsidR="00862A0F" w:rsidRPr="00595312" w:rsidRDefault="00862A0F" w:rsidP="00E72812">
      <w:pPr>
        <w:pStyle w:val="ae"/>
        <w:ind w:right="165" w:firstLine="709"/>
        <w:rPr>
          <w:rFonts w:ascii="Arial" w:hAnsi="Arial" w:cs="Arial"/>
          <w:sz w:val="24"/>
          <w:szCs w:val="24"/>
        </w:rPr>
      </w:pPr>
      <w:r w:rsidRPr="00595312">
        <w:rPr>
          <w:rFonts w:ascii="Arial" w:hAnsi="Arial" w:cs="Arial"/>
          <w:sz w:val="24"/>
          <w:szCs w:val="24"/>
        </w:rPr>
        <w:t>Организованное отведение поверхностного стока в Мугунском муниципальном образовании не производится. Сетей и сооружений дождевой канализации в настоящее время не существует.</w:t>
      </w:r>
    </w:p>
    <w:p w:rsidR="00862A0F" w:rsidRPr="00595312" w:rsidRDefault="00862A0F" w:rsidP="00E421C7">
      <w:pPr>
        <w:pStyle w:val="ae"/>
        <w:ind w:right="-1"/>
        <w:jc w:val="center"/>
        <w:outlineLvl w:val="0"/>
        <w:rPr>
          <w:rFonts w:ascii="Arial" w:hAnsi="Arial" w:cs="Arial"/>
          <w:b/>
          <w:i/>
          <w:sz w:val="24"/>
          <w:szCs w:val="24"/>
        </w:rPr>
      </w:pPr>
      <w:r w:rsidRPr="00E421C7">
        <w:rPr>
          <w:rFonts w:ascii="Arial" w:hAnsi="Arial" w:cs="Arial"/>
          <w:sz w:val="24"/>
          <w:szCs w:val="24"/>
        </w:rPr>
        <w:t xml:space="preserve">Теплоснабжение </w:t>
      </w:r>
      <w:r w:rsidRPr="00595312">
        <w:rPr>
          <w:rFonts w:ascii="Arial" w:hAnsi="Arial" w:cs="Arial"/>
          <w:b/>
          <w:i/>
          <w:sz w:val="24"/>
          <w:szCs w:val="24"/>
        </w:rPr>
        <w:t>:</w:t>
      </w:r>
    </w:p>
    <w:p w:rsidR="00862A0F" w:rsidRPr="00595312" w:rsidRDefault="00862A0F" w:rsidP="00E72812">
      <w:pPr>
        <w:pStyle w:val="ae"/>
        <w:ind w:right="165" w:firstLine="709"/>
        <w:jc w:val="both"/>
        <w:rPr>
          <w:rFonts w:ascii="Arial" w:hAnsi="Arial" w:cs="Arial"/>
          <w:sz w:val="24"/>
          <w:szCs w:val="24"/>
        </w:rPr>
      </w:pPr>
      <w:r w:rsidRPr="00595312">
        <w:rPr>
          <w:rFonts w:ascii="Arial" w:hAnsi="Arial" w:cs="Arial"/>
          <w:sz w:val="24"/>
          <w:szCs w:val="24"/>
        </w:rPr>
        <w:t>Мугунское сельское поселение слабо обеспечено объектами теплоснабжения, существующие объекты социальной сферы отапливаются собственными теплоисточниками .</w:t>
      </w:r>
      <w:r w:rsidR="00FA4E8F">
        <w:rPr>
          <w:rFonts w:ascii="Arial" w:hAnsi="Arial" w:cs="Arial"/>
          <w:sz w:val="24"/>
          <w:szCs w:val="24"/>
        </w:rPr>
        <w:t xml:space="preserve"> </w:t>
      </w:r>
      <w:r w:rsidRPr="00595312">
        <w:rPr>
          <w:rFonts w:ascii="Arial" w:hAnsi="Arial" w:cs="Arial"/>
          <w:sz w:val="24"/>
          <w:szCs w:val="24"/>
        </w:rPr>
        <w:t>Имеется</w:t>
      </w:r>
      <w:r w:rsidR="00FA4E8F">
        <w:rPr>
          <w:rFonts w:ascii="Arial" w:hAnsi="Arial" w:cs="Arial"/>
          <w:sz w:val="24"/>
          <w:szCs w:val="24"/>
        </w:rPr>
        <w:t xml:space="preserve"> </w:t>
      </w:r>
      <w:r w:rsidRPr="00595312">
        <w:rPr>
          <w:rFonts w:ascii="Arial" w:hAnsi="Arial" w:cs="Arial"/>
          <w:sz w:val="24"/>
          <w:szCs w:val="24"/>
        </w:rPr>
        <w:t>2 котельные которые отапливают здание школы, КДЦ.</w:t>
      </w:r>
    </w:p>
    <w:p w:rsidR="00862A0F" w:rsidRPr="00595312" w:rsidRDefault="00862A0F" w:rsidP="00E72812">
      <w:pPr>
        <w:pStyle w:val="ae"/>
        <w:ind w:right="165" w:firstLine="709"/>
        <w:jc w:val="both"/>
        <w:rPr>
          <w:rFonts w:ascii="Arial" w:hAnsi="Arial" w:cs="Arial"/>
          <w:sz w:val="24"/>
          <w:szCs w:val="24"/>
        </w:rPr>
      </w:pPr>
      <w:r w:rsidRPr="00595312">
        <w:rPr>
          <w:rFonts w:ascii="Arial" w:hAnsi="Arial" w:cs="Arial"/>
          <w:sz w:val="24"/>
          <w:szCs w:val="24"/>
        </w:rPr>
        <w:t>Отсутствие перспектив многоэтажного строительства и увеличение жилого</w:t>
      </w:r>
      <w:r w:rsidR="00FA4E8F">
        <w:rPr>
          <w:rFonts w:ascii="Arial" w:hAnsi="Arial" w:cs="Arial"/>
          <w:sz w:val="24"/>
          <w:szCs w:val="24"/>
        </w:rPr>
        <w:t xml:space="preserve"> </w:t>
      </w:r>
    </w:p>
    <w:p w:rsidR="00862A0F" w:rsidRPr="00595312" w:rsidRDefault="00E72812" w:rsidP="00E72812">
      <w:pPr>
        <w:pStyle w:val="ae"/>
        <w:ind w:right="165"/>
        <w:rPr>
          <w:rFonts w:ascii="Arial" w:hAnsi="Arial" w:cs="Arial"/>
          <w:sz w:val="24"/>
          <w:szCs w:val="24"/>
        </w:rPr>
      </w:pPr>
      <w:r>
        <w:rPr>
          <w:rFonts w:ascii="Arial" w:hAnsi="Arial" w:cs="Arial"/>
          <w:sz w:val="24"/>
          <w:szCs w:val="24"/>
        </w:rPr>
        <w:t xml:space="preserve">фонда </w:t>
      </w:r>
      <w:r w:rsidR="00862A0F" w:rsidRPr="00595312">
        <w:rPr>
          <w:rFonts w:ascii="Arial" w:hAnsi="Arial" w:cs="Arial"/>
          <w:sz w:val="24"/>
          <w:szCs w:val="24"/>
        </w:rPr>
        <w:t>не предоставляется возможным развитие централизованного отопления жилья.</w:t>
      </w:r>
    </w:p>
    <w:p w:rsidR="00862A0F" w:rsidRPr="00595312" w:rsidRDefault="00862A0F" w:rsidP="00E421C7">
      <w:pPr>
        <w:pStyle w:val="ae"/>
        <w:ind w:right="-1"/>
        <w:jc w:val="center"/>
        <w:rPr>
          <w:rFonts w:ascii="Arial" w:hAnsi="Arial" w:cs="Arial"/>
          <w:sz w:val="24"/>
          <w:szCs w:val="24"/>
        </w:rPr>
      </w:pPr>
      <w:r w:rsidRPr="00E421C7">
        <w:rPr>
          <w:rFonts w:ascii="Arial" w:hAnsi="Arial" w:cs="Arial"/>
          <w:sz w:val="24"/>
          <w:szCs w:val="24"/>
        </w:rPr>
        <w:t>Электроснабжение</w:t>
      </w:r>
      <w:r w:rsidRPr="00595312">
        <w:rPr>
          <w:rFonts w:ascii="Arial" w:hAnsi="Arial" w:cs="Arial"/>
          <w:sz w:val="24"/>
          <w:szCs w:val="24"/>
        </w:rPr>
        <w:t>:</w:t>
      </w:r>
    </w:p>
    <w:p w:rsidR="00862A0F" w:rsidRPr="00595312" w:rsidRDefault="00862A0F" w:rsidP="00E72812">
      <w:pPr>
        <w:pStyle w:val="ae"/>
        <w:ind w:right="165" w:firstLine="709"/>
        <w:rPr>
          <w:rFonts w:ascii="Arial" w:hAnsi="Arial" w:cs="Arial"/>
          <w:sz w:val="24"/>
          <w:szCs w:val="24"/>
        </w:rPr>
      </w:pPr>
      <w:r w:rsidRPr="00595312">
        <w:rPr>
          <w:rFonts w:ascii="Arial" w:hAnsi="Arial" w:cs="Arial"/>
          <w:sz w:val="24"/>
          <w:szCs w:val="24"/>
        </w:rPr>
        <w:t>Электрические сети на территории Мугунского муниципального образования обслуживаются ОАО» Иркутскэнерго». Основными потребителями электроэнергии на рассматриваемой территории является объектами социального, культурно и бытового назначения, жилищный сектор . По степени обеспечения надежности электроснабжения данные электроприёмники относятся к 3 степени. Общее техническое состояние ВЛ и подстанции – хорошее.</w:t>
      </w:r>
    </w:p>
    <w:p w:rsidR="00372993" w:rsidRPr="00E421C7" w:rsidRDefault="00862A0F" w:rsidP="00E421C7">
      <w:pPr>
        <w:spacing w:after="0" w:line="240" w:lineRule="auto"/>
        <w:ind w:right="-1"/>
        <w:jc w:val="center"/>
        <w:rPr>
          <w:rFonts w:ascii="Arial" w:hAnsi="Arial" w:cs="Arial"/>
          <w:sz w:val="24"/>
          <w:szCs w:val="24"/>
        </w:rPr>
      </w:pPr>
      <w:r w:rsidRPr="00E421C7">
        <w:rPr>
          <w:rFonts w:ascii="Arial" w:hAnsi="Arial" w:cs="Arial"/>
          <w:sz w:val="24"/>
          <w:szCs w:val="24"/>
        </w:rPr>
        <w:t>Оценка состояния окружающей среды</w:t>
      </w:r>
    </w:p>
    <w:p w:rsidR="00862A0F" w:rsidRPr="00595312" w:rsidRDefault="00862A0F" w:rsidP="00650DF4">
      <w:pPr>
        <w:spacing w:after="0" w:line="240" w:lineRule="auto"/>
        <w:ind w:right="165" w:firstLine="709"/>
        <w:jc w:val="both"/>
        <w:rPr>
          <w:rFonts w:ascii="Arial" w:hAnsi="Arial" w:cs="Arial"/>
          <w:bCs/>
          <w:sz w:val="24"/>
          <w:szCs w:val="24"/>
        </w:rPr>
      </w:pPr>
      <w:r w:rsidRPr="00595312">
        <w:rPr>
          <w:rFonts w:ascii="Arial" w:hAnsi="Arial" w:cs="Arial"/>
          <w:bCs/>
          <w:sz w:val="24"/>
          <w:szCs w:val="24"/>
        </w:rPr>
        <w:t>На территории Мугунского сельского поселения сложилась благополучная</w:t>
      </w:r>
      <w:r w:rsidR="00FA4E8F">
        <w:rPr>
          <w:rFonts w:ascii="Arial" w:hAnsi="Arial" w:cs="Arial"/>
          <w:bCs/>
          <w:sz w:val="24"/>
          <w:szCs w:val="24"/>
        </w:rPr>
        <w:t xml:space="preserve"> </w:t>
      </w:r>
      <w:r w:rsidRPr="00595312">
        <w:rPr>
          <w:rFonts w:ascii="Arial" w:hAnsi="Arial" w:cs="Arial"/>
          <w:bCs/>
          <w:sz w:val="24"/>
          <w:szCs w:val="24"/>
        </w:rPr>
        <w:t>экологическая обстановка.</w:t>
      </w:r>
    </w:p>
    <w:p w:rsidR="00862A0F" w:rsidRPr="00595312" w:rsidRDefault="00862A0F" w:rsidP="00372993">
      <w:pPr>
        <w:pStyle w:val="af7"/>
        <w:ind w:left="0" w:right="165" w:firstLine="709"/>
        <w:rPr>
          <w:rFonts w:ascii="Arial" w:hAnsi="Arial" w:cs="Arial"/>
          <w:sz w:val="24"/>
          <w:szCs w:val="24"/>
        </w:rPr>
      </w:pPr>
      <w:r w:rsidRPr="00595312">
        <w:rPr>
          <w:rFonts w:ascii="Arial" w:hAnsi="Arial" w:cs="Arial"/>
          <w:sz w:val="24"/>
          <w:szCs w:val="24"/>
        </w:rPr>
        <w:t>Источниками загрязнения</w:t>
      </w:r>
      <w:r w:rsidR="00FA4E8F">
        <w:rPr>
          <w:rFonts w:ascii="Arial" w:hAnsi="Arial" w:cs="Arial"/>
          <w:sz w:val="24"/>
          <w:szCs w:val="24"/>
        </w:rPr>
        <w:t xml:space="preserve"> </w:t>
      </w:r>
      <w:r w:rsidRPr="00595312">
        <w:rPr>
          <w:rFonts w:ascii="Arial" w:hAnsi="Arial" w:cs="Arial"/>
          <w:sz w:val="24"/>
          <w:szCs w:val="24"/>
        </w:rPr>
        <w:t>атмосферного воздуха</w:t>
      </w:r>
      <w:r w:rsidR="00FA4E8F">
        <w:rPr>
          <w:rFonts w:ascii="Arial" w:hAnsi="Arial" w:cs="Arial"/>
          <w:sz w:val="24"/>
          <w:szCs w:val="24"/>
        </w:rPr>
        <w:t xml:space="preserve"> </w:t>
      </w:r>
      <w:r w:rsidRPr="00595312">
        <w:rPr>
          <w:rFonts w:ascii="Arial" w:hAnsi="Arial" w:cs="Arial"/>
          <w:sz w:val="24"/>
          <w:szCs w:val="24"/>
        </w:rPr>
        <w:t>в поселении является</w:t>
      </w:r>
      <w:r w:rsidR="00FA4E8F">
        <w:rPr>
          <w:rFonts w:ascii="Arial" w:hAnsi="Arial" w:cs="Arial"/>
          <w:sz w:val="24"/>
          <w:szCs w:val="24"/>
        </w:rPr>
        <w:t xml:space="preserve"> </w:t>
      </w:r>
      <w:r w:rsidRPr="00595312">
        <w:rPr>
          <w:rFonts w:ascii="Arial" w:hAnsi="Arial" w:cs="Arial"/>
          <w:sz w:val="24"/>
          <w:szCs w:val="24"/>
        </w:rPr>
        <w:t>печное отопление частного сектора, несанкционированные свалки.</w:t>
      </w:r>
    </w:p>
    <w:p w:rsidR="00862A0F" w:rsidRPr="00595312" w:rsidRDefault="00862A0F" w:rsidP="00372993">
      <w:pPr>
        <w:pStyle w:val="af7"/>
        <w:ind w:left="0" w:right="165" w:firstLine="709"/>
        <w:rPr>
          <w:rFonts w:ascii="Arial" w:hAnsi="Arial" w:cs="Arial"/>
          <w:sz w:val="24"/>
          <w:szCs w:val="24"/>
        </w:rPr>
      </w:pPr>
      <w:r w:rsidRPr="00595312">
        <w:rPr>
          <w:rFonts w:ascii="Arial" w:hAnsi="Arial" w:cs="Arial"/>
          <w:sz w:val="24"/>
          <w:szCs w:val="24"/>
        </w:rPr>
        <w:t>Учитывая, что население использует дровяное</w:t>
      </w:r>
      <w:r w:rsidR="00FA4E8F">
        <w:rPr>
          <w:rFonts w:ascii="Arial" w:hAnsi="Arial" w:cs="Arial"/>
          <w:sz w:val="24"/>
          <w:szCs w:val="24"/>
        </w:rPr>
        <w:t xml:space="preserve"> </w:t>
      </w:r>
      <w:r w:rsidRPr="00595312">
        <w:rPr>
          <w:rFonts w:ascii="Arial" w:hAnsi="Arial" w:cs="Arial"/>
          <w:sz w:val="24"/>
          <w:szCs w:val="24"/>
        </w:rPr>
        <w:t>отопление негативное воздействие на здоровье населения минимальное.</w:t>
      </w:r>
    </w:p>
    <w:p w:rsidR="00862A0F" w:rsidRPr="00595312" w:rsidRDefault="00862A0F" w:rsidP="00372993">
      <w:pPr>
        <w:pStyle w:val="af7"/>
        <w:ind w:left="0" w:right="165" w:firstLine="709"/>
        <w:rPr>
          <w:rFonts w:ascii="Arial" w:hAnsi="Arial" w:cs="Arial"/>
          <w:sz w:val="24"/>
          <w:szCs w:val="24"/>
        </w:rPr>
      </w:pPr>
      <w:r w:rsidRPr="00595312">
        <w:rPr>
          <w:rFonts w:ascii="Arial" w:hAnsi="Arial" w:cs="Arial"/>
          <w:sz w:val="24"/>
          <w:szCs w:val="24"/>
        </w:rPr>
        <w:t>Основные источники</w:t>
      </w:r>
      <w:r w:rsidR="00FA4E8F">
        <w:rPr>
          <w:rFonts w:ascii="Arial" w:hAnsi="Arial" w:cs="Arial"/>
          <w:sz w:val="24"/>
          <w:szCs w:val="24"/>
        </w:rPr>
        <w:t xml:space="preserve"> </w:t>
      </w:r>
      <w:r w:rsidRPr="00595312">
        <w:rPr>
          <w:rFonts w:ascii="Arial" w:hAnsi="Arial" w:cs="Arial"/>
          <w:sz w:val="24"/>
          <w:szCs w:val="24"/>
        </w:rPr>
        <w:t>загрязнения</w:t>
      </w:r>
      <w:r w:rsidR="00FA4E8F">
        <w:rPr>
          <w:rFonts w:ascii="Arial" w:hAnsi="Arial" w:cs="Arial"/>
          <w:sz w:val="24"/>
          <w:szCs w:val="24"/>
        </w:rPr>
        <w:t xml:space="preserve"> </w:t>
      </w:r>
      <w:r w:rsidRPr="00595312">
        <w:rPr>
          <w:rFonts w:ascii="Arial" w:hAnsi="Arial" w:cs="Arial"/>
          <w:sz w:val="24"/>
          <w:szCs w:val="24"/>
        </w:rPr>
        <w:t>объекты предприятий ( зерносклады, трансформаторные подстанции,</w:t>
      </w:r>
      <w:r w:rsidR="00FA4E8F">
        <w:rPr>
          <w:rFonts w:ascii="Arial" w:hAnsi="Arial" w:cs="Arial"/>
          <w:sz w:val="24"/>
          <w:szCs w:val="24"/>
        </w:rPr>
        <w:t xml:space="preserve"> </w:t>
      </w:r>
      <w:r w:rsidRPr="00595312">
        <w:rPr>
          <w:rFonts w:ascii="Arial" w:hAnsi="Arial" w:cs="Arial"/>
          <w:sz w:val="24"/>
          <w:szCs w:val="24"/>
        </w:rPr>
        <w:t>котельные школы, КДЦ, кладбища),</w:t>
      </w:r>
      <w:r w:rsidR="00FA4E8F">
        <w:rPr>
          <w:rFonts w:ascii="Arial" w:hAnsi="Arial" w:cs="Arial"/>
          <w:sz w:val="24"/>
          <w:szCs w:val="24"/>
        </w:rPr>
        <w:t xml:space="preserve"> </w:t>
      </w:r>
      <w:r w:rsidRPr="00595312">
        <w:rPr>
          <w:rFonts w:ascii="Arial" w:hAnsi="Arial" w:cs="Arial"/>
          <w:sz w:val="24"/>
          <w:szCs w:val="24"/>
        </w:rPr>
        <w:t>автомобильный транспорт.</w:t>
      </w:r>
    </w:p>
    <w:p w:rsidR="00862A0F" w:rsidRPr="00595312" w:rsidRDefault="00862A0F" w:rsidP="00372993">
      <w:pPr>
        <w:pStyle w:val="af7"/>
        <w:ind w:left="0" w:right="825" w:firstLine="709"/>
        <w:rPr>
          <w:rFonts w:ascii="Arial" w:hAnsi="Arial" w:cs="Arial"/>
          <w:sz w:val="24"/>
          <w:szCs w:val="24"/>
        </w:rPr>
      </w:pPr>
      <w:r w:rsidRPr="00595312">
        <w:rPr>
          <w:rFonts w:ascii="Arial" w:hAnsi="Arial" w:cs="Arial"/>
          <w:sz w:val="24"/>
          <w:szCs w:val="24"/>
        </w:rPr>
        <w:t>Источниками водоснабжения в Мугунском</w:t>
      </w:r>
      <w:r w:rsidR="00FA4E8F">
        <w:rPr>
          <w:rFonts w:ascii="Arial" w:hAnsi="Arial" w:cs="Arial"/>
          <w:sz w:val="24"/>
          <w:szCs w:val="24"/>
        </w:rPr>
        <w:t xml:space="preserve"> </w:t>
      </w:r>
      <w:r w:rsidRPr="00595312">
        <w:rPr>
          <w:rFonts w:ascii="Arial" w:hAnsi="Arial" w:cs="Arial"/>
          <w:sz w:val="24"/>
          <w:szCs w:val="24"/>
        </w:rPr>
        <w:t>сельском поселении</w:t>
      </w:r>
      <w:r w:rsidR="00FA4E8F">
        <w:rPr>
          <w:rFonts w:ascii="Arial" w:hAnsi="Arial" w:cs="Arial"/>
          <w:sz w:val="24"/>
          <w:szCs w:val="24"/>
        </w:rPr>
        <w:t xml:space="preserve"> </w:t>
      </w:r>
      <w:r w:rsidRPr="00595312">
        <w:rPr>
          <w:rFonts w:ascii="Arial" w:hAnsi="Arial" w:cs="Arial"/>
          <w:sz w:val="24"/>
          <w:szCs w:val="24"/>
        </w:rPr>
        <w:t>являются подземные источники и скважины, из-за отсутствия канализационных очистных сооружений, неорганизованного поверхностного стока,</w:t>
      </w:r>
      <w:r w:rsidR="00FA4E8F">
        <w:rPr>
          <w:rFonts w:ascii="Arial" w:hAnsi="Arial" w:cs="Arial"/>
          <w:sz w:val="24"/>
          <w:szCs w:val="24"/>
        </w:rPr>
        <w:t xml:space="preserve"> </w:t>
      </w:r>
      <w:r w:rsidRPr="00595312">
        <w:rPr>
          <w:rFonts w:ascii="Arial" w:hAnsi="Arial" w:cs="Arial"/>
          <w:sz w:val="24"/>
          <w:szCs w:val="24"/>
        </w:rPr>
        <w:t>отсутствия зон санитарной</w:t>
      </w:r>
      <w:r w:rsidR="00FA4E8F">
        <w:rPr>
          <w:rFonts w:ascii="Arial" w:hAnsi="Arial" w:cs="Arial"/>
          <w:sz w:val="24"/>
          <w:szCs w:val="24"/>
        </w:rPr>
        <w:t xml:space="preserve"> </w:t>
      </w:r>
      <w:r w:rsidRPr="00595312">
        <w:rPr>
          <w:rFonts w:ascii="Arial" w:hAnsi="Arial" w:cs="Arial"/>
          <w:sz w:val="24"/>
          <w:szCs w:val="24"/>
        </w:rPr>
        <w:t>охраны могут быть загрязнения</w:t>
      </w:r>
      <w:r w:rsidR="00FA4E8F">
        <w:rPr>
          <w:rFonts w:ascii="Arial" w:hAnsi="Arial" w:cs="Arial"/>
          <w:sz w:val="24"/>
          <w:szCs w:val="24"/>
        </w:rPr>
        <w:t xml:space="preserve"> </w:t>
      </w:r>
      <w:r w:rsidRPr="00595312">
        <w:rPr>
          <w:rFonts w:ascii="Arial" w:hAnsi="Arial" w:cs="Arial"/>
          <w:sz w:val="24"/>
          <w:szCs w:val="24"/>
        </w:rPr>
        <w:t>водных объектов.</w:t>
      </w:r>
    </w:p>
    <w:p w:rsidR="00862A0F" w:rsidRPr="00595312" w:rsidRDefault="00862A0F" w:rsidP="00372993">
      <w:pPr>
        <w:pStyle w:val="af7"/>
        <w:ind w:left="0" w:right="825" w:firstLine="709"/>
        <w:rPr>
          <w:rFonts w:ascii="Arial" w:hAnsi="Arial" w:cs="Arial"/>
          <w:sz w:val="24"/>
          <w:szCs w:val="24"/>
        </w:rPr>
      </w:pPr>
      <w:r w:rsidRPr="00595312">
        <w:rPr>
          <w:rFonts w:ascii="Arial" w:hAnsi="Arial" w:cs="Arial"/>
          <w:sz w:val="24"/>
          <w:szCs w:val="24"/>
        </w:rPr>
        <w:t>На территории сельского поселения проходят воздушные линии электропередачи 0,4,10, 35 КВ напряжения, имеющие малую мощность, поэтому не влияют на здоровье людей.</w:t>
      </w:r>
    </w:p>
    <w:p w:rsidR="00862A0F" w:rsidRPr="00595312" w:rsidRDefault="00862A0F" w:rsidP="00372993">
      <w:pPr>
        <w:pStyle w:val="af7"/>
        <w:ind w:left="0" w:right="825" w:firstLine="709"/>
        <w:rPr>
          <w:rFonts w:ascii="Arial" w:hAnsi="Arial" w:cs="Arial"/>
          <w:sz w:val="24"/>
          <w:szCs w:val="24"/>
        </w:rPr>
      </w:pPr>
      <w:r w:rsidRPr="00595312">
        <w:rPr>
          <w:rFonts w:ascii="Arial" w:hAnsi="Arial" w:cs="Arial"/>
          <w:sz w:val="24"/>
          <w:szCs w:val="24"/>
        </w:rPr>
        <w:t>Источниками шума на улицах является</w:t>
      </w:r>
      <w:r w:rsidR="00FA4E8F">
        <w:rPr>
          <w:rFonts w:ascii="Arial" w:hAnsi="Arial" w:cs="Arial"/>
          <w:sz w:val="24"/>
          <w:szCs w:val="24"/>
        </w:rPr>
        <w:t xml:space="preserve"> </w:t>
      </w:r>
      <w:r w:rsidRPr="00595312">
        <w:rPr>
          <w:rFonts w:ascii="Arial" w:hAnsi="Arial" w:cs="Arial"/>
          <w:sz w:val="24"/>
          <w:szCs w:val="24"/>
        </w:rPr>
        <w:t>автотранспорт,</w:t>
      </w:r>
      <w:r w:rsidR="00FA4E8F">
        <w:rPr>
          <w:rFonts w:ascii="Arial" w:hAnsi="Arial" w:cs="Arial"/>
          <w:sz w:val="24"/>
          <w:szCs w:val="24"/>
        </w:rPr>
        <w:t xml:space="preserve"> </w:t>
      </w:r>
      <w:r w:rsidRPr="00595312">
        <w:rPr>
          <w:rFonts w:ascii="Arial" w:hAnsi="Arial" w:cs="Arial"/>
          <w:sz w:val="24"/>
          <w:szCs w:val="24"/>
        </w:rPr>
        <w:t>поток которого неинтенсивен.</w:t>
      </w:r>
    </w:p>
    <w:p w:rsidR="00862A0F" w:rsidRPr="00595312" w:rsidRDefault="00862A0F" w:rsidP="00372993">
      <w:pPr>
        <w:pStyle w:val="af7"/>
        <w:ind w:left="0" w:right="825" w:firstLine="709"/>
        <w:rPr>
          <w:rFonts w:ascii="Arial" w:hAnsi="Arial" w:cs="Arial"/>
          <w:sz w:val="24"/>
          <w:szCs w:val="24"/>
        </w:rPr>
      </w:pPr>
      <w:r w:rsidRPr="00595312">
        <w:rPr>
          <w:rFonts w:ascii="Arial" w:hAnsi="Arial" w:cs="Arial"/>
          <w:sz w:val="24"/>
          <w:szCs w:val="24"/>
        </w:rPr>
        <w:t>На территории сельского поселения источники радиационного излучения отсутствуют. Радиационная обстановка стабильна.</w:t>
      </w:r>
    </w:p>
    <w:p w:rsidR="00862A0F" w:rsidRPr="00595312" w:rsidRDefault="00862A0F" w:rsidP="00372993">
      <w:pPr>
        <w:pStyle w:val="af7"/>
        <w:ind w:left="0" w:right="825" w:firstLine="709"/>
        <w:rPr>
          <w:rFonts w:ascii="Arial" w:hAnsi="Arial" w:cs="Arial"/>
          <w:sz w:val="24"/>
          <w:szCs w:val="24"/>
        </w:rPr>
      </w:pPr>
      <w:r w:rsidRPr="00595312">
        <w:rPr>
          <w:rFonts w:ascii="Arial" w:hAnsi="Arial" w:cs="Arial"/>
          <w:sz w:val="24"/>
          <w:szCs w:val="24"/>
        </w:rPr>
        <w:t>Для улучшения окружающей среды</w:t>
      </w:r>
      <w:r w:rsidR="00FA4E8F">
        <w:rPr>
          <w:rFonts w:ascii="Arial" w:hAnsi="Arial" w:cs="Arial"/>
          <w:sz w:val="24"/>
          <w:szCs w:val="24"/>
        </w:rPr>
        <w:t xml:space="preserve"> </w:t>
      </w:r>
      <w:r w:rsidRPr="00595312">
        <w:rPr>
          <w:rFonts w:ascii="Arial" w:hAnsi="Arial" w:cs="Arial"/>
          <w:sz w:val="24"/>
          <w:szCs w:val="24"/>
        </w:rPr>
        <w:t>в сельском поселении необходимо:</w:t>
      </w:r>
    </w:p>
    <w:p w:rsidR="00862A0F" w:rsidRPr="00595312" w:rsidRDefault="00862A0F" w:rsidP="00195A5F">
      <w:pPr>
        <w:pStyle w:val="af7"/>
        <w:ind w:left="770" w:right="825" w:firstLine="0"/>
        <w:rPr>
          <w:rFonts w:ascii="Arial" w:hAnsi="Arial" w:cs="Arial"/>
          <w:sz w:val="24"/>
          <w:szCs w:val="24"/>
        </w:rPr>
      </w:pPr>
      <w:r w:rsidRPr="00595312">
        <w:rPr>
          <w:rFonts w:ascii="Arial" w:hAnsi="Arial" w:cs="Arial"/>
          <w:sz w:val="24"/>
          <w:szCs w:val="24"/>
        </w:rPr>
        <w:t>- ликвидировать все несанкционированные и стихийные свалки с последующей их рекультивацией;</w:t>
      </w:r>
    </w:p>
    <w:p w:rsidR="00862A0F" w:rsidRDefault="00862A0F" w:rsidP="00195A5F">
      <w:pPr>
        <w:pStyle w:val="af7"/>
        <w:ind w:left="770" w:right="825" w:firstLine="0"/>
        <w:rPr>
          <w:rFonts w:ascii="Arial" w:hAnsi="Arial" w:cs="Arial"/>
          <w:sz w:val="24"/>
          <w:szCs w:val="24"/>
        </w:rPr>
      </w:pPr>
      <w:r w:rsidRPr="00595312">
        <w:rPr>
          <w:rFonts w:ascii="Arial" w:hAnsi="Arial" w:cs="Arial"/>
          <w:sz w:val="24"/>
          <w:szCs w:val="24"/>
        </w:rPr>
        <w:t xml:space="preserve"> - проводить санитарную очистку территории;</w:t>
      </w:r>
    </w:p>
    <w:p w:rsidR="00502231" w:rsidRPr="00595312" w:rsidRDefault="00502231" w:rsidP="00502231">
      <w:pPr>
        <w:pStyle w:val="af7"/>
        <w:ind w:left="0" w:right="825" w:firstLine="709"/>
        <w:rPr>
          <w:rFonts w:ascii="Arial" w:hAnsi="Arial" w:cs="Arial"/>
          <w:sz w:val="24"/>
          <w:szCs w:val="24"/>
        </w:rPr>
      </w:pPr>
    </w:p>
    <w:p w:rsidR="00862A0F" w:rsidRPr="00E421C7" w:rsidRDefault="00502231" w:rsidP="00E421C7">
      <w:pPr>
        <w:spacing w:after="0"/>
        <w:ind w:right="825"/>
        <w:jc w:val="center"/>
        <w:rPr>
          <w:rFonts w:ascii="Arial" w:hAnsi="Arial" w:cs="Arial"/>
          <w:bCs/>
          <w:sz w:val="24"/>
          <w:szCs w:val="24"/>
        </w:rPr>
      </w:pPr>
      <w:r w:rsidRPr="00E421C7">
        <w:rPr>
          <w:rFonts w:ascii="Arial" w:hAnsi="Arial" w:cs="Arial"/>
          <w:sz w:val="24"/>
          <w:szCs w:val="24"/>
        </w:rPr>
        <w:t>3.ОСНОВНЫЕ ПРОБЛЕМЫ СОЦИАЛЬНО-ЭКОНОМИЧЕСКОГО РАЗВИТИЯ МУГУНСКОГО СЕЛЬСКОГО ПОСЕЛЕНИЯ</w:t>
      </w:r>
      <w:bookmarkStart w:id="1" w:name="_Toc132716914"/>
    </w:p>
    <w:p w:rsidR="00502231" w:rsidRPr="00502231" w:rsidRDefault="00502231" w:rsidP="00372993">
      <w:pPr>
        <w:spacing w:after="0"/>
        <w:ind w:right="825" w:firstLine="709"/>
        <w:jc w:val="both"/>
        <w:rPr>
          <w:rFonts w:ascii="Arial" w:hAnsi="Arial" w:cs="Arial"/>
          <w:bCs/>
          <w:sz w:val="24"/>
          <w:szCs w:val="24"/>
        </w:rPr>
      </w:pPr>
    </w:p>
    <w:bookmarkEnd w:id="1"/>
    <w:p w:rsidR="00862A0F" w:rsidRPr="00595312" w:rsidRDefault="00862A0F" w:rsidP="00372993">
      <w:pPr>
        <w:pStyle w:val="ab"/>
        <w:spacing w:after="0"/>
        <w:ind w:left="0" w:right="825" w:firstLine="709"/>
        <w:jc w:val="both"/>
        <w:rPr>
          <w:rFonts w:ascii="Arial" w:hAnsi="Arial" w:cs="Arial"/>
        </w:rPr>
      </w:pPr>
      <w:r w:rsidRPr="00595312">
        <w:rPr>
          <w:rFonts w:ascii="Arial" w:hAnsi="Arial" w:cs="Arial"/>
        </w:rPr>
        <w:t xml:space="preserve">Анализ ситуации в поселении сведен в таблицу и выполнен в виде </w:t>
      </w:r>
      <w:r w:rsidRPr="00595312">
        <w:rPr>
          <w:rFonts w:ascii="Arial" w:hAnsi="Arial" w:cs="Arial"/>
          <w:lang w:val="en-US"/>
        </w:rPr>
        <w:t>SWOT</w:t>
      </w:r>
      <w:r w:rsidRPr="00595312">
        <w:rPr>
          <w:rFonts w:ascii="Arial" w:hAnsi="Arial" w:cs="Arial"/>
        </w:rPr>
        <w:t>-анализа, проанализированы сильные и слабые стороны, возможности и угрозы.</w:t>
      </w:r>
    </w:p>
    <w:p w:rsidR="00862A0F" w:rsidRPr="00595312" w:rsidRDefault="00862A0F" w:rsidP="00502231">
      <w:pPr>
        <w:spacing w:line="228" w:lineRule="auto"/>
        <w:ind w:right="825"/>
        <w:jc w:val="center"/>
        <w:rPr>
          <w:rFonts w:ascii="Arial" w:hAnsi="Arial" w:cs="Arial"/>
          <w:sz w:val="24"/>
          <w:szCs w:val="24"/>
        </w:rPr>
      </w:pPr>
      <w:r w:rsidRPr="00E421C7">
        <w:rPr>
          <w:rFonts w:ascii="Arial" w:hAnsi="Arial" w:cs="Arial"/>
          <w:sz w:val="24"/>
          <w:szCs w:val="24"/>
          <w:lang w:val="en-US"/>
        </w:rPr>
        <w:t>SWOT</w:t>
      </w:r>
      <w:r w:rsidRPr="00E421C7">
        <w:rPr>
          <w:rFonts w:ascii="Arial" w:hAnsi="Arial" w:cs="Arial"/>
          <w:sz w:val="24"/>
          <w:szCs w:val="24"/>
        </w:rPr>
        <w:t xml:space="preserve"> </w:t>
      </w:r>
      <w:r w:rsidRPr="00595312">
        <w:rPr>
          <w:rFonts w:ascii="Arial" w:hAnsi="Arial" w:cs="Arial"/>
          <w:sz w:val="24"/>
          <w:szCs w:val="24"/>
        </w:rPr>
        <w:t>– анализ муниципального образования</w:t>
      </w:r>
    </w:p>
    <w:p w:rsidR="00862A0F" w:rsidRPr="000C6324" w:rsidRDefault="00862A0F" w:rsidP="00502231">
      <w:pPr>
        <w:spacing w:line="228" w:lineRule="auto"/>
        <w:ind w:firstLine="709"/>
        <w:jc w:val="both"/>
        <w:rPr>
          <w:rFonts w:ascii="Arial" w:hAnsi="Arial" w:cs="Arial"/>
          <w:sz w:val="24"/>
          <w:szCs w:val="24"/>
        </w:rPr>
      </w:pPr>
      <w:r w:rsidRPr="000C6324">
        <w:rPr>
          <w:rFonts w:ascii="Arial" w:hAnsi="Arial" w:cs="Arial"/>
          <w:sz w:val="24"/>
          <w:szCs w:val="24"/>
        </w:rPr>
        <w:t>Таблица № 16</w:t>
      </w:r>
    </w:p>
    <w:tbl>
      <w:tblPr>
        <w:tblW w:w="9130" w:type="dxa"/>
        <w:tblInd w:w="108" w:type="dxa"/>
        <w:tblLayout w:type="fixed"/>
        <w:tblLook w:val="0000" w:firstRow="0" w:lastRow="0" w:firstColumn="0" w:lastColumn="0" w:noHBand="0" w:noVBand="0"/>
      </w:tblPr>
      <w:tblGrid>
        <w:gridCol w:w="2200"/>
        <w:gridCol w:w="3850"/>
        <w:gridCol w:w="3080"/>
      </w:tblGrid>
      <w:tr w:rsidR="00862A0F" w:rsidRPr="00502231" w:rsidTr="00030A51">
        <w:tc>
          <w:tcPr>
            <w:tcW w:w="2200" w:type="dxa"/>
            <w:tcBorders>
              <w:top w:val="single" w:sz="4" w:space="0" w:color="000000"/>
              <w:left w:val="single" w:sz="4" w:space="0" w:color="000000"/>
              <w:bottom w:val="single" w:sz="4" w:space="0" w:color="000000"/>
            </w:tcBorders>
          </w:tcPr>
          <w:p w:rsidR="00862A0F" w:rsidRPr="00502231" w:rsidRDefault="00862A0F" w:rsidP="009B04FE">
            <w:pPr>
              <w:snapToGrid w:val="0"/>
              <w:spacing w:line="228" w:lineRule="auto"/>
              <w:ind w:firstLine="110"/>
              <w:jc w:val="center"/>
              <w:rPr>
                <w:rFonts w:ascii="Courier New" w:hAnsi="Courier New" w:cs="Courier New"/>
              </w:rPr>
            </w:pPr>
            <w:r w:rsidRPr="00502231">
              <w:rPr>
                <w:rFonts w:ascii="Courier New" w:hAnsi="Courier New" w:cs="Courier New"/>
              </w:rPr>
              <w:t>Фактор</w:t>
            </w:r>
          </w:p>
        </w:tc>
        <w:tc>
          <w:tcPr>
            <w:tcW w:w="3850" w:type="dxa"/>
            <w:tcBorders>
              <w:top w:val="single" w:sz="4" w:space="0" w:color="000000"/>
              <w:left w:val="single" w:sz="4" w:space="0" w:color="000000"/>
              <w:bottom w:val="single" w:sz="4" w:space="0" w:color="000000"/>
            </w:tcBorders>
          </w:tcPr>
          <w:p w:rsidR="00862A0F" w:rsidRPr="00502231" w:rsidRDefault="00862A0F" w:rsidP="009B04FE">
            <w:pPr>
              <w:snapToGrid w:val="0"/>
              <w:spacing w:line="228" w:lineRule="auto"/>
              <w:ind w:firstLine="110"/>
              <w:jc w:val="center"/>
              <w:rPr>
                <w:rFonts w:ascii="Courier New" w:hAnsi="Courier New" w:cs="Courier New"/>
              </w:rPr>
            </w:pPr>
            <w:r w:rsidRPr="00502231">
              <w:rPr>
                <w:rFonts w:ascii="Courier New" w:hAnsi="Courier New" w:cs="Courier New"/>
              </w:rPr>
              <w:t>Преимущества</w:t>
            </w:r>
          </w:p>
        </w:tc>
        <w:tc>
          <w:tcPr>
            <w:tcW w:w="3080" w:type="dxa"/>
            <w:tcBorders>
              <w:top w:val="single" w:sz="4" w:space="0" w:color="000000"/>
              <w:left w:val="single" w:sz="4" w:space="0" w:color="000000"/>
              <w:bottom w:val="single" w:sz="4" w:space="0" w:color="000000"/>
              <w:right w:val="single" w:sz="4" w:space="0" w:color="000000"/>
            </w:tcBorders>
          </w:tcPr>
          <w:p w:rsidR="00862A0F" w:rsidRPr="00502231" w:rsidRDefault="00862A0F" w:rsidP="009B04FE">
            <w:pPr>
              <w:snapToGrid w:val="0"/>
              <w:spacing w:line="228" w:lineRule="auto"/>
              <w:ind w:firstLine="110"/>
              <w:jc w:val="center"/>
              <w:rPr>
                <w:rFonts w:ascii="Courier New" w:hAnsi="Courier New" w:cs="Courier New"/>
              </w:rPr>
            </w:pPr>
            <w:r w:rsidRPr="00502231">
              <w:rPr>
                <w:rFonts w:ascii="Courier New" w:hAnsi="Courier New" w:cs="Courier New"/>
              </w:rPr>
              <w:t>Недостатки</w:t>
            </w:r>
          </w:p>
        </w:tc>
      </w:tr>
      <w:tr w:rsidR="00862A0F" w:rsidRPr="00502231" w:rsidTr="00030A51">
        <w:tc>
          <w:tcPr>
            <w:tcW w:w="2200" w:type="dxa"/>
            <w:tcBorders>
              <w:left w:val="single" w:sz="4" w:space="0" w:color="000000"/>
              <w:bottom w:val="single" w:sz="4" w:space="0" w:color="000000"/>
            </w:tcBorders>
          </w:tcPr>
          <w:p w:rsidR="00862A0F" w:rsidRPr="00502231" w:rsidRDefault="00862A0F" w:rsidP="009B04FE">
            <w:pPr>
              <w:snapToGrid w:val="0"/>
              <w:spacing w:line="228" w:lineRule="auto"/>
              <w:ind w:firstLine="110"/>
              <w:jc w:val="both"/>
              <w:rPr>
                <w:rFonts w:ascii="Courier New" w:hAnsi="Courier New" w:cs="Courier New"/>
              </w:rPr>
            </w:pPr>
            <w:r w:rsidRPr="00502231">
              <w:rPr>
                <w:rFonts w:ascii="Courier New" w:hAnsi="Courier New" w:cs="Courier New"/>
              </w:rPr>
              <w:t>1. Географическое положение</w:t>
            </w:r>
          </w:p>
        </w:tc>
        <w:tc>
          <w:tcPr>
            <w:tcW w:w="3850" w:type="dxa"/>
            <w:tcBorders>
              <w:left w:val="single" w:sz="4" w:space="0" w:color="000000"/>
              <w:bottom w:val="single" w:sz="4" w:space="0" w:color="000000"/>
            </w:tcBorders>
          </w:tcPr>
          <w:p w:rsidR="00862A0F" w:rsidRPr="00502231" w:rsidRDefault="00862A0F" w:rsidP="009B04FE">
            <w:pPr>
              <w:snapToGrid w:val="0"/>
              <w:spacing w:line="228" w:lineRule="auto"/>
              <w:ind w:firstLine="110"/>
              <w:jc w:val="center"/>
              <w:rPr>
                <w:rFonts w:ascii="Courier New" w:hAnsi="Courier New" w:cs="Courier New"/>
              </w:rPr>
            </w:pPr>
            <w:r w:rsidRPr="00502231">
              <w:rPr>
                <w:rFonts w:ascii="Courier New" w:hAnsi="Courier New" w:cs="Courier New"/>
              </w:rPr>
              <w:t>Привлекательная природная</w:t>
            </w:r>
            <w:r w:rsidR="00FA4E8F">
              <w:rPr>
                <w:rFonts w:ascii="Courier New" w:hAnsi="Courier New" w:cs="Courier New"/>
              </w:rPr>
              <w:t xml:space="preserve"> </w:t>
            </w:r>
            <w:r w:rsidRPr="00502231">
              <w:rPr>
                <w:rFonts w:ascii="Courier New" w:hAnsi="Courier New" w:cs="Courier New"/>
              </w:rPr>
              <w:t>экологически чистая среда</w:t>
            </w:r>
          </w:p>
        </w:tc>
        <w:tc>
          <w:tcPr>
            <w:tcW w:w="3080" w:type="dxa"/>
            <w:tcBorders>
              <w:left w:val="single" w:sz="4" w:space="0" w:color="000000"/>
              <w:bottom w:val="single" w:sz="4" w:space="0" w:color="000000"/>
              <w:right w:val="single" w:sz="4" w:space="0" w:color="000000"/>
            </w:tcBorders>
          </w:tcPr>
          <w:p w:rsidR="00862A0F" w:rsidRPr="00502231" w:rsidRDefault="00862A0F" w:rsidP="009B04FE">
            <w:pPr>
              <w:snapToGrid w:val="0"/>
              <w:spacing w:line="228" w:lineRule="auto"/>
              <w:ind w:firstLine="110"/>
              <w:rPr>
                <w:rFonts w:ascii="Courier New" w:hAnsi="Courier New" w:cs="Courier New"/>
              </w:rPr>
            </w:pPr>
            <w:r w:rsidRPr="00502231">
              <w:rPr>
                <w:rFonts w:ascii="Courier New" w:hAnsi="Courier New" w:cs="Courier New"/>
              </w:rPr>
              <w:t>-удаленность от районного центра, областного центра, крупных городов;</w:t>
            </w:r>
          </w:p>
          <w:p w:rsidR="00862A0F" w:rsidRPr="00502231" w:rsidRDefault="00862A0F" w:rsidP="009B04FE">
            <w:pPr>
              <w:snapToGrid w:val="0"/>
              <w:spacing w:line="228" w:lineRule="auto"/>
              <w:ind w:firstLine="110"/>
              <w:jc w:val="center"/>
              <w:rPr>
                <w:rFonts w:ascii="Courier New" w:hAnsi="Courier New" w:cs="Courier New"/>
              </w:rPr>
            </w:pPr>
          </w:p>
        </w:tc>
      </w:tr>
      <w:tr w:rsidR="00862A0F" w:rsidRPr="00502231" w:rsidTr="00030A51">
        <w:tc>
          <w:tcPr>
            <w:tcW w:w="2200" w:type="dxa"/>
            <w:tcBorders>
              <w:left w:val="single" w:sz="4" w:space="0" w:color="000000"/>
              <w:bottom w:val="single" w:sz="4" w:space="0" w:color="000000"/>
            </w:tcBorders>
          </w:tcPr>
          <w:p w:rsidR="00862A0F" w:rsidRPr="00502231" w:rsidRDefault="00862A0F" w:rsidP="009B04FE">
            <w:pPr>
              <w:snapToGrid w:val="0"/>
              <w:spacing w:line="228" w:lineRule="auto"/>
              <w:ind w:firstLine="110"/>
              <w:jc w:val="both"/>
              <w:rPr>
                <w:rFonts w:ascii="Courier New" w:hAnsi="Courier New" w:cs="Courier New"/>
              </w:rPr>
            </w:pPr>
            <w:r w:rsidRPr="00502231">
              <w:rPr>
                <w:rFonts w:ascii="Courier New" w:hAnsi="Courier New" w:cs="Courier New"/>
              </w:rPr>
              <w:t>2. Население</w:t>
            </w:r>
          </w:p>
        </w:tc>
        <w:tc>
          <w:tcPr>
            <w:tcW w:w="3850" w:type="dxa"/>
            <w:tcBorders>
              <w:left w:val="single" w:sz="4" w:space="0" w:color="000000"/>
              <w:bottom w:val="single" w:sz="4" w:space="0" w:color="000000"/>
            </w:tcBorders>
          </w:tcPr>
          <w:p w:rsidR="00862A0F" w:rsidRPr="00502231" w:rsidRDefault="00862A0F" w:rsidP="009B04FE">
            <w:pPr>
              <w:snapToGrid w:val="0"/>
              <w:spacing w:line="228" w:lineRule="auto"/>
              <w:ind w:firstLine="110"/>
              <w:jc w:val="center"/>
              <w:rPr>
                <w:rFonts w:ascii="Courier New" w:hAnsi="Courier New" w:cs="Courier New"/>
              </w:rPr>
            </w:pPr>
            <w:r w:rsidRPr="00502231">
              <w:rPr>
                <w:rFonts w:ascii="Courier New" w:hAnsi="Courier New" w:cs="Courier New"/>
              </w:rPr>
              <w:t>Имеется резерв трудовых ресурсов</w:t>
            </w:r>
          </w:p>
        </w:tc>
        <w:tc>
          <w:tcPr>
            <w:tcW w:w="3080" w:type="dxa"/>
            <w:tcBorders>
              <w:left w:val="single" w:sz="4" w:space="0" w:color="000000"/>
              <w:bottom w:val="single" w:sz="4" w:space="0" w:color="000000"/>
              <w:right w:val="single" w:sz="4" w:space="0" w:color="000000"/>
            </w:tcBorders>
          </w:tcPr>
          <w:p w:rsidR="00862A0F" w:rsidRPr="00502231" w:rsidRDefault="00862A0F" w:rsidP="009B04FE">
            <w:pPr>
              <w:snapToGrid w:val="0"/>
              <w:spacing w:line="228" w:lineRule="auto"/>
              <w:ind w:firstLine="110"/>
              <w:jc w:val="center"/>
              <w:rPr>
                <w:rFonts w:ascii="Courier New" w:hAnsi="Courier New" w:cs="Courier New"/>
              </w:rPr>
            </w:pPr>
            <w:r w:rsidRPr="00502231">
              <w:rPr>
                <w:rFonts w:ascii="Courier New" w:hAnsi="Courier New" w:cs="Courier New"/>
              </w:rPr>
              <w:t>-тенденция естественной убыли населения, «старение» населения;</w:t>
            </w:r>
          </w:p>
          <w:p w:rsidR="00862A0F" w:rsidRPr="00502231" w:rsidRDefault="00862A0F" w:rsidP="009B04FE">
            <w:pPr>
              <w:snapToGrid w:val="0"/>
              <w:spacing w:line="228" w:lineRule="auto"/>
              <w:ind w:firstLine="110"/>
              <w:rPr>
                <w:rFonts w:ascii="Courier New" w:hAnsi="Courier New" w:cs="Courier New"/>
              </w:rPr>
            </w:pPr>
            <w:r w:rsidRPr="00502231">
              <w:rPr>
                <w:rFonts w:ascii="Courier New" w:hAnsi="Courier New" w:cs="Courier New"/>
              </w:rPr>
              <w:t>-отток более активной и талантливой молодежи в</w:t>
            </w:r>
            <w:r w:rsidR="00FA4E8F">
              <w:rPr>
                <w:rFonts w:ascii="Courier New" w:hAnsi="Courier New" w:cs="Courier New"/>
              </w:rPr>
              <w:t xml:space="preserve"> </w:t>
            </w:r>
            <w:r w:rsidRPr="00502231">
              <w:rPr>
                <w:rFonts w:ascii="Courier New" w:hAnsi="Courier New" w:cs="Courier New"/>
              </w:rPr>
              <w:t>город;</w:t>
            </w:r>
          </w:p>
          <w:p w:rsidR="00862A0F" w:rsidRPr="00502231" w:rsidRDefault="00862A0F" w:rsidP="009B04FE">
            <w:pPr>
              <w:snapToGrid w:val="0"/>
              <w:spacing w:line="228" w:lineRule="auto"/>
              <w:ind w:firstLine="110"/>
              <w:rPr>
                <w:rFonts w:ascii="Courier New" w:hAnsi="Courier New" w:cs="Courier New"/>
              </w:rPr>
            </w:pPr>
          </w:p>
        </w:tc>
      </w:tr>
      <w:tr w:rsidR="00862A0F" w:rsidRPr="00502231" w:rsidTr="00030A51">
        <w:tc>
          <w:tcPr>
            <w:tcW w:w="2200" w:type="dxa"/>
            <w:tcBorders>
              <w:left w:val="single" w:sz="4" w:space="0" w:color="000000"/>
              <w:bottom w:val="single" w:sz="4" w:space="0" w:color="000000"/>
            </w:tcBorders>
          </w:tcPr>
          <w:p w:rsidR="00862A0F" w:rsidRPr="00502231" w:rsidRDefault="00862A0F" w:rsidP="009B04FE">
            <w:pPr>
              <w:snapToGrid w:val="0"/>
              <w:spacing w:line="228" w:lineRule="auto"/>
              <w:ind w:firstLine="110"/>
              <w:jc w:val="both"/>
              <w:rPr>
                <w:rFonts w:ascii="Courier New" w:hAnsi="Courier New" w:cs="Courier New"/>
              </w:rPr>
            </w:pPr>
            <w:r w:rsidRPr="00502231">
              <w:rPr>
                <w:rFonts w:ascii="Courier New" w:hAnsi="Courier New" w:cs="Courier New"/>
              </w:rPr>
              <w:t>3. Пространственная организация</w:t>
            </w:r>
          </w:p>
        </w:tc>
        <w:tc>
          <w:tcPr>
            <w:tcW w:w="3850" w:type="dxa"/>
            <w:tcBorders>
              <w:left w:val="single" w:sz="4" w:space="0" w:color="000000"/>
              <w:bottom w:val="single" w:sz="4" w:space="0" w:color="000000"/>
            </w:tcBorders>
          </w:tcPr>
          <w:p w:rsidR="00862A0F" w:rsidRPr="00502231" w:rsidRDefault="00862A0F" w:rsidP="009B04FE">
            <w:pPr>
              <w:snapToGrid w:val="0"/>
              <w:spacing w:line="228" w:lineRule="auto"/>
              <w:ind w:firstLine="110"/>
              <w:jc w:val="center"/>
              <w:rPr>
                <w:rFonts w:ascii="Courier New" w:hAnsi="Courier New" w:cs="Courier New"/>
              </w:rPr>
            </w:pPr>
            <w:r w:rsidRPr="00502231">
              <w:rPr>
                <w:rFonts w:ascii="Courier New" w:hAnsi="Courier New" w:cs="Courier New"/>
              </w:rPr>
              <w:t>Имеется</w:t>
            </w:r>
            <w:r w:rsidR="00FA4E8F">
              <w:rPr>
                <w:rFonts w:ascii="Courier New" w:hAnsi="Courier New" w:cs="Courier New"/>
              </w:rPr>
              <w:t xml:space="preserve"> </w:t>
            </w:r>
            <w:r w:rsidRPr="00502231">
              <w:rPr>
                <w:rFonts w:ascii="Courier New" w:hAnsi="Courier New" w:cs="Courier New"/>
              </w:rPr>
              <w:t xml:space="preserve">Генеральных план Мугунского муниципального образования </w:t>
            </w:r>
          </w:p>
        </w:tc>
        <w:tc>
          <w:tcPr>
            <w:tcW w:w="3080" w:type="dxa"/>
            <w:tcBorders>
              <w:left w:val="single" w:sz="4" w:space="0" w:color="000000"/>
              <w:bottom w:val="single" w:sz="4" w:space="0" w:color="000000"/>
              <w:right w:val="single" w:sz="4" w:space="0" w:color="000000"/>
            </w:tcBorders>
          </w:tcPr>
          <w:p w:rsidR="00862A0F" w:rsidRPr="00502231" w:rsidRDefault="00862A0F" w:rsidP="009B04FE">
            <w:pPr>
              <w:snapToGrid w:val="0"/>
              <w:spacing w:line="228" w:lineRule="auto"/>
              <w:ind w:firstLine="110"/>
              <w:jc w:val="center"/>
              <w:rPr>
                <w:rFonts w:ascii="Courier New" w:hAnsi="Courier New" w:cs="Courier New"/>
              </w:rPr>
            </w:pPr>
          </w:p>
        </w:tc>
      </w:tr>
      <w:tr w:rsidR="00862A0F" w:rsidRPr="00502231" w:rsidTr="00030A51">
        <w:tc>
          <w:tcPr>
            <w:tcW w:w="2200" w:type="dxa"/>
            <w:tcBorders>
              <w:left w:val="single" w:sz="4" w:space="0" w:color="000000"/>
              <w:bottom w:val="single" w:sz="4" w:space="0" w:color="000000"/>
            </w:tcBorders>
          </w:tcPr>
          <w:p w:rsidR="00862A0F" w:rsidRPr="00502231" w:rsidRDefault="00862A0F" w:rsidP="009B04FE">
            <w:pPr>
              <w:snapToGrid w:val="0"/>
              <w:spacing w:line="228" w:lineRule="auto"/>
              <w:ind w:firstLine="110"/>
              <w:jc w:val="both"/>
              <w:rPr>
                <w:rFonts w:ascii="Courier New" w:hAnsi="Courier New" w:cs="Courier New"/>
              </w:rPr>
            </w:pPr>
            <w:r w:rsidRPr="00502231">
              <w:rPr>
                <w:rFonts w:ascii="Courier New" w:hAnsi="Courier New" w:cs="Courier New"/>
              </w:rPr>
              <w:t xml:space="preserve">4.Земельные ресурсы </w:t>
            </w:r>
          </w:p>
        </w:tc>
        <w:tc>
          <w:tcPr>
            <w:tcW w:w="3850" w:type="dxa"/>
            <w:tcBorders>
              <w:left w:val="single" w:sz="4" w:space="0" w:color="000000"/>
              <w:bottom w:val="single" w:sz="4" w:space="0" w:color="000000"/>
            </w:tcBorders>
          </w:tcPr>
          <w:p w:rsidR="00862A0F" w:rsidRPr="00502231" w:rsidRDefault="00862A0F" w:rsidP="009B04FE">
            <w:pPr>
              <w:snapToGrid w:val="0"/>
              <w:spacing w:line="228" w:lineRule="auto"/>
              <w:ind w:firstLine="110"/>
              <w:rPr>
                <w:rFonts w:ascii="Courier New" w:hAnsi="Courier New" w:cs="Courier New"/>
              </w:rPr>
            </w:pPr>
            <w:r w:rsidRPr="00502231">
              <w:rPr>
                <w:rFonts w:ascii="Courier New" w:hAnsi="Courier New" w:cs="Courier New"/>
              </w:rPr>
              <w:t>-наличие свободных</w:t>
            </w:r>
            <w:r w:rsidR="00FA4E8F">
              <w:rPr>
                <w:rFonts w:ascii="Courier New" w:hAnsi="Courier New" w:cs="Courier New"/>
              </w:rPr>
              <w:t xml:space="preserve"> </w:t>
            </w:r>
            <w:r w:rsidRPr="00502231">
              <w:rPr>
                <w:rFonts w:ascii="Courier New" w:hAnsi="Courier New" w:cs="Courier New"/>
              </w:rPr>
              <w:t>земельных участков в населенных пунктах и в непосредственной</w:t>
            </w:r>
            <w:r w:rsidR="00FA4E8F">
              <w:rPr>
                <w:rFonts w:ascii="Courier New" w:hAnsi="Courier New" w:cs="Courier New"/>
              </w:rPr>
              <w:t xml:space="preserve"> </w:t>
            </w:r>
            <w:r w:rsidRPr="00502231">
              <w:rPr>
                <w:rFonts w:ascii="Courier New" w:hAnsi="Courier New" w:cs="Courier New"/>
              </w:rPr>
              <w:t>близости от населенных пунктов;</w:t>
            </w:r>
          </w:p>
        </w:tc>
        <w:tc>
          <w:tcPr>
            <w:tcW w:w="3080" w:type="dxa"/>
            <w:tcBorders>
              <w:left w:val="single" w:sz="4" w:space="0" w:color="000000"/>
              <w:bottom w:val="single" w:sz="4" w:space="0" w:color="000000"/>
              <w:right w:val="single" w:sz="4" w:space="0" w:color="000000"/>
            </w:tcBorders>
          </w:tcPr>
          <w:p w:rsidR="00862A0F" w:rsidRPr="00502231" w:rsidRDefault="00862A0F" w:rsidP="009B04FE">
            <w:pPr>
              <w:snapToGrid w:val="0"/>
              <w:spacing w:line="228" w:lineRule="auto"/>
              <w:ind w:firstLine="110"/>
              <w:rPr>
                <w:rFonts w:ascii="Courier New" w:hAnsi="Courier New" w:cs="Courier New"/>
              </w:rPr>
            </w:pPr>
            <w:r w:rsidRPr="00502231">
              <w:rPr>
                <w:rFonts w:ascii="Courier New" w:hAnsi="Courier New" w:cs="Courier New"/>
              </w:rPr>
              <w:t>- требуются вложения в разработку земельных участков, оформление.</w:t>
            </w:r>
          </w:p>
        </w:tc>
      </w:tr>
      <w:tr w:rsidR="00862A0F" w:rsidRPr="00502231" w:rsidTr="00030A51">
        <w:tc>
          <w:tcPr>
            <w:tcW w:w="2200" w:type="dxa"/>
            <w:tcBorders>
              <w:left w:val="single" w:sz="4" w:space="0" w:color="000000"/>
              <w:bottom w:val="single" w:sz="4" w:space="0" w:color="000000"/>
            </w:tcBorders>
          </w:tcPr>
          <w:p w:rsidR="00862A0F" w:rsidRPr="00502231" w:rsidRDefault="00862A0F" w:rsidP="009B04FE">
            <w:pPr>
              <w:snapToGrid w:val="0"/>
              <w:spacing w:line="228" w:lineRule="auto"/>
              <w:ind w:firstLine="110"/>
              <w:jc w:val="both"/>
              <w:rPr>
                <w:rFonts w:ascii="Courier New" w:hAnsi="Courier New" w:cs="Courier New"/>
              </w:rPr>
            </w:pPr>
            <w:r w:rsidRPr="00502231">
              <w:rPr>
                <w:rFonts w:ascii="Courier New" w:hAnsi="Courier New" w:cs="Courier New"/>
              </w:rPr>
              <w:t>5. Экология</w:t>
            </w:r>
          </w:p>
        </w:tc>
        <w:tc>
          <w:tcPr>
            <w:tcW w:w="3850" w:type="dxa"/>
            <w:tcBorders>
              <w:left w:val="single" w:sz="4" w:space="0" w:color="000000"/>
              <w:bottom w:val="single" w:sz="4" w:space="0" w:color="000000"/>
            </w:tcBorders>
          </w:tcPr>
          <w:p w:rsidR="00862A0F" w:rsidRPr="00502231" w:rsidRDefault="00862A0F" w:rsidP="009B04FE">
            <w:pPr>
              <w:snapToGrid w:val="0"/>
              <w:spacing w:line="228" w:lineRule="auto"/>
              <w:ind w:firstLine="110"/>
              <w:jc w:val="center"/>
              <w:rPr>
                <w:rFonts w:ascii="Courier New" w:hAnsi="Courier New" w:cs="Courier New"/>
              </w:rPr>
            </w:pPr>
            <w:r w:rsidRPr="00502231">
              <w:rPr>
                <w:rFonts w:ascii="Courier New" w:hAnsi="Courier New" w:cs="Courier New"/>
              </w:rPr>
              <w:t>общая экологическая обстановка удовлетворительная</w:t>
            </w:r>
          </w:p>
        </w:tc>
        <w:tc>
          <w:tcPr>
            <w:tcW w:w="3080" w:type="dxa"/>
            <w:tcBorders>
              <w:left w:val="single" w:sz="4" w:space="0" w:color="000000"/>
              <w:bottom w:val="single" w:sz="4" w:space="0" w:color="000000"/>
              <w:right w:val="single" w:sz="4" w:space="0" w:color="000000"/>
            </w:tcBorders>
          </w:tcPr>
          <w:p w:rsidR="00862A0F" w:rsidRPr="00502231" w:rsidRDefault="00862A0F" w:rsidP="009B04FE">
            <w:pPr>
              <w:snapToGrid w:val="0"/>
              <w:spacing w:line="228" w:lineRule="auto"/>
              <w:ind w:firstLine="110"/>
              <w:rPr>
                <w:rFonts w:ascii="Courier New" w:hAnsi="Courier New" w:cs="Courier New"/>
              </w:rPr>
            </w:pPr>
            <w:r w:rsidRPr="00502231">
              <w:rPr>
                <w:rFonts w:ascii="Courier New" w:hAnsi="Courier New" w:cs="Courier New"/>
              </w:rPr>
              <w:t>-наличие несанкционированных свалок;</w:t>
            </w:r>
          </w:p>
          <w:p w:rsidR="00862A0F" w:rsidRPr="00502231" w:rsidRDefault="00862A0F" w:rsidP="009B04FE">
            <w:pPr>
              <w:snapToGrid w:val="0"/>
              <w:spacing w:line="228" w:lineRule="auto"/>
              <w:ind w:firstLine="110"/>
              <w:rPr>
                <w:rFonts w:ascii="Courier New" w:hAnsi="Courier New" w:cs="Courier New"/>
              </w:rPr>
            </w:pPr>
          </w:p>
        </w:tc>
      </w:tr>
      <w:tr w:rsidR="00862A0F" w:rsidRPr="00502231" w:rsidTr="00030A51">
        <w:tc>
          <w:tcPr>
            <w:tcW w:w="2200" w:type="dxa"/>
            <w:tcBorders>
              <w:left w:val="single" w:sz="4" w:space="0" w:color="000000"/>
            </w:tcBorders>
          </w:tcPr>
          <w:p w:rsidR="00862A0F" w:rsidRPr="00502231" w:rsidRDefault="00862A0F" w:rsidP="009B04FE">
            <w:pPr>
              <w:snapToGrid w:val="0"/>
              <w:spacing w:line="228" w:lineRule="auto"/>
              <w:ind w:firstLine="110"/>
              <w:rPr>
                <w:rFonts w:ascii="Courier New" w:hAnsi="Courier New" w:cs="Courier New"/>
              </w:rPr>
            </w:pPr>
            <w:r w:rsidRPr="00502231">
              <w:rPr>
                <w:rFonts w:ascii="Courier New" w:hAnsi="Courier New" w:cs="Courier New"/>
              </w:rPr>
              <w:t>6. Жилищная сфера</w:t>
            </w:r>
          </w:p>
        </w:tc>
        <w:tc>
          <w:tcPr>
            <w:tcW w:w="3850" w:type="dxa"/>
            <w:tcBorders>
              <w:left w:val="single" w:sz="4" w:space="0" w:color="000000"/>
              <w:bottom w:val="single" w:sz="4" w:space="0" w:color="000000"/>
            </w:tcBorders>
          </w:tcPr>
          <w:p w:rsidR="00862A0F" w:rsidRPr="00502231" w:rsidRDefault="00862A0F" w:rsidP="009B04FE">
            <w:pPr>
              <w:snapToGrid w:val="0"/>
              <w:spacing w:line="228" w:lineRule="auto"/>
              <w:ind w:firstLine="110"/>
              <w:rPr>
                <w:rFonts w:ascii="Courier New" w:hAnsi="Courier New" w:cs="Courier New"/>
              </w:rPr>
            </w:pPr>
            <w:r w:rsidRPr="00502231">
              <w:rPr>
                <w:rFonts w:ascii="Courier New" w:hAnsi="Courier New" w:cs="Courier New"/>
              </w:rPr>
              <w:t>-Компактность</w:t>
            </w:r>
            <w:r w:rsidR="00FA4E8F">
              <w:rPr>
                <w:rFonts w:ascii="Courier New" w:hAnsi="Courier New" w:cs="Courier New"/>
              </w:rPr>
              <w:t xml:space="preserve"> </w:t>
            </w:r>
            <w:r w:rsidRPr="00502231">
              <w:rPr>
                <w:rFonts w:ascii="Courier New" w:hAnsi="Courier New" w:cs="Courier New"/>
              </w:rPr>
              <w:t>жилищного фонда.</w:t>
            </w:r>
          </w:p>
        </w:tc>
        <w:tc>
          <w:tcPr>
            <w:tcW w:w="3080" w:type="dxa"/>
            <w:tcBorders>
              <w:left w:val="single" w:sz="4" w:space="0" w:color="000000"/>
              <w:bottom w:val="single" w:sz="4" w:space="0" w:color="000000"/>
              <w:right w:val="single" w:sz="4" w:space="0" w:color="000000"/>
            </w:tcBorders>
          </w:tcPr>
          <w:p w:rsidR="00862A0F" w:rsidRPr="00502231" w:rsidRDefault="00862A0F" w:rsidP="009B04FE">
            <w:pPr>
              <w:snapToGrid w:val="0"/>
              <w:spacing w:line="228" w:lineRule="auto"/>
              <w:ind w:firstLine="110"/>
              <w:rPr>
                <w:rFonts w:ascii="Courier New" w:hAnsi="Courier New" w:cs="Courier New"/>
              </w:rPr>
            </w:pPr>
            <w:r w:rsidRPr="00502231">
              <w:rPr>
                <w:rFonts w:ascii="Courier New" w:hAnsi="Courier New" w:cs="Courier New"/>
              </w:rPr>
              <w:t>-Высокий процент износа жилого фонда.</w:t>
            </w:r>
          </w:p>
          <w:p w:rsidR="00862A0F" w:rsidRPr="00502231" w:rsidRDefault="00862A0F" w:rsidP="009B04FE">
            <w:pPr>
              <w:snapToGrid w:val="0"/>
              <w:spacing w:line="228" w:lineRule="auto"/>
              <w:ind w:firstLine="110"/>
              <w:rPr>
                <w:rFonts w:ascii="Courier New" w:hAnsi="Courier New" w:cs="Courier New"/>
              </w:rPr>
            </w:pPr>
            <w:r w:rsidRPr="00502231">
              <w:rPr>
                <w:rFonts w:ascii="Courier New" w:hAnsi="Courier New" w:cs="Courier New"/>
              </w:rPr>
              <w:t xml:space="preserve"> -отсутствие строительства нового жилья;</w:t>
            </w:r>
          </w:p>
          <w:p w:rsidR="00862A0F" w:rsidRPr="00502231" w:rsidRDefault="00862A0F" w:rsidP="009B04FE">
            <w:pPr>
              <w:snapToGrid w:val="0"/>
              <w:spacing w:line="228" w:lineRule="auto"/>
              <w:ind w:firstLine="110"/>
              <w:rPr>
                <w:rFonts w:ascii="Courier New" w:hAnsi="Courier New" w:cs="Courier New"/>
              </w:rPr>
            </w:pPr>
            <w:r w:rsidRPr="00502231">
              <w:rPr>
                <w:rFonts w:ascii="Courier New" w:hAnsi="Courier New" w:cs="Courier New"/>
              </w:rPr>
              <w:t>- жилой фонд неблагоустроенный.</w:t>
            </w:r>
          </w:p>
        </w:tc>
      </w:tr>
      <w:tr w:rsidR="00862A0F" w:rsidRPr="00502231" w:rsidTr="00030A51">
        <w:trPr>
          <w:trHeight w:val="1941"/>
        </w:trPr>
        <w:tc>
          <w:tcPr>
            <w:tcW w:w="2200" w:type="dxa"/>
            <w:tcBorders>
              <w:top w:val="single" w:sz="4" w:space="0" w:color="auto"/>
              <w:left w:val="single" w:sz="4" w:space="0" w:color="000000"/>
              <w:bottom w:val="single" w:sz="4" w:space="0" w:color="000000"/>
            </w:tcBorders>
          </w:tcPr>
          <w:p w:rsidR="00862A0F" w:rsidRPr="00502231" w:rsidRDefault="00862A0F" w:rsidP="009B04FE">
            <w:pPr>
              <w:snapToGrid w:val="0"/>
              <w:spacing w:line="228" w:lineRule="auto"/>
              <w:ind w:firstLine="110"/>
              <w:jc w:val="both"/>
              <w:rPr>
                <w:rFonts w:ascii="Courier New" w:hAnsi="Courier New" w:cs="Courier New"/>
              </w:rPr>
            </w:pPr>
            <w:r w:rsidRPr="00502231">
              <w:rPr>
                <w:rFonts w:ascii="Courier New" w:hAnsi="Courier New" w:cs="Courier New"/>
              </w:rPr>
              <w:lastRenderedPageBreak/>
              <w:t>7.Инженерная инфраструктура</w:t>
            </w:r>
          </w:p>
        </w:tc>
        <w:tc>
          <w:tcPr>
            <w:tcW w:w="3850" w:type="dxa"/>
            <w:tcBorders>
              <w:top w:val="single" w:sz="4" w:space="0" w:color="auto"/>
              <w:left w:val="single" w:sz="4" w:space="0" w:color="000000"/>
              <w:bottom w:val="single" w:sz="4" w:space="0" w:color="000000"/>
            </w:tcBorders>
          </w:tcPr>
          <w:p w:rsidR="00862A0F" w:rsidRPr="00502231" w:rsidRDefault="00862A0F" w:rsidP="009B04FE">
            <w:pPr>
              <w:snapToGrid w:val="0"/>
              <w:spacing w:line="228" w:lineRule="auto"/>
              <w:ind w:firstLine="110"/>
              <w:jc w:val="center"/>
              <w:rPr>
                <w:rFonts w:ascii="Courier New" w:hAnsi="Courier New" w:cs="Courier New"/>
              </w:rPr>
            </w:pPr>
            <w:r w:rsidRPr="00502231">
              <w:rPr>
                <w:rFonts w:ascii="Courier New" w:hAnsi="Courier New" w:cs="Courier New"/>
              </w:rPr>
              <w:t>обеспеченность электроэнергией</w:t>
            </w:r>
          </w:p>
        </w:tc>
        <w:tc>
          <w:tcPr>
            <w:tcW w:w="3080" w:type="dxa"/>
            <w:tcBorders>
              <w:top w:val="single" w:sz="4" w:space="0" w:color="auto"/>
              <w:left w:val="single" w:sz="4" w:space="0" w:color="000000"/>
              <w:bottom w:val="single" w:sz="4" w:space="0" w:color="000000"/>
              <w:right w:val="single" w:sz="4" w:space="0" w:color="000000"/>
            </w:tcBorders>
          </w:tcPr>
          <w:p w:rsidR="00862A0F" w:rsidRPr="00502231" w:rsidRDefault="00862A0F" w:rsidP="009B04FE">
            <w:pPr>
              <w:snapToGrid w:val="0"/>
              <w:spacing w:line="228" w:lineRule="auto"/>
              <w:ind w:firstLine="110"/>
              <w:rPr>
                <w:rFonts w:ascii="Courier New" w:hAnsi="Courier New" w:cs="Courier New"/>
              </w:rPr>
            </w:pPr>
            <w:r w:rsidRPr="00502231">
              <w:rPr>
                <w:rFonts w:ascii="Courier New" w:hAnsi="Courier New" w:cs="Courier New"/>
              </w:rPr>
              <w:t>- Неудовлетворительное состояние</w:t>
            </w:r>
            <w:r w:rsidR="00FA4E8F">
              <w:rPr>
                <w:rFonts w:ascii="Courier New" w:hAnsi="Courier New" w:cs="Courier New"/>
              </w:rPr>
              <w:t xml:space="preserve"> </w:t>
            </w:r>
            <w:r w:rsidRPr="00502231">
              <w:rPr>
                <w:rFonts w:ascii="Courier New" w:hAnsi="Courier New" w:cs="Courier New"/>
              </w:rPr>
              <w:t>автомобильных дорог;</w:t>
            </w:r>
          </w:p>
          <w:p w:rsidR="00862A0F" w:rsidRPr="00502231" w:rsidRDefault="00862A0F" w:rsidP="009B04FE">
            <w:pPr>
              <w:snapToGrid w:val="0"/>
              <w:spacing w:line="228" w:lineRule="auto"/>
              <w:ind w:firstLine="110"/>
              <w:rPr>
                <w:rFonts w:ascii="Courier New" w:hAnsi="Courier New" w:cs="Courier New"/>
              </w:rPr>
            </w:pPr>
            <w:r w:rsidRPr="00502231">
              <w:rPr>
                <w:rFonts w:ascii="Courier New" w:hAnsi="Courier New" w:cs="Courier New"/>
              </w:rPr>
              <w:t xml:space="preserve">-отсутствие централизованного водоснабжения, </w:t>
            </w:r>
          </w:p>
          <w:p w:rsidR="00862A0F" w:rsidRPr="00502231" w:rsidRDefault="00862A0F" w:rsidP="009B04FE">
            <w:pPr>
              <w:snapToGrid w:val="0"/>
              <w:spacing w:line="228" w:lineRule="auto"/>
              <w:ind w:firstLine="110"/>
              <w:rPr>
                <w:rFonts w:ascii="Courier New" w:hAnsi="Courier New" w:cs="Courier New"/>
              </w:rPr>
            </w:pPr>
            <w:r w:rsidRPr="00502231">
              <w:rPr>
                <w:rFonts w:ascii="Courier New" w:hAnsi="Courier New" w:cs="Courier New"/>
              </w:rPr>
              <w:t>-отсутствие</w:t>
            </w:r>
            <w:r w:rsidR="00FA4E8F">
              <w:rPr>
                <w:rFonts w:ascii="Courier New" w:hAnsi="Courier New" w:cs="Courier New"/>
              </w:rPr>
              <w:t xml:space="preserve"> </w:t>
            </w:r>
            <w:r w:rsidRPr="00502231">
              <w:rPr>
                <w:rFonts w:ascii="Courier New" w:hAnsi="Courier New" w:cs="Courier New"/>
              </w:rPr>
              <w:t>связи, интернета;</w:t>
            </w:r>
          </w:p>
        </w:tc>
      </w:tr>
      <w:tr w:rsidR="00862A0F" w:rsidRPr="00502231" w:rsidTr="00030A51">
        <w:tc>
          <w:tcPr>
            <w:tcW w:w="2200" w:type="dxa"/>
            <w:tcBorders>
              <w:left w:val="single" w:sz="4" w:space="0" w:color="000000"/>
              <w:bottom w:val="single" w:sz="4" w:space="0" w:color="000000"/>
            </w:tcBorders>
          </w:tcPr>
          <w:p w:rsidR="00862A0F" w:rsidRPr="00502231" w:rsidRDefault="00862A0F" w:rsidP="009B04FE">
            <w:pPr>
              <w:snapToGrid w:val="0"/>
              <w:spacing w:line="228" w:lineRule="auto"/>
              <w:ind w:firstLine="110"/>
              <w:jc w:val="both"/>
              <w:rPr>
                <w:rFonts w:ascii="Courier New" w:hAnsi="Courier New" w:cs="Courier New"/>
              </w:rPr>
            </w:pPr>
            <w:r w:rsidRPr="00502231">
              <w:rPr>
                <w:rFonts w:ascii="Courier New" w:hAnsi="Courier New" w:cs="Courier New"/>
              </w:rPr>
              <w:t>7. Социальная инфраструктура</w:t>
            </w:r>
          </w:p>
        </w:tc>
        <w:tc>
          <w:tcPr>
            <w:tcW w:w="3850" w:type="dxa"/>
            <w:tcBorders>
              <w:left w:val="single" w:sz="4" w:space="0" w:color="000000"/>
              <w:bottom w:val="single" w:sz="4" w:space="0" w:color="000000"/>
            </w:tcBorders>
          </w:tcPr>
          <w:p w:rsidR="00862A0F" w:rsidRPr="00502231" w:rsidRDefault="00862A0F" w:rsidP="009B04FE">
            <w:pPr>
              <w:snapToGrid w:val="0"/>
              <w:spacing w:line="228" w:lineRule="auto"/>
              <w:ind w:firstLine="110"/>
              <w:jc w:val="center"/>
              <w:rPr>
                <w:rFonts w:ascii="Courier New" w:hAnsi="Courier New" w:cs="Courier New"/>
              </w:rPr>
            </w:pPr>
            <w:r w:rsidRPr="00502231">
              <w:rPr>
                <w:rFonts w:ascii="Courier New" w:hAnsi="Courier New" w:cs="Courier New"/>
              </w:rPr>
              <w:t>Сохранена социальная сфера -</w:t>
            </w:r>
            <w:r w:rsidR="00FA4E8F">
              <w:rPr>
                <w:rFonts w:ascii="Courier New" w:hAnsi="Courier New" w:cs="Courier New"/>
              </w:rPr>
              <w:t xml:space="preserve"> </w:t>
            </w:r>
            <w:r w:rsidRPr="00502231">
              <w:rPr>
                <w:rFonts w:ascii="Courier New" w:hAnsi="Courier New" w:cs="Courier New"/>
              </w:rPr>
              <w:t>школа, ФАП,</w:t>
            </w:r>
            <w:r w:rsidR="00FA4E8F">
              <w:rPr>
                <w:rFonts w:ascii="Courier New" w:hAnsi="Courier New" w:cs="Courier New"/>
              </w:rPr>
              <w:t xml:space="preserve"> </w:t>
            </w:r>
            <w:r w:rsidRPr="00502231">
              <w:rPr>
                <w:rFonts w:ascii="Courier New" w:hAnsi="Courier New" w:cs="Courier New"/>
              </w:rPr>
              <w:t>культурно-досуговый центр, библиотека</w:t>
            </w:r>
            <w:r w:rsidR="00FA4E8F">
              <w:rPr>
                <w:rFonts w:ascii="Courier New" w:hAnsi="Courier New" w:cs="Courier New"/>
              </w:rPr>
              <w:t xml:space="preserve"> </w:t>
            </w:r>
          </w:p>
        </w:tc>
        <w:tc>
          <w:tcPr>
            <w:tcW w:w="3080" w:type="dxa"/>
            <w:tcBorders>
              <w:left w:val="single" w:sz="4" w:space="0" w:color="000000"/>
              <w:bottom w:val="single" w:sz="4" w:space="0" w:color="000000"/>
              <w:right w:val="single" w:sz="4" w:space="0" w:color="000000"/>
            </w:tcBorders>
          </w:tcPr>
          <w:p w:rsidR="00862A0F" w:rsidRPr="00502231" w:rsidRDefault="00862A0F" w:rsidP="009B04FE">
            <w:pPr>
              <w:snapToGrid w:val="0"/>
              <w:spacing w:line="228" w:lineRule="auto"/>
              <w:ind w:firstLine="110"/>
              <w:rPr>
                <w:rFonts w:ascii="Courier New" w:hAnsi="Courier New" w:cs="Courier New"/>
              </w:rPr>
            </w:pPr>
            <w:r w:rsidRPr="00502231">
              <w:rPr>
                <w:rFonts w:ascii="Courier New" w:hAnsi="Courier New" w:cs="Courier New"/>
              </w:rPr>
              <w:t>-Недостаток педагогических</w:t>
            </w:r>
            <w:r w:rsidR="00FA4E8F">
              <w:rPr>
                <w:rFonts w:ascii="Courier New" w:hAnsi="Courier New" w:cs="Courier New"/>
              </w:rPr>
              <w:t xml:space="preserve"> </w:t>
            </w:r>
            <w:r w:rsidRPr="00502231">
              <w:rPr>
                <w:rFonts w:ascii="Courier New" w:hAnsi="Courier New" w:cs="Courier New"/>
              </w:rPr>
              <w:t>кадров и их старение в школе поселения, также медицинских работников;</w:t>
            </w:r>
          </w:p>
          <w:p w:rsidR="00862A0F" w:rsidRPr="00502231" w:rsidRDefault="00862A0F" w:rsidP="009B04FE">
            <w:pPr>
              <w:snapToGrid w:val="0"/>
              <w:spacing w:line="228" w:lineRule="auto"/>
              <w:ind w:firstLine="110"/>
              <w:rPr>
                <w:rFonts w:ascii="Courier New" w:hAnsi="Courier New" w:cs="Courier New"/>
              </w:rPr>
            </w:pPr>
            <w:r w:rsidRPr="00502231">
              <w:rPr>
                <w:rFonts w:ascii="Courier New" w:hAnsi="Courier New" w:cs="Courier New"/>
              </w:rPr>
              <w:t>-слабая материальная база бюджетных учреждений;</w:t>
            </w:r>
          </w:p>
          <w:p w:rsidR="00862A0F" w:rsidRPr="00502231" w:rsidRDefault="00862A0F" w:rsidP="009B04FE">
            <w:pPr>
              <w:snapToGrid w:val="0"/>
              <w:spacing w:line="228" w:lineRule="auto"/>
              <w:ind w:firstLine="110"/>
              <w:rPr>
                <w:rFonts w:ascii="Courier New" w:hAnsi="Courier New" w:cs="Courier New"/>
              </w:rPr>
            </w:pPr>
            <w:r w:rsidRPr="00502231">
              <w:rPr>
                <w:rFonts w:ascii="Courier New" w:hAnsi="Courier New" w:cs="Courier New"/>
              </w:rPr>
              <w:t>-недостаток средств на развитие;</w:t>
            </w:r>
          </w:p>
          <w:p w:rsidR="00862A0F" w:rsidRPr="00502231" w:rsidRDefault="00862A0F" w:rsidP="009B04FE">
            <w:pPr>
              <w:snapToGrid w:val="0"/>
              <w:spacing w:line="228" w:lineRule="auto"/>
              <w:ind w:firstLine="110"/>
              <w:rPr>
                <w:rFonts w:ascii="Courier New" w:hAnsi="Courier New" w:cs="Courier New"/>
              </w:rPr>
            </w:pPr>
            <w:r w:rsidRPr="00502231">
              <w:rPr>
                <w:rFonts w:ascii="Courier New" w:hAnsi="Courier New" w:cs="Courier New"/>
              </w:rPr>
              <w:t>-высокая степень износа зданий.</w:t>
            </w:r>
          </w:p>
        </w:tc>
      </w:tr>
      <w:tr w:rsidR="00862A0F" w:rsidRPr="00502231" w:rsidTr="00030A51">
        <w:tc>
          <w:tcPr>
            <w:tcW w:w="2200" w:type="dxa"/>
            <w:tcBorders>
              <w:left w:val="single" w:sz="4" w:space="0" w:color="000000"/>
              <w:bottom w:val="single" w:sz="4" w:space="0" w:color="000000"/>
            </w:tcBorders>
          </w:tcPr>
          <w:p w:rsidR="00862A0F" w:rsidRPr="00502231" w:rsidRDefault="00862A0F" w:rsidP="009B04FE">
            <w:pPr>
              <w:snapToGrid w:val="0"/>
              <w:spacing w:line="228" w:lineRule="auto"/>
              <w:ind w:firstLine="110"/>
              <w:jc w:val="both"/>
              <w:rPr>
                <w:rFonts w:ascii="Courier New" w:hAnsi="Courier New" w:cs="Courier New"/>
              </w:rPr>
            </w:pPr>
            <w:r w:rsidRPr="00502231">
              <w:rPr>
                <w:rFonts w:ascii="Courier New" w:hAnsi="Courier New" w:cs="Courier New"/>
              </w:rPr>
              <w:t>8. Экономика</w:t>
            </w:r>
          </w:p>
        </w:tc>
        <w:tc>
          <w:tcPr>
            <w:tcW w:w="3850" w:type="dxa"/>
            <w:tcBorders>
              <w:left w:val="single" w:sz="4" w:space="0" w:color="000000"/>
              <w:bottom w:val="single" w:sz="4" w:space="0" w:color="000000"/>
            </w:tcBorders>
          </w:tcPr>
          <w:p w:rsidR="00862A0F" w:rsidRPr="00502231" w:rsidRDefault="00862A0F" w:rsidP="009B04FE">
            <w:pPr>
              <w:spacing w:before="100" w:beforeAutospacing="1" w:after="100" w:afterAutospacing="1"/>
              <w:ind w:firstLine="110"/>
              <w:rPr>
                <w:rFonts w:ascii="Courier New" w:hAnsi="Courier New" w:cs="Courier New"/>
              </w:rPr>
            </w:pPr>
            <w:r w:rsidRPr="00502231">
              <w:rPr>
                <w:rFonts w:ascii="Courier New" w:hAnsi="Courier New" w:cs="Courier New"/>
              </w:rPr>
              <w:t>Наличие земельных ресурсов для ведения сельскохозяйственного производства, личного подсобного хозяйства. Наличие промысловых ресурсов</w:t>
            </w:r>
            <w:r w:rsidR="00FA4E8F">
              <w:rPr>
                <w:rFonts w:ascii="Courier New" w:hAnsi="Courier New" w:cs="Courier New"/>
              </w:rPr>
              <w:t xml:space="preserve"> </w:t>
            </w:r>
            <w:r w:rsidRPr="00502231">
              <w:rPr>
                <w:rFonts w:ascii="Courier New" w:hAnsi="Courier New" w:cs="Courier New"/>
              </w:rPr>
              <w:t>(дикие животные, рыба, ягоды, грибы,</w:t>
            </w:r>
            <w:r w:rsidR="00FA4E8F">
              <w:rPr>
                <w:rFonts w:ascii="Courier New" w:hAnsi="Courier New" w:cs="Courier New"/>
              </w:rPr>
              <w:t xml:space="preserve"> </w:t>
            </w:r>
            <w:r w:rsidRPr="00502231">
              <w:rPr>
                <w:rFonts w:ascii="Courier New" w:hAnsi="Courier New" w:cs="Courier New"/>
              </w:rPr>
              <w:t>лекарственные травы).</w:t>
            </w:r>
          </w:p>
          <w:p w:rsidR="00862A0F" w:rsidRPr="00502231" w:rsidRDefault="00862A0F" w:rsidP="009B04FE">
            <w:pPr>
              <w:spacing w:before="100" w:beforeAutospacing="1" w:after="100" w:afterAutospacing="1"/>
              <w:ind w:firstLine="110"/>
              <w:rPr>
                <w:rFonts w:ascii="Courier New" w:hAnsi="Courier New" w:cs="Courier New"/>
              </w:rPr>
            </w:pPr>
          </w:p>
        </w:tc>
        <w:tc>
          <w:tcPr>
            <w:tcW w:w="3080" w:type="dxa"/>
            <w:tcBorders>
              <w:left w:val="single" w:sz="4" w:space="0" w:color="000000"/>
              <w:bottom w:val="single" w:sz="4" w:space="0" w:color="000000"/>
              <w:right w:val="single" w:sz="4" w:space="0" w:color="000000"/>
            </w:tcBorders>
          </w:tcPr>
          <w:p w:rsidR="00862A0F" w:rsidRPr="00502231" w:rsidRDefault="00862A0F" w:rsidP="009B04FE">
            <w:pPr>
              <w:spacing w:before="100" w:beforeAutospacing="1" w:after="100" w:afterAutospacing="1"/>
              <w:ind w:firstLine="110"/>
              <w:rPr>
                <w:rFonts w:ascii="Courier New" w:hAnsi="Courier New" w:cs="Courier New"/>
              </w:rPr>
            </w:pPr>
            <w:r w:rsidRPr="00502231">
              <w:rPr>
                <w:rFonts w:ascii="Courier New" w:hAnsi="Courier New" w:cs="Courier New"/>
              </w:rPr>
              <w:t>недостаток квалифицированных специалистов. Недостаточно развитая рыночная инфраструктура.</w:t>
            </w:r>
            <w:r w:rsidR="00FA4E8F">
              <w:rPr>
                <w:rFonts w:ascii="Courier New" w:hAnsi="Courier New" w:cs="Courier New"/>
              </w:rPr>
              <w:t xml:space="preserve"> </w:t>
            </w:r>
            <w:r w:rsidRPr="00502231">
              <w:rPr>
                <w:rFonts w:ascii="Courier New" w:hAnsi="Courier New" w:cs="Courier New"/>
              </w:rPr>
              <w:t xml:space="preserve">Недостаточно рабочих мест, высокая безработица. Низкая доходная база бюджета поселения. У предпринимателей часто отсутствуют трудовые договора с работниками. </w:t>
            </w:r>
          </w:p>
          <w:p w:rsidR="00862A0F" w:rsidRPr="00502231" w:rsidRDefault="00862A0F" w:rsidP="009B04FE">
            <w:pPr>
              <w:snapToGrid w:val="0"/>
              <w:spacing w:line="228" w:lineRule="auto"/>
              <w:ind w:firstLine="110"/>
              <w:jc w:val="center"/>
              <w:rPr>
                <w:rFonts w:ascii="Courier New" w:hAnsi="Courier New" w:cs="Courier New"/>
              </w:rPr>
            </w:pPr>
          </w:p>
        </w:tc>
      </w:tr>
    </w:tbl>
    <w:p w:rsidR="00862A0F" w:rsidRPr="00502231" w:rsidRDefault="00862A0F" w:rsidP="00502231">
      <w:pPr>
        <w:spacing w:line="228" w:lineRule="auto"/>
        <w:ind w:firstLine="709"/>
        <w:jc w:val="both"/>
        <w:rPr>
          <w:rFonts w:ascii="Arial" w:hAnsi="Arial" w:cs="Arial"/>
          <w:sz w:val="24"/>
          <w:szCs w:val="24"/>
        </w:rPr>
      </w:pPr>
    </w:p>
    <w:p w:rsidR="00862A0F" w:rsidRPr="00E421C7" w:rsidRDefault="00502231" w:rsidP="00502231">
      <w:pPr>
        <w:spacing w:line="228" w:lineRule="auto"/>
        <w:jc w:val="center"/>
        <w:rPr>
          <w:rFonts w:ascii="Arial" w:hAnsi="Arial" w:cs="Arial"/>
          <w:sz w:val="24"/>
          <w:szCs w:val="24"/>
        </w:rPr>
      </w:pPr>
      <w:r w:rsidRPr="00E421C7">
        <w:rPr>
          <w:rFonts w:ascii="Arial" w:hAnsi="Arial" w:cs="Arial"/>
          <w:sz w:val="24"/>
          <w:szCs w:val="24"/>
        </w:rPr>
        <w:t>БЛАГОПРИЯТНЫЕ ВОЗМОЖНОСТИ</w:t>
      </w:r>
      <w:r w:rsidR="00FA4E8F">
        <w:rPr>
          <w:rFonts w:ascii="Arial" w:hAnsi="Arial" w:cs="Arial"/>
          <w:sz w:val="24"/>
          <w:szCs w:val="24"/>
        </w:rPr>
        <w:t xml:space="preserve"> </w:t>
      </w:r>
      <w:r w:rsidRPr="00E421C7">
        <w:rPr>
          <w:rFonts w:ascii="Arial" w:hAnsi="Arial" w:cs="Arial"/>
          <w:sz w:val="24"/>
          <w:szCs w:val="24"/>
        </w:rPr>
        <w:t>И ВОЗМОЖНЫЕ УГРОЗЫ РАЗВИТИЯ МУНИЦИПАЛЬНОГО ОБРАЗОВАНИЯ</w:t>
      </w:r>
    </w:p>
    <w:p w:rsidR="00502231" w:rsidRPr="00502231" w:rsidRDefault="00502231" w:rsidP="00502231">
      <w:pPr>
        <w:spacing w:line="228" w:lineRule="auto"/>
        <w:ind w:firstLine="709"/>
        <w:jc w:val="both"/>
        <w:rPr>
          <w:rFonts w:ascii="Arial" w:hAnsi="Arial" w:cs="Arial"/>
          <w:sz w:val="24"/>
          <w:szCs w:val="24"/>
        </w:rPr>
      </w:pPr>
    </w:p>
    <w:p w:rsidR="00862A0F" w:rsidRPr="000C6324" w:rsidRDefault="00862A0F" w:rsidP="00502231">
      <w:pPr>
        <w:spacing w:line="228" w:lineRule="auto"/>
        <w:ind w:left="110"/>
        <w:jc w:val="both"/>
        <w:outlineLvl w:val="0"/>
        <w:rPr>
          <w:rFonts w:ascii="Arial" w:hAnsi="Arial" w:cs="Arial"/>
          <w:sz w:val="24"/>
          <w:szCs w:val="24"/>
        </w:rPr>
      </w:pPr>
      <w:r w:rsidRPr="000C6324">
        <w:rPr>
          <w:rFonts w:ascii="Arial" w:hAnsi="Arial" w:cs="Arial"/>
          <w:sz w:val="24"/>
          <w:szCs w:val="24"/>
        </w:rPr>
        <w:t>Таблица №17</w:t>
      </w:r>
    </w:p>
    <w:tbl>
      <w:tblPr>
        <w:tblW w:w="9761" w:type="dxa"/>
        <w:tblInd w:w="108" w:type="dxa"/>
        <w:tblLayout w:type="fixed"/>
        <w:tblLook w:val="0000" w:firstRow="0" w:lastRow="0" w:firstColumn="0" w:lastColumn="0" w:noHBand="0" w:noVBand="0"/>
      </w:tblPr>
      <w:tblGrid>
        <w:gridCol w:w="1800"/>
        <w:gridCol w:w="3600"/>
        <w:gridCol w:w="4361"/>
      </w:tblGrid>
      <w:tr w:rsidR="00862A0F" w:rsidRPr="00595312" w:rsidTr="009B04FE">
        <w:tc>
          <w:tcPr>
            <w:tcW w:w="1800" w:type="dxa"/>
            <w:tcBorders>
              <w:top w:val="single" w:sz="4" w:space="0" w:color="000000"/>
              <w:left w:val="single" w:sz="4" w:space="0" w:color="000000"/>
              <w:bottom w:val="single" w:sz="4" w:space="0" w:color="000000"/>
            </w:tcBorders>
          </w:tcPr>
          <w:p w:rsidR="00862A0F" w:rsidRPr="00502231" w:rsidRDefault="00862A0F" w:rsidP="009B04FE">
            <w:pPr>
              <w:snapToGrid w:val="0"/>
              <w:spacing w:line="228" w:lineRule="auto"/>
              <w:ind w:firstLine="110"/>
              <w:jc w:val="center"/>
              <w:rPr>
                <w:rFonts w:ascii="Courier New" w:hAnsi="Courier New" w:cs="Courier New"/>
              </w:rPr>
            </w:pPr>
            <w:r w:rsidRPr="00502231">
              <w:rPr>
                <w:rFonts w:ascii="Courier New" w:hAnsi="Courier New" w:cs="Courier New"/>
              </w:rPr>
              <w:t>Фактор</w:t>
            </w:r>
          </w:p>
        </w:tc>
        <w:tc>
          <w:tcPr>
            <w:tcW w:w="3600" w:type="dxa"/>
            <w:tcBorders>
              <w:top w:val="single" w:sz="4" w:space="0" w:color="000000"/>
              <w:left w:val="single" w:sz="4" w:space="0" w:color="000000"/>
              <w:bottom w:val="single" w:sz="4" w:space="0" w:color="000000"/>
            </w:tcBorders>
          </w:tcPr>
          <w:p w:rsidR="00862A0F" w:rsidRPr="00502231" w:rsidRDefault="00862A0F" w:rsidP="009B04FE">
            <w:pPr>
              <w:snapToGrid w:val="0"/>
              <w:spacing w:line="228" w:lineRule="auto"/>
              <w:ind w:firstLine="110"/>
              <w:jc w:val="center"/>
              <w:rPr>
                <w:rFonts w:ascii="Courier New" w:hAnsi="Courier New" w:cs="Courier New"/>
              </w:rPr>
            </w:pPr>
            <w:r w:rsidRPr="00502231">
              <w:rPr>
                <w:rFonts w:ascii="Courier New" w:hAnsi="Courier New" w:cs="Courier New"/>
              </w:rPr>
              <w:t>Благоприятные возможности</w:t>
            </w:r>
          </w:p>
        </w:tc>
        <w:tc>
          <w:tcPr>
            <w:tcW w:w="4361" w:type="dxa"/>
            <w:tcBorders>
              <w:top w:val="single" w:sz="4" w:space="0" w:color="000000"/>
              <w:left w:val="single" w:sz="4" w:space="0" w:color="000000"/>
              <w:bottom w:val="single" w:sz="4" w:space="0" w:color="000000"/>
              <w:right w:val="single" w:sz="4" w:space="0" w:color="000000"/>
            </w:tcBorders>
          </w:tcPr>
          <w:p w:rsidR="00862A0F" w:rsidRPr="00502231" w:rsidRDefault="00862A0F" w:rsidP="009B04FE">
            <w:pPr>
              <w:snapToGrid w:val="0"/>
              <w:spacing w:line="228" w:lineRule="auto"/>
              <w:ind w:firstLine="110"/>
              <w:jc w:val="center"/>
              <w:rPr>
                <w:rFonts w:ascii="Courier New" w:hAnsi="Courier New" w:cs="Courier New"/>
              </w:rPr>
            </w:pPr>
            <w:r w:rsidRPr="00502231">
              <w:rPr>
                <w:rFonts w:ascii="Courier New" w:hAnsi="Courier New" w:cs="Courier New"/>
              </w:rPr>
              <w:t>Возможные угрозы</w:t>
            </w:r>
          </w:p>
        </w:tc>
      </w:tr>
      <w:tr w:rsidR="00862A0F" w:rsidRPr="00595312" w:rsidTr="009B04FE">
        <w:tc>
          <w:tcPr>
            <w:tcW w:w="1800" w:type="dxa"/>
            <w:tcBorders>
              <w:left w:val="single" w:sz="4" w:space="0" w:color="000000"/>
              <w:bottom w:val="single" w:sz="4" w:space="0" w:color="000000"/>
            </w:tcBorders>
          </w:tcPr>
          <w:p w:rsidR="00862A0F" w:rsidRPr="00502231" w:rsidRDefault="00862A0F" w:rsidP="009B04FE">
            <w:pPr>
              <w:snapToGrid w:val="0"/>
              <w:spacing w:line="228" w:lineRule="auto"/>
              <w:ind w:firstLine="110"/>
              <w:jc w:val="both"/>
              <w:rPr>
                <w:rFonts w:ascii="Courier New" w:hAnsi="Courier New" w:cs="Courier New"/>
              </w:rPr>
            </w:pPr>
            <w:r w:rsidRPr="00502231">
              <w:rPr>
                <w:rFonts w:ascii="Courier New" w:hAnsi="Courier New" w:cs="Courier New"/>
              </w:rPr>
              <w:lastRenderedPageBreak/>
              <w:t>1. Демографические процессы</w:t>
            </w:r>
          </w:p>
        </w:tc>
        <w:tc>
          <w:tcPr>
            <w:tcW w:w="3600" w:type="dxa"/>
            <w:tcBorders>
              <w:left w:val="single" w:sz="4" w:space="0" w:color="000000"/>
              <w:bottom w:val="single" w:sz="4" w:space="0" w:color="000000"/>
            </w:tcBorders>
          </w:tcPr>
          <w:p w:rsidR="00862A0F" w:rsidRPr="00502231" w:rsidRDefault="00862A0F" w:rsidP="009B04FE">
            <w:pPr>
              <w:snapToGrid w:val="0"/>
              <w:spacing w:line="228" w:lineRule="auto"/>
              <w:ind w:firstLine="110"/>
              <w:jc w:val="center"/>
              <w:rPr>
                <w:rFonts w:ascii="Courier New" w:hAnsi="Courier New" w:cs="Courier New"/>
              </w:rPr>
            </w:pPr>
            <w:r w:rsidRPr="00502231">
              <w:rPr>
                <w:rFonts w:ascii="Courier New" w:hAnsi="Courier New" w:cs="Courier New"/>
              </w:rPr>
              <w:t xml:space="preserve">рост рождаемости </w:t>
            </w:r>
          </w:p>
        </w:tc>
        <w:tc>
          <w:tcPr>
            <w:tcW w:w="4361" w:type="dxa"/>
            <w:tcBorders>
              <w:left w:val="single" w:sz="4" w:space="0" w:color="000000"/>
              <w:bottom w:val="single" w:sz="4" w:space="0" w:color="000000"/>
              <w:right w:val="single" w:sz="4" w:space="0" w:color="000000"/>
            </w:tcBorders>
          </w:tcPr>
          <w:p w:rsidR="00862A0F" w:rsidRPr="00502231" w:rsidRDefault="00862A0F" w:rsidP="009B04FE">
            <w:pPr>
              <w:snapToGrid w:val="0"/>
              <w:spacing w:line="228" w:lineRule="auto"/>
              <w:ind w:firstLine="110"/>
              <w:jc w:val="center"/>
              <w:rPr>
                <w:rFonts w:ascii="Courier New" w:hAnsi="Courier New" w:cs="Courier New"/>
              </w:rPr>
            </w:pPr>
            <w:r w:rsidRPr="00502231">
              <w:rPr>
                <w:rFonts w:ascii="Courier New" w:hAnsi="Courier New" w:cs="Courier New"/>
                <w:color w:val="000000"/>
              </w:rPr>
              <w:t>Демографические проблемы, связанные со старением населения и усиливающаяся финансовая нагрузка на экономически активное население</w:t>
            </w:r>
            <w:r w:rsidRPr="00502231">
              <w:rPr>
                <w:rFonts w:ascii="Courier New" w:hAnsi="Courier New" w:cs="Courier New"/>
              </w:rPr>
              <w:t xml:space="preserve"> </w:t>
            </w:r>
          </w:p>
        </w:tc>
      </w:tr>
      <w:tr w:rsidR="00862A0F" w:rsidRPr="00595312" w:rsidTr="009B04FE">
        <w:tc>
          <w:tcPr>
            <w:tcW w:w="1800" w:type="dxa"/>
            <w:tcBorders>
              <w:left w:val="single" w:sz="4" w:space="0" w:color="000000"/>
              <w:bottom w:val="single" w:sz="4" w:space="0" w:color="000000"/>
            </w:tcBorders>
          </w:tcPr>
          <w:p w:rsidR="00862A0F" w:rsidRPr="00502231" w:rsidRDefault="00862A0F" w:rsidP="009B04FE">
            <w:pPr>
              <w:snapToGrid w:val="0"/>
              <w:spacing w:line="228" w:lineRule="auto"/>
              <w:ind w:firstLine="110"/>
              <w:jc w:val="both"/>
              <w:rPr>
                <w:rFonts w:ascii="Courier New" w:hAnsi="Courier New" w:cs="Courier New"/>
              </w:rPr>
            </w:pPr>
            <w:r w:rsidRPr="00502231">
              <w:rPr>
                <w:rFonts w:ascii="Courier New" w:hAnsi="Courier New" w:cs="Courier New"/>
              </w:rPr>
              <w:t>2. Экономика</w:t>
            </w:r>
          </w:p>
        </w:tc>
        <w:tc>
          <w:tcPr>
            <w:tcW w:w="3600" w:type="dxa"/>
            <w:tcBorders>
              <w:top w:val="single" w:sz="4" w:space="0" w:color="auto"/>
              <w:left w:val="single" w:sz="4" w:space="0" w:color="000000"/>
              <w:bottom w:val="single" w:sz="4" w:space="0" w:color="000000"/>
            </w:tcBorders>
          </w:tcPr>
          <w:p w:rsidR="00862A0F" w:rsidRPr="00502231" w:rsidRDefault="00862A0F" w:rsidP="009B04FE">
            <w:pPr>
              <w:spacing w:before="100" w:beforeAutospacing="1" w:after="100" w:afterAutospacing="1"/>
              <w:ind w:firstLine="110"/>
              <w:rPr>
                <w:rFonts w:ascii="Courier New" w:hAnsi="Courier New" w:cs="Courier New"/>
              </w:rPr>
            </w:pPr>
            <w:r w:rsidRPr="00502231">
              <w:rPr>
                <w:rFonts w:ascii="Courier New" w:hAnsi="Courier New" w:cs="Courier New"/>
              </w:rPr>
              <w:t>-производственный рост сельскохозяйственного предприятия</w:t>
            </w:r>
          </w:p>
          <w:p w:rsidR="00862A0F" w:rsidRPr="00502231" w:rsidRDefault="00862A0F" w:rsidP="009B04FE">
            <w:pPr>
              <w:spacing w:before="100" w:beforeAutospacing="1" w:after="100" w:afterAutospacing="1"/>
              <w:ind w:firstLine="110"/>
              <w:rPr>
                <w:rFonts w:ascii="Courier New" w:hAnsi="Courier New" w:cs="Courier New"/>
              </w:rPr>
            </w:pPr>
            <w:r w:rsidRPr="00502231">
              <w:rPr>
                <w:rFonts w:ascii="Courier New" w:hAnsi="Courier New" w:cs="Courier New"/>
              </w:rPr>
              <w:t xml:space="preserve"> Развитие малого бизнеса на территории поселения: развитие сферы услуг, в том числе:</w:t>
            </w:r>
          </w:p>
          <w:p w:rsidR="00862A0F" w:rsidRPr="00502231" w:rsidRDefault="00862A0F" w:rsidP="009B04FE">
            <w:pPr>
              <w:spacing w:before="100" w:beforeAutospacing="1" w:after="100" w:afterAutospacing="1"/>
              <w:ind w:firstLine="110"/>
              <w:rPr>
                <w:rFonts w:ascii="Courier New" w:hAnsi="Courier New" w:cs="Courier New"/>
              </w:rPr>
            </w:pPr>
            <w:r w:rsidRPr="00502231">
              <w:rPr>
                <w:rFonts w:ascii="Courier New" w:hAnsi="Courier New" w:cs="Courier New"/>
              </w:rPr>
              <w:t xml:space="preserve"> -предоставление парикмахерских услуг, косметический кабинет; ремонт и пошив одежды, ремонт обуви; услуги печника,</w:t>
            </w:r>
            <w:r w:rsidR="00FA4E8F">
              <w:rPr>
                <w:rFonts w:ascii="Courier New" w:hAnsi="Courier New" w:cs="Courier New"/>
              </w:rPr>
              <w:t xml:space="preserve"> </w:t>
            </w:r>
            <w:r w:rsidRPr="00502231">
              <w:rPr>
                <w:rFonts w:ascii="Courier New" w:hAnsi="Courier New" w:cs="Courier New"/>
              </w:rPr>
              <w:t>услуги электрика; развитие сферы сбора, закупа и переработки дикорастущего сырья; развитие специализированных видов туризма (охота, рыболовство, пешие маршруты выходного дня ) вовлечение местных жителей в обслуживание различных сфер туристической деятельности.</w:t>
            </w:r>
          </w:p>
          <w:p w:rsidR="00862A0F" w:rsidRPr="00502231" w:rsidRDefault="00FA4E8F" w:rsidP="009B04FE">
            <w:pPr>
              <w:spacing w:before="100" w:beforeAutospacing="1" w:after="100" w:afterAutospacing="1"/>
              <w:ind w:firstLine="110"/>
              <w:rPr>
                <w:rFonts w:ascii="Courier New" w:hAnsi="Courier New" w:cs="Courier New"/>
              </w:rPr>
            </w:pPr>
            <w:r>
              <w:rPr>
                <w:rFonts w:ascii="Courier New" w:hAnsi="Courier New" w:cs="Courier New"/>
              </w:rPr>
              <w:t xml:space="preserve"> </w:t>
            </w:r>
            <w:r w:rsidR="00862A0F" w:rsidRPr="00502231">
              <w:rPr>
                <w:rFonts w:ascii="Courier New" w:hAnsi="Courier New" w:cs="Courier New"/>
              </w:rPr>
              <w:t>Развитие социальной инфраструктуры.</w:t>
            </w:r>
          </w:p>
          <w:p w:rsidR="00862A0F" w:rsidRPr="00502231" w:rsidRDefault="00862A0F" w:rsidP="009B04FE">
            <w:pPr>
              <w:spacing w:before="100" w:beforeAutospacing="1" w:after="100" w:afterAutospacing="1"/>
              <w:ind w:firstLine="110"/>
              <w:rPr>
                <w:rFonts w:ascii="Courier New" w:hAnsi="Courier New" w:cs="Courier New"/>
              </w:rPr>
            </w:pPr>
            <w:r w:rsidRPr="00502231">
              <w:rPr>
                <w:rFonts w:ascii="Courier New" w:hAnsi="Courier New" w:cs="Courier New"/>
              </w:rPr>
              <w:t>Развитие личного подворья граждан, как источника доходов населения, и развития</w:t>
            </w:r>
            <w:r w:rsidR="00FA4E8F">
              <w:rPr>
                <w:rFonts w:ascii="Courier New" w:hAnsi="Courier New" w:cs="Courier New"/>
              </w:rPr>
              <w:t xml:space="preserve"> </w:t>
            </w:r>
            <w:r w:rsidRPr="00502231">
              <w:rPr>
                <w:rFonts w:ascii="Courier New" w:hAnsi="Courier New" w:cs="Courier New"/>
              </w:rPr>
              <w:t>на этом фоне мини предприятий.</w:t>
            </w:r>
          </w:p>
          <w:p w:rsidR="00862A0F" w:rsidRPr="00502231" w:rsidRDefault="00862A0F" w:rsidP="009B04FE">
            <w:pPr>
              <w:snapToGrid w:val="0"/>
              <w:spacing w:line="228" w:lineRule="auto"/>
              <w:ind w:firstLine="110"/>
              <w:rPr>
                <w:rFonts w:ascii="Courier New" w:hAnsi="Courier New" w:cs="Courier New"/>
              </w:rPr>
            </w:pPr>
          </w:p>
        </w:tc>
        <w:tc>
          <w:tcPr>
            <w:tcW w:w="4361" w:type="dxa"/>
            <w:tcBorders>
              <w:top w:val="single" w:sz="4" w:space="0" w:color="auto"/>
              <w:left w:val="single" w:sz="4" w:space="0" w:color="000000"/>
              <w:bottom w:val="single" w:sz="4" w:space="0" w:color="000000"/>
              <w:right w:val="single" w:sz="4" w:space="0" w:color="000000"/>
            </w:tcBorders>
          </w:tcPr>
          <w:p w:rsidR="00862A0F" w:rsidRPr="00502231" w:rsidRDefault="00862A0F" w:rsidP="009B04FE">
            <w:pPr>
              <w:autoSpaceDN w:val="0"/>
              <w:spacing w:before="100" w:beforeAutospacing="1" w:after="100" w:afterAutospacing="1"/>
              <w:ind w:left="9" w:firstLine="110"/>
              <w:rPr>
                <w:rFonts w:ascii="Courier New" w:hAnsi="Courier New" w:cs="Courier New"/>
              </w:rPr>
            </w:pPr>
            <w:r w:rsidRPr="00502231">
              <w:rPr>
                <w:rFonts w:ascii="Courier New" w:hAnsi="Courier New" w:cs="Courier New"/>
              </w:rPr>
              <w:t>1.</w:t>
            </w:r>
            <w:r w:rsidR="00FA4E8F">
              <w:rPr>
                <w:rFonts w:ascii="Courier New" w:hAnsi="Courier New" w:cs="Courier New"/>
              </w:rPr>
              <w:t xml:space="preserve"> </w:t>
            </w:r>
            <w:r w:rsidRPr="00502231">
              <w:rPr>
                <w:rFonts w:ascii="Courier New" w:hAnsi="Courier New" w:cs="Courier New"/>
              </w:rPr>
              <w:t>Диспаритет цен на сельскохозяйственную продукцию. ( непомерный рост стоимости энергоносителей, запасных частей, удобрений, и</w:t>
            </w:r>
            <w:r w:rsidR="00FA4E8F">
              <w:rPr>
                <w:rFonts w:ascii="Courier New" w:hAnsi="Courier New" w:cs="Courier New"/>
              </w:rPr>
              <w:t xml:space="preserve"> </w:t>
            </w:r>
            <w:r w:rsidRPr="00502231">
              <w:rPr>
                <w:rFonts w:ascii="Courier New" w:hAnsi="Courier New" w:cs="Courier New"/>
              </w:rPr>
              <w:t>новой сельскохозяйственной техники).</w:t>
            </w:r>
          </w:p>
          <w:p w:rsidR="00862A0F" w:rsidRPr="00502231" w:rsidRDefault="00862A0F" w:rsidP="009B04FE">
            <w:pPr>
              <w:autoSpaceDN w:val="0"/>
              <w:spacing w:before="100" w:beforeAutospacing="1" w:after="100" w:afterAutospacing="1"/>
              <w:ind w:left="10" w:firstLine="110"/>
              <w:rPr>
                <w:rFonts w:ascii="Courier New" w:hAnsi="Courier New" w:cs="Courier New"/>
              </w:rPr>
            </w:pPr>
            <w:r w:rsidRPr="00502231">
              <w:rPr>
                <w:rFonts w:ascii="Courier New" w:hAnsi="Courier New" w:cs="Courier New"/>
              </w:rPr>
              <w:t>2.Отсутствие мотивации к труду, рост безработицы, низкий уровень доходов населения, деградация</w:t>
            </w:r>
            <w:r w:rsidR="00FA4E8F">
              <w:rPr>
                <w:rFonts w:ascii="Courier New" w:hAnsi="Courier New" w:cs="Courier New"/>
              </w:rPr>
              <w:t xml:space="preserve"> </w:t>
            </w:r>
            <w:r w:rsidRPr="00502231">
              <w:rPr>
                <w:rFonts w:ascii="Courier New" w:hAnsi="Courier New" w:cs="Courier New"/>
              </w:rPr>
              <w:t>алкоголизм, воровство, наркомания.</w:t>
            </w:r>
          </w:p>
          <w:p w:rsidR="00862A0F" w:rsidRPr="00502231" w:rsidRDefault="00862A0F" w:rsidP="009B04FE">
            <w:pPr>
              <w:autoSpaceDN w:val="0"/>
              <w:spacing w:before="100" w:beforeAutospacing="1" w:after="100" w:afterAutospacing="1"/>
              <w:ind w:left="10" w:firstLine="110"/>
              <w:rPr>
                <w:rFonts w:ascii="Courier New" w:hAnsi="Courier New" w:cs="Courier New"/>
              </w:rPr>
            </w:pPr>
            <w:r w:rsidRPr="00502231">
              <w:rPr>
                <w:rFonts w:ascii="Courier New" w:hAnsi="Courier New" w:cs="Courier New"/>
              </w:rPr>
              <w:t>3.Снижение квалификации, старение и выбывание квалифицированных кадров.</w:t>
            </w:r>
          </w:p>
          <w:p w:rsidR="00862A0F" w:rsidRPr="00502231" w:rsidRDefault="00862A0F" w:rsidP="009B04FE">
            <w:pPr>
              <w:spacing w:before="100" w:beforeAutospacing="1" w:after="100" w:afterAutospacing="1"/>
              <w:ind w:firstLine="110"/>
              <w:jc w:val="both"/>
              <w:rPr>
                <w:rFonts w:ascii="Courier New" w:hAnsi="Courier New" w:cs="Courier New"/>
              </w:rPr>
            </w:pPr>
            <w:r w:rsidRPr="00502231">
              <w:rPr>
                <w:rFonts w:ascii="Courier New" w:hAnsi="Courier New" w:cs="Courier New"/>
                <w:color w:val="000000"/>
              </w:rPr>
              <w:t>4.Высокая доля населения,</w:t>
            </w:r>
            <w:r w:rsidR="00FA4E8F">
              <w:rPr>
                <w:rFonts w:ascii="Courier New" w:hAnsi="Courier New" w:cs="Courier New"/>
                <w:color w:val="000000"/>
              </w:rPr>
              <w:t xml:space="preserve"> </w:t>
            </w:r>
            <w:r w:rsidRPr="00502231">
              <w:rPr>
                <w:rFonts w:ascii="Courier New" w:hAnsi="Courier New" w:cs="Courier New"/>
                <w:color w:val="000000"/>
              </w:rPr>
              <w:t>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w:t>
            </w:r>
            <w:r w:rsidR="00FA4E8F">
              <w:rPr>
                <w:rFonts w:ascii="Courier New" w:hAnsi="Courier New" w:cs="Courier New"/>
                <w:color w:val="000000"/>
              </w:rPr>
              <w:t xml:space="preserve"> </w:t>
            </w:r>
          </w:p>
          <w:p w:rsidR="00862A0F" w:rsidRPr="00502231" w:rsidRDefault="00862A0F" w:rsidP="009B04FE">
            <w:pPr>
              <w:spacing w:before="100" w:beforeAutospacing="1" w:after="100" w:afterAutospacing="1"/>
              <w:ind w:firstLine="110"/>
              <w:jc w:val="both"/>
              <w:rPr>
                <w:rFonts w:ascii="Courier New" w:hAnsi="Courier New" w:cs="Courier New"/>
              </w:rPr>
            </w:pPr>
            <w:r w:rsidRPr="00502231">
              <w:rPr>
                <w:rFonts w:ascii="Courier New" w:hAnsi="Courier New" w:cs="Courier New"/>
              </w:rPr>
              <w:t>5.</w:t>
            </w:r>
            <w:r w:rsidR="00FA4E8F">
              <w:rPr>
                <w:rFonts w:ascii="Courier New" w:hAnsi="Courier New" w:cs="Courier New"/>
              </w:rPr>
              <w:t xml:space="preserve"> </w:t>
            </w:r>
            <w:r w:rsidRPr="00502231">
              <w:rPr>
                <w:rFonts w:ascii="Courier New" w:hAnsi="Courier New" w:cs="Courier New"/>
                <w:color w:val="000000"/>
              </w:rPr>
              <w:t>Наличие незанятого экономически - активного населения трудоспособного возраста;</w:t>
            </w:r>
          </w:p>
          <w:p w:rsidR="00862A0F" w:rsidRPr="00502231" w:rsidRDefault="00862A0F" w:rsidP="009B04FE">
            <w:pPr>
              <w:autoSpaceDN w:val="0"/>
              <w:spacing w:before="100" w:beforeAutospacing="1" w:after="100" w:afterAutospacing="1"/>
              <w:ind w:left="9" w:firstLine="110"/>
              <w:rPr>
                <w:rFonts w:ascii="Courier New" w:hAnsi="Courier New" w:cs="Courier New"/>
              </w:rPr>
            </w:pPr>
            <w:r w:rsidRPr="00502231">
              <w:rPr>
                <w:rFonts w:ascii="Courier New" w:hAnsi="Courier New" w:cs="Courier New"/>
              </w:rPr>
              <w:t>6. О</w:t>
            </w:r>
            <w:r w:rsidRPr="00502231">
              <w:rPr>
                <w:rFonts w:ascii="Courier New" w:hAnsi="Courier New" w:cs="Courier New"/>
                <w:color w:val="000000"/>
              </w:rPr>
              <w:t>тток молодого экономически активного населения за пределы поселения, района (выпускники школ);</w:t>
            </w:r>
            <w:r w:rsidR="00FA4E8F">
              <w:rPr>
                <w:rFonts w:ascii="Courier New" w:hAnsi="Courier New" w:cs="Courier New"/>
              </w:rPr>
              <w:t xml:space="preserve"> </w:t>
            </w:r>
          </w:p>
          <w:p w:rsidR="00862A0F" w:rsidRPr="00502231" w:rsidRDefault="00FA4E8F" w:rsidP="009B04FE">
            <w:pPr>
              <w:autoSpaceDN w:val="0"/>
              <w:spacing w:before="100" w:beforeAutospacing="1" w:after="100" w:afterAutospacing="1"/>
              <w:ind w:left="9" w:firstLine="110"/>
              <w:rPr>
                <w:rFonts w:ascii="Courier New" w:hAnsi="Courier New" w:cs="Courier New"/>
              </w:rPr>
            </w:pPr>
            <w:r>
              <w:rPr>
                <w:rFonts w:ascii="Courier New" w:hAnsi="Courier New" w:cs="Courier New"/>
              </w:rPr>
              <w:t xml:space="preserve"> </w:t>
            </w:r>
            <w:r w:rsidR="00862A0F" w:rsidRPr="00502231">
              <w:rPr>
                <w:rFonts w:ascii="Courier New" w:hAnsi="Courier New" w:cs="Courier New"/>
              </w:rPr>
              <w:t>7.Снижение налогового потенциала, недостаточная бюджетная обеспеченность из за слабой экономической базы поселения.</w:t>
            </w:r>
          </w:p>
          <w:p w:rsidR="00862A0F" w:rsidRPr="00502231" w:rsidRDefault="00862A0F" w:rsidP="009B04FE">
            <w:pPr>
              <w:autoSpaceDN w:val="0"/>
              <w:spacing w:before="100" w:beforeAutospacing="1" w:after="100" w:afterAutospacing="1"/>
              <w:ind w:left="9" w:firstLine="110"/>
              <w:rPr>
                <w:rFonts w:ascii="Courier New" w:hAnsi="Courier New" w:cs="Courier New"/>
              </w:rPr>
            </w:pPr>
            <w:r w:rsidRPr="00502231">
              <w:rPr>
                <w:rFonts w:ascii="Courier New" w:hAnsi="Courier New" w:cs="Courier New"/>
              </w:rPr>
              <w:t>8.Отсутствие инвестиционной привлекательности предприятий находящихся в поселении.</w:t>
            </w:r>
          </w:p>
          <w:p w:rsidR="00862A0F" w:rsidRPr="00502231" w:rsidRDefault="00862A0F" w:rsidP="009B04FE">
            <w:pPr>
              <w:autoSpaceDN w:val="0"/>
              <w:spacing w:before="100" w:beforeAutospacing="1" w:after="100" w:afterAutospacing="1"/>
              <w:ind w:left="10" w:firstLine="110"/>
              <w:rPr>
                <w:rFonts w:ascii="Courier New" w:hAnsi="Courier New" w:cs="Courier New"/>
              </w:rPr>
            </w:pPr>
            <w:r w:rsidRPr="00502231">
              <w:rPr>
                <w:rFonts w:ascii="Courier New" w:hAnsi="Courier New" w:cs="Courier New"/>
              </w:rPr>
              <w:lastRenderedPageBreak/>
              <w:t>9. Низкий удельный вес собственных доходных источников бюджета, зависимость от трансфертов из бюджетов других уровней.</w:t>
            </w:r>
            <w:r w:rsidRPr="00502231">
              <w:rPr>
                <w:rFonts w:ascii="Courier New" w:hAnsi="Courier New" w:cs="Courier New"/>
              </w:rPr>
              <w:br/>
            </w:r>
          </w:p>
        </w:tc>
      </w:tr>
      <w:tr w:rsidR="00862A0F" w:rsidRPr="00595312" w:rsidTr="009B04FE">
        <w:tc>
          <w:tcPr>
            <w:tcW w:w="1800" w:type="dxa"/>
            <w:tcBorders>
              <w:left w:val="single" w:sz="4" w:space="0" w:color="000000"/>
              <w:bottom w:val="single" w:sz="4" w:space="0" w:color="000000"/>
            </w:tcBorders>
          </w:tcPr>
          <w:p w:rsidR="00862A0F" w:rsidRPr="00502231" w:rsidRDefault="00862A0F" w:rsidP="009B04FE">
            <w:pPr>
              <w:snapToGrid w:val="0"/>
              <w:spacing w:line="228" w:lineRule="auto"/>
              <w:ind w:firstLine="110"/>
              <w:jc w:val="both"/>
              <w:rPr>
                <w:rFonts w:ascii="Courier New" w:hAnsi="Courier New" w:cs="Courier New"/>
              </w:rPr>
            </w:pPr>
            <w:r w:rsidRPr="00502231">
              <w:rPr>
                <w:rFonts w:ascii="Courier New" w:hAnsi="Courier New" w:cs="Courier New"/>
              </w:rPr>
              <w:lastRenderedPageBreak/>
              <w:t>3. Коммуникации</w:t>
            </w:r>
          </w:p>
        </w:tc>
        <w:tc>
          <w:tcPr>
            <w:tcW w:w="3600" w:type="dxa"/>
            <w:tcBorders>
              <w:left w:val="single" w:sz="4" w:space="0" w:color="000000"/>
              <w:bottom w:val="single" w:sz="4" w:space="0" w:color="000000"/>
            </w:tcBorders>
          </w:tcPr>
          <w:p w:rsidR="00862A0F" w:rsidRPr="00502231" w:rsidRDefault="00862A0F" w:rsidP="009B04FE">
            <w:pPr>
              <w:snapToGrid w:val="0"/>
              <w:spacing w:line="228" w:lineRule="auto"/>
              <w:ind w:firstLine="110"/>
              <w:jc w:val="center"/>
              <w:rPr>
                <w:rFonts w:ascii="Courier New" w:hAnsi="Courier New" w:cs="Courier New"/>
              </w:rPr>
            </w:pPr>
            <w:r w:rsidRPr="00502231">
              <w:rPr>
                <w:rFonts w:ascii="Courier New" w:hAnsi="Courier New" w:cs="Courier New"/>
              </w:rPr>
              <w:t xml:space="preserve">наличие дорог </w:t>
            </w:r>
          </w:p>
        </w:tc>
        <w:tc>
          <w:tcPr>
            <w:tcW w:w="4361" w:type="dxa"/>
            <w:tcBorders>
              <w:left w:val="single" w:sz="4" w:space="0" w:color="000000"/>
              <w:bottom w:val="single" w:sz="4" w:space="0" w:color="000000"/>
              <w:right w:val="single" w:sz="4" w:space="0" w:color="000000"/>
            </w:tcBorders>
          </w:tcPr>
          <w:p w:rsidR="00862A0F" w:rsidRPr="00502231" w:rsidRDefault="00862A0F" w:rsidP="009B04FE">
            <w:pPr>
              <w:snapToGrid w:val="0"/>
              <w:spacing w:line="228" w:lineRule="auto"/>
              <w:ind w:firstLine="110"/>
              <w:jc w:val="center"/>
              <w:rPr>
                <w:rFonts w:ascii="Courier New" w:hAnsi="Courier New" w:cs="Courier New"/>
              </w:rPr>
            </w:pPr>
            <w:r w:rsidRPr="00502231">
              <w:rPr>
                <w:rFonts w:ascii="Courier New" w:hAnsi="Courier New" w:cs="Courier New"/>
              </w:rPr>
              <w:t>удаленность от районного центра, неудовлетворительное состояние дорог, отсутствие нормальной телефонной связи</w:t>
            </w:r>
          </w:p>
        </w:tc>
      </w:tr>
      <w:tr w:rsidR="00862A0F" w:rsidRPr="00595312" w:rsidTr="009B04FE">
        <w:tc>
          <w:tcPr>
            <w:tcW w:w="1800" w:type="dxa"/>
            <w:tcBorders>
              <w:left w:val="single" w:sz="4" w:space="0" w:color="000000"/>
              <w:bottom w:val="single" w:sz="4" w:space="0" w:color="000000"/>
            </w:tcBorders>
          </w:tcPr>
          <w:p w:rsidR="00862A0F" w:rsidRPr="00502231" w:rsidRDefault="00862A0F" w:rsidP="009B04FE">
            <w:pPr>
              <w:snapToGrid w:val="0"/>
              <w:spacing w:line="228" w:lineRule="auto"/>
              <w:ind w:firstLine="110"/>
              <w:jc w:val="both"/>
              <w:rPr>
                <w:rFonts w:ascii="Courier New" w:hAnsi="Courier New" w:cs="Courier New"/>
              </w:rPr>
            </w:pPr>
            <w:r w:rsidRPr="00502231">
              <w:rPr>
                <w:rFonts w:ascii="Courier New" w:hAnsi="Courier New" w:cs="Courier New"/>
              </w:rPr>
              <w:t>4. Региональные и интернациональные контакты</w:t>
            </w:r>
          </w:p>
        </w:tc>
        <w:tc>
          <w:tcPr>
            <w:tcW w:w="3600" w:type="dxa"/>
            <w:tcBorders>
              <w:left w:val="single" w:sz="4" w:space="0" w:color="000000"/>
              <w:bottom w:val="single" w:sz="4" w:space="0" w:color="000000"/>
            </w:tcBorders>
          </w:tcPr>
          <w:p w:rsidR="00862A0F" w:rsidRPr="00502231" w:rsidRDefault="00862A0F" w:rsidP="009B04FE">
            <w:pPr>
              <w:snapToGrid w:val="0"/>
              <w:spacing w:line="228" w:lineRule="auto"/>
              <w:ind w:firstLine="110"/>
              <w:jc w:val="center"/>
              <w:rPr>
                <w:rFonts w:ascii="Courier New" w:hAnsi="Courier New" w:cs="Courier New"/>
              </w:rPr>
            </w:pPr>
            <w:r w:rsidRPr="00502231">
              <w:rPr>
                <w:rFonts w:ascii="Courier New" w:hAnsi="Courier New" w:cs="Courier New"/>
              </w:rPr>
              <w:t>Ассоциация глав муниципальных образований, обмен опытом работы, нахождение путей решения в общих проблемах</w:t>
            </w:r>
          </w:p>
        </w:tc>
        <w:tc>
          <w:tcPr>
            <w:tcW w:w="4361" w:type="dxa"/>
            <w:tcBorders>
              <w:left w:val="single" w:sz="4" w:space="0" w:color="000000"/>
              <w:bottom w:val="single" w:sz="4" w:space="0" w:color="000000"/>
              <w:right w:val="single" w:sz="4" w:space="0" w:color="000000"/>
            </w:tcBorders>
          </w:tcPr>
          <w:p w:rsidR="00862A0F" w:rsidRPr="00502231" w:rsidRDefault="00862A0F" w:rsidP="009B04FE">
            <w:pPr>
              <w:snapToGrid w:val="0"/>
              <w:spacing w:line="228" w:lineRule="auto"/>
              <w:ind w:firstLine="110"/>
              <w:jc w:val="center"/>
              <w:rPr>
                <w:rFonts w:ascii="Courier New" w:hAnsi="Courier New" w:cs="Courier New"/>
              </w:rPr>
            </w:pPr>
          </w:p>
        </w:tc>
      </w:tr>
      <w:tr w:rsidR="00862A0F" w:rsidRPr="00595312" w:rsidTr="009B04FE">
        <w:tc>
          <w:tcPr>
            <w:tcW w:w="1800" w:type="dxa"/>
            <w:tcBorders>
              <w:top w:val="single" w:sz="4" w:space="0" w:color="auto"/>
              <w:left w:val="single" w:sz="4" w:space="0" w:color="000000"/>
              <w:bottom w:val="single" w:sz="4" w:space="0" w:color="000000"/>
            </w:tcBorders>
          </w:tcPr>
          <w:p w:rsidR="00862A0F" w:rsidRPr="00502231" w:rsidRDefault="00862A0F" w:rsidP="009B04FE">
            <w:pPr>
              <w:pStyle w:val="af9"/>
              <w:rPr>
                <w:rFonts w:ascii="Courier New" w:hAnsi="Courier New" w:cs="Courier New"/>
                <w:b w:val="0"/>
                <w:sz w:val="22"/>
                <w:szCs w:val="22"/>
              </w:rPr>
            </w:pPr>
            <w:r w:rsidRPr="00502231">
              <w:rPr>
                <w:rFonts w:ascii="Courier New" w:hAnsi="Courier New" w:cs="Courier New"/>
                <w:b w:val="0"/>
                <w:sz w:val="22"/>
                <w:szCs w:val="22"/>
              </w:rPr>
              <w:t>5. Местное самоуправление - законодательные решения</w:t>
            </w:r>
          </w:p>
        </w:tc>
        <w:tc>
          <w:tcPr>
            <w:tcW w:w="3600" w:type="dxa"/>
            <w:tcBorders>
              <w:top w:val="single" w:sz="4" w:space="0" w:color="auto"/>
              <w:left w:val="single" w:sz="4" w:space="0" w:color="000000"/>
              <w:bottom w:val="single" w:sz="4" w:space="0" w:color="000000"/>
            </w:tcBorders>
          </w:tcPr>
          <w:p w:rsidR="00862A0F" w:rsidRPr="00502231" w:rsidRDefault="00862A0F" w:rsidP="009B04FE">
            <w:pPr>
              <w:snapToGrid w:val="0"/>
              <w:spacing w:line="228" w:lineRule="auto"/>
              <w:ind w:firstLine="110"/>
              <w:jc w:val="center"/>
              <w:rPr>
                <w:rFonts w:ascii="Courier New" w:hAnsi="Courier New" w:cs="Courier New"/>
              </w:rPr>
            </w:pPr>
            <w:r w:rsidRPr="00502231">
              <w:rPr>
                <w:rFonts w:ascii="Courier New" w:hAnsi="Courier New" w:cs="Courier New"/>
              </w:rPr>
              <w:t>ответственность администрации муниципального образования за состояние и общее развитие поселения</w:t>
            </w:r>
          </w:p>
        </w:tc>
        <w:tc>
          <w:tcPr>
            <w:tcW w:w="4361" w:type="dxa"/>
            <w:tcBorders>
              <w:top w:val="single" w:sz="4" w:space="0" w:color="auto"/>
              <w:left w:val="single" w:sz="4" w:space="0" w:color="000000"/>
              <w:bottom w:val="single" w:sz="4" w:space="0" w:color="000000"/>
              <w:right w:val="single" w:sz="4" w:space="0" w:color="000000"/>
            </w:tcBorders>
          </w:tcPr>
          <w:p w:rsidR="00862A0F" w:rsidRPr="00502231" w:rsidRDefault="00862A0F" w:rsidP="009B04FE">
            <w:pPr>
              <w:snapToGrid w:val="0"/>
              <w:spacing w:line="228" w:lineRule="auto"/>
              <w:ind w:firstLine="110"/>
              <w:jc w:val="center"/>
              <w:rPr>
                <w:rFonts w:ascii="Courier New" w:hAnsi="Courier New" w:cs="Courier New"/>
              </w:rPr>
            </w:pPr>
            <w:r w:rsidRPr="00502231">
              <w:rPr>
                <w:rFonts w:ascii="Courier New" w:hAnsi="Courier New" w:cs="Courier New"/>
              </w:rPr>
              <w:t xml:space="preserve"> слабая нормативно-правовая база,</w:t>
            </w:r>
          </w:p>
          <w:p w:rsidR="00862A0F" w:rsidRPr="00502231" w:rsidRDefault="00862A0F" w:rsidP="009B04FE">
            <w:pPr>
              <w:snapToGrid w:val="0"/>
              <w:spacing w:line="228" w:lineRule="auto"/>
              <w:ind w:firstLine="110"/>
              <w:jc w:val="center"/>
              <w:rPr>
                <w:rFonts w:ascii="Courier New" w:hAnsi="Courier New" w:cs="Courier New"/>
              </w:rPr>
            </w:pPr>
            <w:r w:rsidRPr="00502231">
              <w:rPr>
                <w:rFonts w:ascii="Courier New" w:hAnsi="Courier New" w:cs="Courier New"/>
              </w:rPr>
              <w:t>дотационный бюджет</w:t>
            </w:r>
          </w:p>
          <w:p w:rsidR="00862A0F" w:rsidRPr="00502231" w:rsidRDefault="00862A0F" w:rsidP="009B04FE">
            <w:pPr>
              <w:snapToGrid w:val="0"/>
              <w:spacing w:line="228" w:lineRule="auto"/>
              <w:ind w:firstLine="110"/>
              <w:jc w:val="center"/>
              <w:rPr>
                <w:rFonts w:ascii="Courier New" w:hAnsi="Courier New" w:cs="Courier New"/>
              </w:rPr>
            </w:pPr>
          </w:p>
        </w:tc>
      </w:tr>
    </w:tbl>
    <w:p w:rsidR="00862A0F" w:rsidRPr="00595312" w:rsidRDefault="00862A0F" w:rsidP="00502231">
      <w:pPr>
        <w:pStyle w:val="af7"/>
        <w:ind w:left="0" w:firstLine="709"/>
        <w:rPr>
          <w:rFonts w:ascii="Arial" w:hAnsi="Arial" w:cs="Arial"/>
          <w:sz w:val="24"/>
          <w:szCs w:val="24"/>
        </w:rPr>
      </w:pPr>
    </w:p>
    <w:p w:rsidR="00862A0F" w:rsidRPr="00595312" w:rsidRDefault="00862A0F" w:rsidP="00C821C8">
      <w:pPr>
        <w:pStyle w:val="af7"/>
        <w:ind w:left="0" w:right="495" w:firstLine="709"/>
        <w:rPr>
          <w:rFonts w:ascii="Arial" w:hAnsi="Arial" w:cs="Arial"/>
          <w:sz w:val="24"/>
          <w:szCs w:val="24"/>
        </w:rPr>
      </w:pPr>
      <w:r w:rsidRPr="00595312">
        <w:rPr>
          <w:rFonts w:ascii="Arial" w:hAnsi="Arial" w:cs="Arial"/>
          <w:sz w:val="24"/>
          <w:szCs w:val="24"/>
        </w:rPr>
        <w:t>Проведенный анализ показывает, что как</w:t>
      </w:r>
      <w:r w:rsidR="00372993">
        <w:rPr>
          <w:rFonts w:ascii="Arial" w:hAnsi="Arial" w:cs="Arial"/>
          <w:sz w:val="24"/>
          <w:szCs w:val="24"/>
        </w:rPr>
        <w:t xml:space="preserve"> сильные, так и слабые стороны </w:t>
      </w:r>
      <w:r w:rsidRPr="00595312">
        <w:rPr>
          <w:rFonts w:ascii="Arial" w:hAnsi="Arial" w:cs="Arial"/>
          <w:sz w:val="24"/>
          <w:szCs w:val="24"/>
        </w:rPr>
        <w:t xml:space="preserve">Мугунского поселения определяются его географическим (транспортным) положением по отношению к районному центру. </w:t>
      </w:r>
    </w:p>
    <w:p w:rsidR="00862A0F" w:rsidRPr="00595312" w:rsidRDefault="00862A0F" w:rsidP="00C821C8">
      <w:pPr>
        <w:pStyle w:val="af7"/>
        <w:ind w:left="0" w:right="495" w:firstLine="709"/>
        <w:rPr>
          <w:rFonts w:ascii="Arial" w:hAnsi="Arial" w:cs="Arial"/>
          <w:sz w:val="24"/>
          <w:szCs w:val="24"/>
        </w:rPr>
      </w:pPr>
      <w:r w:rsidRPr="00595312">
        <w:rPr>
          <w:rFonts w:ascii="Arial" w:hAnsi="Arial" w:cs="Arial"/>
          <w:sz w:val="24"/>
          <w:szCs w:val="24"/>
        </w:rPr>
        <w:t>Экономический потенциал поселения значителен, но в настоящее время слабо задействован, особенно в части, развития предпринимательства, выращивания и переработки сельскохозяйственной</w:t>
      </w:r>
      <w:r w:rsidR="00FA4E8F">
        <w:rPr>
          <w:rFonts w:ascii="Arial" w:hAnsi="Arial" w:cs="Arial"/>
          <w:sz w:val="24"/>
          <w:szCs w:val="24"/>
        </w:rPr>
        <w:t xml:space="preserve"> </w:t>
      </w:r>
      <w:r w:rsidRPr="00595312">
        <w:rPr>
          <w:rFonts w:ascii="Arial" w:hAnsi="Arial" w:cs="Arial"/>
          <w:sz w:val="24"/>
          <w:szCs w:val="24"/>
        </w:rPr>
        <w:t>продукции, дикорастущего сырья, развития услуг населению, развития личных подсобных хозяйств.</w:t>
      </w:r>
    </w:p>
    <w:p w:rsidR="00862A0F" w:rsidRPr="00595312" w:rsidRDefault="00862A0F" w:rsidP="00372993">
      <w:pPr>
        <w:pStyle w:val="af7"/>
        <w:ind w:left="0" w:right="495" w:firstLine="709"/>
        <w:rPr>
          <w:rFonts w:ascii="Arial" w:hAnsi="Arial" w:cs="Arial"/>
          <w:sz w:val="24"/>
          <w:szCs w:val="24"/>
        </w:rPr>
      </w:pPr>
      <w:r w:rsidRPr="00595312">
        <w:rPr>
          <w:rFonts w:ascii="Arial" w:hAnsi="Arial" w:cs="Arial"/>
          <w:sz w:val="24"/>
          <w:szCs w:val="24"/>
        </w:rPr>
        <w:t>Базовый ресурсный потенциал территории (природно-ресурсный, экономико-географический, демографический) не получает должного развития.</w:t>
      </w:r>
    </w:p>
    <w:p w:rsidR="00862A0F" w:rsidRPr="00595312" w:rsidRDefault="00862A0F" w:rsidP="00C821C8">
      <w:pPr>
        <w:pStyle w:val="af7"/>
        <w:ind w:left="0" w:right="495" w:firstLine="709"/>
        <w:rPr>
          <w:rFonts w:ascii="Arial" w:hAnsi="Arial" w:cs="Arial"/>
          <w:sz w:val="24"/>
          <w:szCs w:val="24"/>
        </w:rPr>
      </w:pPr>
      <w:r w:rsidRPr="00595312">
        <w:rPr>
          <w:rFonts w:ascii="Arial" w:hAnsi="Arial" w:cs="Arial"/>
          <w:sz w:val="24"/>
          <w:szCs w:val="24"/>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w:t>
      </w:r>
    </w:p>
    <w:p w:rsidR="00862A0F" w:rsidRPr="00502231" w:rsidRDefault="00862A0F" w:rsidP="00372993">
      <w:pPr>
        <w:pStyle w:val="report"/>
        <w:spacing w:before="0" w:beforeAutospacing="0" w:after="0" w:afterAutospacing="0"/>
        <w:ind w:right="495"/>
        <w:jc w:val="both"/>
        <w:rPr>
          <w:rFonts w:ascii="Arial" w:hAnsi="Arial" w:cs="Arial"/>
        </w:rPr>
      </w:pPr>
      <w:r w:rsidRPr="00595312">
        <w:rPr>
          <w:rFonts w:ascii="Arial" w:hAnsi="Arial" w:cs="Arial"/>
        </w:rPr>
        <w:t>Трудовой и производственный потенциал имеют хорошие резервы для развития, но задействован только на</w:t>
      </w:r>
      <w:r w:rsidR="00FA4E8F">
        <w:rPr>
          <w:rFonts w:ascii="Arial" w:hAnsi="Arial" w:cs="Arial"/>
        </w:rPr>
        <w:t xml:space="preserve"> </w:t>
      </w:r>
      <w:r w:rsidRPr="00595312">
        <w:rPr>
          <w:rFonts w:ascii="Arial" w:hAnsi="Arial" w:cs="Arial"/>
          <w:color w:val="000000"/>
        </w:rPr>
        <w:t>23%</w:t>
      </w:r>
    </w:p>
    <w:p w:rsidR="00862A0F" w:rsidRPr="00595312" w:rsidRDefault="00862A0F" w:rsidP="00372993">
      <w:pPr>
        <w:autoSpaceDN w:val="0"/>
        <w:spacing w:after="0" w:line="240" w:lineRule="auto"/>
        <w:ind w:right="495" w:firstLine="709"/>
        <w:jc w:val="both"/>
        <w:rPr>
          <w:rFonts w:ascii="Arial" w:hAnsi="Arial" w:cs="Arial"/>
          <w:sz w:val="24"/>
          <w:szCs w:val="24"/>
        </w:rPr>
      </w:pPr>
      <w:r w:rsidRPr="00595312">
        <w:rPr>
          <w:rFonts w:ascii="Arial" w:hAnsi="Arial" w:cs="Arial"/>
          <w:sz w:val="24"/>
          <w:szCs w:val="24"/>
        </w:rPr>
        <w:t>В поселении присутствует тенденция старения и выбывания квалифицированных кадров, демографические проблемы, связанные со старением</w:t>
      </w:r>
      <w:r w:rsidR="00FA4E8F">
        <w:rPr>
          <w:rFonts w:ascii="Arial" w:hAnsi="Arial" w:cs="Arial"/>
          <w:sz w:val="24"/>
          <w:szCs w:val="24"/>
        </w:rPr>
        <w:t xml:space="preserve"> </w:t>
      </w:r>
      <w:r w:rsidRPr="00595312">
        <w:rPr>
          <w:rFonts w:ascii="Arial" w:hAnsi="Arial" w:cs="Arial"/>
          <w:sz w:val="24"/>
          <w:szCs w:val="24"/>
        </w:rPr>
        <w:t>и оттоком</w:t>
      </w:r>
      <w:r w:rsidR="00FA4E8F">
        <w:rPr>
          <w:rFonts w:ascii="Arial" w:hAnsi="Arial" w:cs="Arial"/>
          <w:sz w:val="24"/>
          <w:szCs w:val="24"/>
        </w:rPr>
        <w:t xml:space="preserve"> </w:t>
      </w:r>
      <w:r w:rsidRPr="00595312">
        <w:rPr>
          <w:rFonts w:ascii="Arial" w:hAnsi="Arial" w:cs="Arial"/>
          <w:sz w:val="24"/>
          <w:szCs w:val="24"/>
        </w:rPr>
        <w:t>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862A0F" w:rsidRDefault="00862A0F" w:rsidP="00372993">
      <w:pPr>
        <w:autoSpaceDN w:val="0"/>
        <w:spacing w:after="0" w:line="240" w:lineRule="auto"/>
        <w:ind w:right="495" w:firstLine="709"/>
        <w:jc w:val="both"/>
        <w:rPr>
          <w:rFonts w:ascii="Arial" w:hAnsi="Arial" w:cs="Arial"/>
          <w:sz w:val="24"/>
          <w:szCs w:val="24"/>
        </w:rPr>
      </w:pPr>
      <w:r w:rsidRPr="00595312">
        <w:rPr>
          <w:rFonts w:ascii="Arial" w:hAnsi="Arial" w:cs="Arial"/>
          <w:sz w:val="24"/>
          <w:szCs w:val="24"/>
        </w:rPr>
        <w:t>Старение объектов образования, культуры, спорта и их материально</w:t>
      </w:r>
      <w:r w:rsidR="00502231">
        <w:rPr>
          <w:rFonts w:ascii="Arial" w:hAnsi="Arial" w:cs="Arial"/>
          <w:sz w:val="24"/>
          <w:szCs w:val="24"/>
        </w:rPr>
        <w:t>й базы, слабое обновление из-за</w:t>
      </w:r>
      <w:r w:rsidRPr="00595312">
        <w:rPr>
          <w:rFonts w:ascii="Arial" w:hAnsi="Arial" w:cs="Arial"/>
          <w:sz w:val="24"/>
          <w:szCs w:val="24"/>
        </w:rPr>
        <w:t xml:space="preserve"> отсутствия финансирования.</w:t>
      </w:r>
    </w:p>
    <w:p w:rsidR="00502231" w:rsidRPr="00595312" w:rsidRDefault="00502231" w:rsidP="00E421C7">
      <w:pPr>
        <w:autoSpaceDN w:val="0"/>
        <w:spacing w:after="0" w:line="240" w:lineRule="auto"/>
        <w:ind w:right="495" w:firstLine="709"/>
        <w:jc w:val="both"/>
        <w:rPr>
          <w:rFonts w:ascii="Arial" w:hAnsi="Arial" w:cs="Arial"/>
          <w:sz w:val="24"/>
          <w:szCs w:val="24"/>
        </w:rPr>
      </w:pPr>
    </w:p>
    <w:p w:rsidR="00502231" w:rsidRPr="000C6324" w:rsidRDefault="00502231" w:rsidP="00E421C7">
      <w:pPr>
        <w:autoSpaceDN w:val="0"/>
        <w:spacing w:before="100" w:beforeAutospacing="1" w:after="100" w:afterAutospacing="1"/>
        <w:ind w:right="495" w:firstLine="709"/>
        <w:jc w:val="both"/>
        <w:outlineLvl w:val="0"/>
        <w:rPr>
          <w:rFonts w:ascii="Arial" w:hAnsi="Arial" w:cs="Arial"/>
          <w:sz w:val="24"/>
          <w:szCs w:val="24"/>
        </w:rPr>
      </w:pPr>
      <w:r w:rsidRPr="000C6324">
        <w:rPr>
          <w:rFonts w:ascii="Arial" w:hAnsi="Arial" w:cs="Arial"/>
          <w:sz w:val="24"/>
          <w:szCs w:val="24"/>
        </w:rPr>
        <w:lastRenderedPageBreak/>
        <w:t>Основные проблемы:</w:t>
      </w:r>
      <w:r w:rsidR="00862A0F" w:rsidRPr="000C6324">
        <w:rPr>
          <w:rFonts w:ascii="Arial" w:hAnsi="Arial" w:cs="Arial"/>
          <w:sz w:val="24"/>
          <w:szCs w:val="24"/>
        </w:rPr>
        <w:t>Таблица №</w:t>
      </w:r>
      <w:r w:rsidRPr="000C6324">
        <w:rPr>
          <w:rFonts w:ascii="Arial" w:hAnsi="Arial" w:cs="Arial"/>
          <w:sz w:val="24"/>
          <w:szCs w:val="24"/>
        </w:rPr>
        <w:t xml:space="preserve"> 18</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0"/>
        <w:gridCol w:w="4962"/>
      </w:tblGrid>
      <w:tr w:rsidR="00862A0F" w:rsidRPr="00595312" w:rsidTr="009B04FE">
        <w:tc>
          <w:tcPr>
            <w:tcW w:w="4280" w:type="dxa"/>
          </w:tcPr>
          <w:p w:rsidR="00862A0F" w:rsidRPr="00502231" w:rsidRDefault="00862A0F" w:rsidP="009B04FE">
            <w:pPr>
              <w:widowControl w:val="0"/>
              <w:spacing w:line="360" w:lineRule="auto"/>
              <w:ind w:firstLine="110"/>
              <w:jc w:val="center"/>
              <w:rPr>
                <w:rFonts w:ascii="Courier New" w:hAnsi="Courier New" w:cs="Courier New"/>
                <w:b/>
              </w:rPr>
            </w:pPr>
            <w:r w:rsidRPr="00502231">
              <w:rPr>
                <w:rFonts w:ascii="Courier New" w:hAnsi="Courier New" w:cs="Courier New"/>
                <w:b/>
                <w:bCs/>
              </w:rPr>
              <w:t>Наименование проблемы</w:t>
            </w:r>
          </w:p>
        </w:tc>
        <w:tc>
          <w:tcPr>
            <w:tcW w:w="4962" w:type="dxa"/>
          </w:tcPr>
          <w:p w:rsidR="00862A0F" w:rsidRPr="00502231" w:rsidRDefault="00862A0F" w:rsidP="009B04FE">
            <w:pPr>
              <w:widowControl w:val="0"/>
              <w:spacing w:line="360" w:lineRule="auto"/>
              <w:ind w:firstLine="110"/>
              <w:jc w:val="center"/>
              <w:rPr>
                <w:rFonts w:ascii="Courier New" w:hAnsi="Courier New" w:cs="Courier New"/>
                <w:b/>
              </w:rPr>
            </w:pPr>
            <w:r w:rsidRPr="00502231">
              <w:rPr>
                <w:rFonts w:ascii="Courier New" w:hAnsi="Courier New" w:cs="Courier New"/>
                <w:b/>
              </w:rPr>
              <w:t>Пути решения</w:t>
            </w:r>
          </w:p>
        </w:tc>
      </w:tr>
      <w:tr w:rsidR="00862A0F" w:rsidRPr="00595312" w:rsidTr="009B04FE">
        <w:tc>
          <w:tcPr>
            <w:tcW w:w="4280" w:type="dxa"/>
          </w:tcPr>
          <w:p w:rsidR="00862A0F" w:rsidRPr="00502231" w:rsidRDefault="00862A0F" w:rsidP="009B04FE">
            <w:pPr>
              <w:pStyle w:val="ae"/>
              <w:ind w:firstLine="110"/>
              <w:rPr>
                <w:rFonts w:ascii="Courier New" w:hAnsi="Courier New" w:cs="Courier New"/>
              </w:rPr>
            </w:pPr>
            <w:r w:rsidRPr="00502231">
              <w:rPr>
                <w:rFonts w:ascii="Courier New" w:hAnsi="Courier New" w:cs="Courier New"/>
              </w:rPr>
              <w:t>1. Основная проблема – низкий уровень занятости населения, которая складывается в результате отсутствия на территории</w:t>
            </w:r>
            <w:r w:rsidR="00FA4E8F">
              <w:rPr>
                <w:rFonts w:ascii="Courier New" w:hAnsi="Courier New" w:cs="Courier New"/>
              </w:rPr>
              <w:t xml:space="preserve"> </w:t>
            </w:r>
            <w:r w:rsidRPr="00502231">
              <w:rPr>
                <w:rFonts w:ascii="Courier New" w:hAnsi="Courier New" w:cs="Courier New"/>
              </w:rPr>
              <w:t>поселения</w:t>
            </w:r>
            <w:r w:rsidR="00FA4E8F">
              <w:rPr>
                <w:rFonts w:ascii="Courier New" w:hAnsi="Courier New" w:cs="Courier New"/>
              </w:rPr>
              <w:t xml:space="preserve"> </w:t>
            </w:r>
            <w:r w:rsidRPr="00502231">
              <w:rPr>
                <w:rFonts w:ascii="Courier New" w:hAnsi="Courier New" w:cs="Courier New"/>
              </w:rPr>
              <w:t>крупного</w:t>
            </w:r>
            <w:r w:rsidR="00FA4E8F">
              <w:rPr>
                <w:rFonts w:ascii="Courier New" w:hAnsi="Courier New" w:cs="Courier New"/>
              </w:rPr>
              <w:t xml:space="preserve"> </w:t>
            </w:r>
            <w:r w:rsidRPr="00502231">
              <w:rPr>
                <w:rFonts w:ascii="Courier New" w:hAnsi="Courier New" w:cs="Courier New"/>
              </w:rPr>
              <w:t>предприятия по выращиванию и переработки сельскохозяйственной продукции , а также небольшое количество рабочих мест в ИП , КФХ,</w:t>
            </w:r>
            <w:r w:rsidR="00FA4E8F">
              <w:rPr>
                <w:rFonts w:ascii="Courier New" w:hAnsi="Courier New" w:cs="Courier New"/>
              </w:rPr>
              <w:t xml:space="preserve"> </w:t>
            </w:r>
            <w:r w:rsidRPr="00502231">
              <w:rPr>
                <w:rFonts w:ascii="Courier New" w:hAnsi="Courier New" w:cs="Courier New"/>
              </w:rPr>
              <w:t>отсюда низкое поступление налогов в бюджет</w:t>
            </w:r>
            <w:r w:rsidR="00FA4E8F">
              <w:rPr>
                <w:rFonts w:ascii="Courier New" w:hAnsi="Courier New" w:cs="Courier New"/>
              </w:rPr>
              <w:t xml:space="preserve"> </w:t>
            </w:r>
            <w:r w:rsidRPr="00502231">
              <w:rPr>
                <w:rFonts w:ascii="Courier New" w:hAnsi="Courier New" w:cs="Courier New"/>
              </w:rPr>
              <w:t>муниципального образования</w:t>
            </w:r>
          </w:p>
        </w:tc>
        <w:tc>
          <w:tcPr>
            <w:tcW w:w="4962" w:type="dxa"/>
          </w:tcPr>
          <w:p w:rsidR="00862A0F" w:rsidRPr="00502231" w:rsidRDefault="00862A0F" w:rsidP="009B04FE">
            <w:pPr>
              <w:pStyle w:val="ae"/>
              <w:ind w:firstLine="110"/>
              <w:rPr>
                <w:rFonts w:ascii="Courier New" w:hAnsi="Courier New" w:cs="Courier New"/>
              </w:rPr>
            </w:pPr>
            <w:r w:rsidRPr="00502231">
              <w:rPr>
                <w:rFonts w:ascii="Courier New" w:hAnsi="Courier New" w:cs="Courier New"/>
              </w:rPr>
              <w:t>Решение этой проблема требует участия Правительства Иркутской области и Законодательного собрания, т.к Мугунское</w:t>
            </w:r>
            <w:r w:rsidR="00FA4E8F">
              <w:rPr>
                <w:rFonts w:ascii="Courier New" w:hAnsi="Courier New" w:cs="Courier New"/>
              </w:rPr>
              <w:t xml:space="preserve"> </w:t>
            </w:r>
            <w:r w:rsidRPr="00502231">
              <w:rPr>
                <w:rFonts w:ascii="Courier New" w:hAnsi="Courier New" w:cs="Courier New"/>
              </w:rPr>
              <w:t>МО</w:t>
            </w:r>
            <w:r w:rsidR="00FA4E8F">
              <w:rPr>
                <w:rFonts w:ascii="Courier New" w:hAnsi="Courier New" w:cs="Courier New"/>
              </w:rPr>
              <w:t xml:space="preserve"> </w:t>
            </w:r>
            <w:r w:rsidRPr="00502231">
              <w:rPr>
                <w:rFonts w:ascii="Courier New" w:hAnsi="Courier New" w:cs="Courier New"/>
              </w:rPr>
              <w:t>не имеет возможности на местном уровне осуществить инвестирование предприятий и бюджетных учреждений.</w:t>
            </w:r>
          </w:p>
          <w:p w:rsidR="00862A0F" w:rsidRPr="00502231" w:rsidRDefault="00862A0F" w:rsidP="009B04FE">
            <w:pPr>
              <w:pStyle w:val="ae"/>
              <w:ind w:firstLine="110"/>
              <w:rPr>
                <w:rFonts w:ascii="Courier New" w:hAnsi="Courier New" w:cs="Courier New"/>
              </w:rPr>
            </w:pPr>
            <w:r w:rsidRPr="00502231">
              <w:rPr>
                <w:rFonts w:ascii="Courier New" w:hAnsi="Courier New" w:cs="Courier New"/>
              </w:rPr>
              <w:t xml:space="preserve"> На местном уровне возможно</w:t>
            </w:r>
            <w:r w:rsidR="00FA4E8F">
              <w:rPr>
                <w:rFonts w:ascii="Courier New" w:hAnsi="Courier New" w:cs="Courier New"/>
              </w:rPr>
              <w:t xml:space="preserve"> </w:t>
            </w:r>
            <w:r w:rsidRPr="00502231">
              <w:rPr>
                <w:rFonts w:ascii="Courier New" w:hAnsi="Courier New" w:cs="Courier New"/>
              </w:rPr>
              <w:t>– создание временных рабочих мест – заключение договоров с ЦЗН .</w:t>
            </w:r>
          </w:p>
          <w:p w:rsidR="00862A0F" w:rsidRPr="00502231" w:rsidRDefault="00862A0F" w:rsidP="009B04FE">
            <w:pPr>
              <w:pStyle w:val="ae"/>
              <w:ind w:firstLine="110"/>
              <w:rPr>
                <w:rFonts w:ascii="Courier New" w:hAnsi="Courier New" w:cs="Courier New"/>
              </w:rPr>
            </w:pPr>
            <w:r w:rsidRPr="00502231">
              <w:rPr>
                <w:rFonts w:ascii="Courier New" w:hAnsi="Courier New" w:cs="Courier New"/>
              </w:rPr>
              <w:t>- побуждение</w:t>
            </w:r>
            <w:r w:rsidR="00FA4E8F">
              <w:rPr>
                <w:rFonts w:ascii="Courier New" w:hAnsi="Courier New" w:cs="Courier New"/>
              </w:rPr>
              <w:t xml:space="preserve"> </w:t>
            </w:r>
            <w:r w:rsidRPr="00502231">
              <w:rPr>
                <w:rFonts w:ascii="Courier New" w:hAnsi="Courier New" w:cs="Courier New"/>
              </w:rPr>
              <w:t>руководителей ИП, КФХ заключать договора со всеми работающими.</w:t>
            </w:r>
          </w:p>
        </w:tc>
      </w:tr>
      <w:tr w:rsidR="00862A0F" w:rsidRPr="00595312" w:rsidTr="009B04FE">
        <w:tc>
          <w:tcPr>
            <w:tcW w:w="4280" w:type="dxa"/>
          </w:tcPr>
          <w:p w:rsidR="00862A0F" w:rsidRPr="00502231" w:rsidRDefault="00862A0F" w:rsidP="009B04FE">
            <w:pPr>
              <w:pStyle w:val="ae"/>
              <w:ind w:firstLine="110"/>
              <w:rPr>
                <w:rFonts w:ascii="Courier New" w:hAnsi="Courier New" w:cs="Courier New"/>
              </w:rPr>
            </w:pPr>
            <w:r w:rsidRPr="00502231">
              <w:rPr>
                <w:rFonts w:ascii="Courier New" w:hAnsi="Courier New" w:cs="Courier New"/>
              </w:rPr>
              <w:t>2.</w:t>
            </w:r>
            <w:r w:rsidR="00FA4E8F">
              <w:rPr>
                <w:rFonts w:ascii="Courier New" w:hAnsi="Courier New" w:cs="Courier New"/>
              </w:rPr>
              <w:t xml:space="preserve"> </w:t>
            </w:r>
            <w:r w:rsidRPr="00502231">
              <w:rPr>
                <w:rFonts w:ascii="Courier New" w:hAnsi="Courier New" w:cs="Courier New"/>
                <w:color w:val="000000"/>
              </w:rPr>
              <w:t>79 %</w:t>
            </w:r>
            <w:r w:rsidRPr="00502231">
              <w:rPr>
                <w:rFonts w:ascii="Courier New" w:hAnsi="Courier New" w:cs="Courier New"/>
              </w:rPr>
              <w:t xml:space="preserve"> трудоспособного населения нигде не имеют постоянного места работы с достойной</w:t>
            </w:r>
            <w:r w:rsidR="00FA4E8F">
              <w:rPr>
                <w:rFonts w:ascii="Courier New" w:hAnsi="Courier New" w:cs="Courier New"/>
              </w:rPr>
              <w:t xml:space="preserve"> </w:t>
            </w:r>
            <w:r w:rsidRPr="00502231">
              <w:rPr>
                <w:rFonts w:ascii="Courier New" w:hAnsi="Courier New" w:cs="Courier New"/>
              </w:rPr>
              <w:t>оплатой труда</w:t>
            </w:r>
          </w:p>
        </w:tc>
        <w:tc>
          <w:tcPr>
            <w:tcW w:w="4962" w:type="dxa"/>
          </w:tcPr>
          <w:p w:rsidR="00862A0F" w:rsidRPr="00502231" w:rsidRDefault="00862A0F" w:rsidP="009B04FE">
            <w:pPr>
              <w:pStyle w:val="ae"/>
              <w:ind w:firstLine="110"/>
              <w:rPr>
                <w:rFonts w:ascii="Courier New" w:hAnsi="Courier New" w:cs="Courier New"/>
              </w:rPr>
            </w:pPr>
            <w:r w:rsidRPr="00502231">
              <w:rPr>
                <w:rFonts w:ascii="Courier New" w:hAnsi="Courier New" w:cs="Courier New"/>
              </w:rPr>
              <w:t>Пути решения –</w:t>
            </w:r>
            <w:r w:rsidR="00FA4E8F">
              <w:rPr>
                <w:rFonts w:ascii="Courier New" w:hAnsi="Courier New" w:cs="Courier New"/>
              </w:rPr>
              <w:t xml:space="preserve"> </w:t>
            </w:r>
            <w:r w:rsidRPr="00502231">
              <w:rPr>
                <w:rFonts w:ascii="Courier New" w:hAnsi="Courier New" w:cs="Courier New"/>
              </w:rPr>
              <w:t>самозанятость</w:t>
            </w:r>
            <w:r w:rsidR="00FA4E8F">
              <w:rPr>
                <w:rFonts w:ascii="Courier New" w:hAnsi="Courier New" w:cs="Courier New"/>
              </w:rPr>
              <w:t xml:space="preserve"> </w:t>
            </w:r>
            <w:r w:rsidRPr="00502231">
              <w:rPr>
                <w:rFonts w:ascii="Courier New" w:hAnsi="Courier New" w:cs="Courier New"/>
              </w:rPr>
              <w:t>населения, путем</w:t>
            </w:r>
            <w:r w:rsidR="00FA4E8F">
              <w:rPr>
                <w:rFonts w:ascii="Courier New" w:hAnsi="Courier New" w:cs="Courier New"/>
              </w:rPr>
              <w:t xml:space="preserve"> </w:t>
            </w:r>
            <w:r w:rsidRPr="00502231">
              <w:rPr>
                <w:rFonts w:ascii="Courier New" w:hAnsi="Courier New" w:cs="Courier New"/>
              </w:rPr>
              <w:t>развития личного подсобного хозяйства.</w:t>
            </w:r>
          </w:p>
          <w:p w:rsidR="00862A0F" w:rsidRPr="00502231" w:rsidRDefault="00862A0F" w:rsidP="009B04FE">
            <w:pPr>
              <w:pStyle w:val="ae"/>
              <w:ind w:firstLine="110"/>
              <w:rPr>
                <w:rFonts w:ascii="Courier New" w:hAnsi="Courier New" w:cs="Courier New"/>
              </w:rPr>
            </w:pPr>
            <w:r w:rsidRPr="00502231">
              <w:rPr>
                <w:rFonts w:ascii="Courier New" w:hAnsi="Courier New" w:cs="Courier New"/>
              </w:rPr>
              <w:t>приобретение коров, лошадей.</w:t>
            </w:r>
            <w:r w:rsidR="00FA4E8F">
              <w:rPr>
                <w:rFonts w:ascii="Courier New" w:hAnsi="Courier New" w:cs="Courier New"/>
              </w:rPr>
              <w:t xml:space="preserve"> </w:t>
            </w:r>
          </w:p>
        </w:tc>
      </w:tr>
      <w:tr w:rsidR="00862A0F" w:rsidRPr="00595312" w:rsidTr="009B04FE">
        <w:tc>
          <w:tcPr>
            <w:tcW w:w="4280" w:type="dxa"/>
          </w:tcPr>
          <w:p w:rsidR="00862A0F" w:rsidRPr="00502231" w:rsidRDefault="00862A0F" w:rsidP="009B04FE">
            <w:pPr>
              <w:pStyle w:val="ae"/>
              <w:ind w:firstLine="110"/>
              <w:rPr>
                <w:rFonts w:ascii="Courier New" w:hAnsi="Courier New" w:cs="Courier New"/>
              </w:rPr>
            </w:pPr>
            <w:r w:rsidRPr="00502231">
              <w:rPr>
                <w:rFonts w:ascii="Courier New" w:hAnsi="Courier New" w:cs="Courier New"/>
              </w:rPr>
              <w:t>3. Отсутствие сферы бытовых услуг населению</w:t>
            </w:r>
          </w:p>
          <w:p w:rsidR="00862A0F" w:rsidRPr="00502231" w:rsidRDefault="00862A0F" w:rsidP="009B04FE">
            <w:pPr>
              <w:pStyle w:val="ae"/>
              <w:ind w:firstLine="110"/>
              <w:rPr>
                <w:rFonts w:ascii="Courier New" w:hAnsi="Courier New" w:cs="Courier New"/>
              </w:rPr>
            </w:pPr>
          </w:p>
        </w:tc>
        <w:tc>
          <w:tcPr>
            <w:tcW w:w="4962" w:type="dxa"/>
          </w:tcPr>
          <w:p w:rsidR="00862A0F" w:rsidRPr="00502231" w:rsidRDefault="00862A0F" w:rsidP="009B04FE">
            <w:pPr>
              <w:pStyle w:val="ae"/>
              <w:ind w:firstLine="110"/>
              <w:rPr>
                <w:rFonts w:ascii="Courier New" w:hAnsi="Courier New" w:cs="Courier New"/>
              </w:rPr>
            </w:pPr>
            <w:r w:rsidRPr="00502231">
              <w:rPr>
                <w:rFonts w:ascii="Courier New" w:hAnsi="Courier New" w:cs="Courier New"/>
              </w:rPr>
              <w:t>Планируется</w:t>
            </w:r>
            <w:r w:rsidR="00FA4E8F">
              <w:rPr>
                <w:rFonts w:ascii="Courier New" w:hAnsi="Courier New" w:cs="Courier New"/>
              </w:rPr>
              <w:t xml:space="preserve"> </w:t>
            </w:r>
            <w:r w:rsidRPr="00502231">
              <w:rPr>
                <w:rFonts w:ascii="Courier New" w:hAnsi="Courier New" w:cs="Courier New"/>
              </w:rPr>
              <w:t>создание</w:t>
            </w:r>
            <w:r w:rsidR="00FA4E8F">
              <w:rPr>
                <w:rFonts w:ascii="Courier New" w:hAnsi="Courier New" w:cs="Courier New"/>
              </w:rPr>
              <w:t xml:space="preserve"> </w:t>
            </w:r>
            <w:r w:rsidRPr="00502231">
              <w:rPr>
                <w:rFonts w:ascii="Courier New" w:hAnsi="Courier New" w:cs="Courier New"/>
              </w:rPr>
              <w:t>ИП</w:t>
            </w:r>
            <w:r w:rsidR="00FA4E8F">
              <w:rPr>
                <w:rFonts w:ascii="Courier New" w:hAnsi="Courier New" w:cs="Courier New"/>
              </w:rPr>
              <w:t xml:space="preserve"> </w:t>
            </w:r>
            <w:r w:rsidRPr="00502231">
              <w:rPr>
                <w:rFonts w:ascii="Courier New" w:hAnsi="Courier New" w:cs="Courier New"/>
              </w:rPr>
              <w:t>по оказанию</w:t>
            </w:r>
            <w:r w:rsidR="00FA4E8F">
              <w:rPr>
                <w:rFonts w:ascii="Courier New" w:hAnsi="Courier New" w:cs="Courier New"/>
              </w:rPr>
              <w:t xml:space="preserve"> </w:t>
            </w:r>
            <w:r w:rsidRPr="00502231">
              <w:rPr>
                <w:rFonts w:ascii="Courier New" w:hAnsi="Courier New" w:cs="Courier New"/>
              </w:rPr>
              <w:t>бытовых услуг населению ( парикмахер, ремонт</w:t>
            </w:r>
            <w:r w:rsidR="00FA4E8F">
              <w:rPr>
                <w:rFonts w:ascii="Courier New" w:hAnsi="Courier New" w:cs="Courier New"/>
              </w:rPr>
              <w:t xml:space="preserve"> </w:t>
            </w:r>
            <w:r w:rsidRPr="00502231">
              <w:rPr>
                <w:rFonts w:ascii="Courier New" w:hAnsi="Courier New" w:cs="Courier New"/>
              </w:rPr>
              <w:t>одежды и обуви и др. ) , согласны безвозмездно предоставить помещение для ИП .</w:t>
            </w:r>
          </w:p>
          <w:p w:rsidR="00862A0F" w:rsidRPr="00502231" w:rsidRDefault="00862A0F" w:rsidP="009B04FE">
            <w:pPr>
              <w:pStyle w:val="ae"/>
              <w:ind w:firstLine="110"/>
              <w:rPr>
                <w:rFonts w:ascii="Courier New" w:hAnsi="Courier New" w:cs="Courier New"/>
              </w:rPr>
            </w:pPr>
            <w:r w:rsidRPr="00502231">
              <w:rPr>
                <w:rFonts w:ascii="Courier New" w:hAnsi="Courier New" w:cs="Courier New"/>
              </w:rPr>
              <w:t xml:space="preserve"> В ближайших планах администрации – инвестировать приобретение инвентаря и оборудования для данного предприятия.</w:t>
            </w:r>
            <w:r w:rsidR="00FA4E8F">
              <w:rPr>
                <w:rFonts w:ascii="Courier New" w:hAnsi="Courier New" w:cs="Courier New"/>
              </w:rPr>
              <w:t xml:space="preserve"> </w:t>
            </w:r>
          </w:p>
        </w:tc>
      </w:tr>
      <w:tr w:rsidR="00862A0F" w:rsidRPr="00595312" w:rsidTr="009B04FE">
        <w:tc>
          <w:tcPr>
            <w:tcW w:w="4280" w:type="dxa"/>
          </w:tcPr>
          <w:p w:rsidR="00862A0F" w:rsidRPr="00502231" w:rsidRDefault="00862A0F" w:rsidP="009B04FE">
            <w:pPr>
              <w:pStyle w:val="ae"/>
              <w:ind w:firstLine="110"/>
              <w:rPr>
                <w:rFonts w:ascii="Courier New" w:hAnsi="Courier New" w:cs="Courier New"/>
              </w:rPr>
            </w:pPr>
            <w:r w:rsidRPr="00502231">
              <w:rPr>
                <w:rFonts w:ascii="Courier New" w:hAnsi="Courier New" w:cs="Courier New"/>
              </w:rPr>
              <w:t>4. Проблема реализации с/х продукции в бюджетные учреждения</w:t>
            </w:r>
          </w:p>
        </w:tc>
        <w:tc>
          <w:tcPr>
            <w:tcW w:w="4962" w:type="dxa"/>
          </w:tcPr>
          <w:p w:rsidR="00862A0F" w:rsidRPr="00502231" w:rsidRDefault="00862A0F" w:rsidP="009B04FE">
            <w:pPr>
              <w:pStyle w:val="ae"/>
              <w:ind w:firstLine="110"/>
              <w:rPr>
                <w:rFonts w:ascii="Courier New" w:hAnsi="Courier New" w:cs="Courier New"/>
              </w:rPr>
            </w:pPr>
            <w:r w:rsidRPr="00502231">
              <w:rPr>
                <w:rFonts w:ascii="Courier New" w:hAnsi="Courier New" w:cs="Courier New"/>
              </w:rPr>
              <w:t xml:space="preserve"> население производит мясо и молоко, выращивает овощи , но возникает проблема при их реализации, т.к. на месте отсутствует пункт приема данной продукции. Ближайший рынок находится на расстоянии 18 км.</w:t>
            </w:r>
          </w:p>
          <w:p w:rsidR="00862A0F" w:rsidRPr="00502231" w:rsidRDefault="00862A0F" w:rsidP="009B04FE">
            <w:pPr>
              <w:pStyle w:val="ae"/>
              <w:ind w:firstLine="110"/>
              <w:rPr>
                <w:rFonts w:ascii="Courier New" w:hAnsi="Courier New" w:cs="Courier New"/>
              </w:rPr>
            </w:pPr>
            <w:r w:rsidRPr="00502231">
              <w:rPr>
                <w:rFonts w:ascii="Courier New" w:hAnsi="Courier New" w:cs="Courier New"/>
              </w:rPr>
              <w:t>Приезжие перекупщики</w:t>
            </w:r>
            <w:r w:rsidR="00FA4E8F">
              <w:rPr>
                <w:rFonts w:ascii="Courier New" w:hAnsi="Courier New" w:cs="Courier New"/>
              </w:rPr>
              <w:t xml:space="preserve"> </w:t>
            </w:r>
            <w:r w:rsidRPr="00502231">
              <w:rPr>
                <w:rFonts w:ascii="Courier New" w:hAnsi="Courier New" w:cs="Courier New"/>
              </w:rPr>
              <w:t>покупают продукцию</w:t>
            </w:r>
            <w:r w:rsidR="00FA4E8F">
              <w:rPr>
                <w:rFonts w:ascii="Courier New" w:hAnsi="Courier New" w:cs="Courier New"/>
              </w:rPr>
              <w:t xml:space="preserve"> </w:t>
            </w:r>
            <w:r w:rsidRPr="00502231">
              <w:rPr>
                <w:rFonts w:ascii="Courier New" w:hAnsi="Courier New" w:cs="Courier New"/>
              </w:rPr>
              <w:t>ниже себестоимости,</w:t>
            </w:r>
            <w:r w:rsidR="00FA4E8F">
              <w:rPr>
                <w:rFonts w:ascii="Courier New" w:hAnsi="Courier New" w:cs="Courier New"/>
              </w:rPr>
              <w:t xml:space="preserve"> </w:t>
            </w:r>
            <w:r w:rsidRPr="00502231">
              <w:rPr>
                <w:rFonts w:ascii="Courier New" w:hAnsi="Courier New" w:cs="Courier New"/>
              </w:rPr>
              <w:t>поэтому производство излишек</w:t>
            </w:r>
            <w:r w:rsidR="00FA4E8F">
              <w:rPr>
                <w:rFonts w:ascii="Courier New" w:hAnsi="Courier New" w:cs="Courier New"/>
              </w:rPr>
              <w:t xml:space="preserve"> </w:t>
            </w:r>
            <w:r w:rsidRPr="00502231">
              <w:rPr>
                <w:rFonts w:ascii="Courier New" w:hAnsi="Courier New" w:cs="Courier New"/>
              </w:rPr>
              <w:t>нерентабельно.</w:t>
            </w:r>
          </w:p>
          <w:p w:rsidR="00862A0F" w:rsidRPr="00502231" w:rsidRDefault="00862A0F" w:rsidP="009B04FE">
            <w:pPr>
              <w:pStyle w:val="ae"/>
              <w:ind w:firstLine="110"/>
              <w:rPr>
                <w:rFonts w:ascii="Courier New" w:hAnsi="Courier New" w:cs="Courier New"/>
              </w:rPr>
            </w:pPr>
            <w:r w:rsidRPr="00502231">
              <w:rPr>
                <w:rFonts w:ascii="Courier New" w:hAnsi="Courier New" w:cs="Courier New"/>
              </w:rPr>
              <w:t xml:space="preserve"> </w:t>
            </w:r>
          </w:p>
        </w:tc>
      </w:tr>
      <w:tr w:rsidR="00862A0F" w:rsidRPr="00595312" w:rsidTr="009B04FE">
        <w:trPr>
          <w:trHeight w:val="1087"/>
        </w:trPr>
        <w:tc>
          <w:tcPr>
            <w:tcW w:w="4280" w:type="dxa"/>
          </w:tcPr>
          <w:p w:rsidR="00862A0F" w:rsidRPr="00502231" w:rsidRDefault="00862A0F" w:rsidP="009B04FE">
            <w:pPr>
              <w:pStyle w:val="ae"/>
              <w:ind w:firstLine="110"/>
              <w:rPr>
                <w:rFonts w:ascii="Courier New" w:hAnsi="Courier New" w:cs="Courier New"/>
              </w:rPr>
            </w:pPr>
            <w:r w:rsidRPr="00502231">
              <w:rPr>
                <w:rFonts w:ascii="Courier New" w:hAnsi="Courier New" w:cs="Courier New"/>
              </w:rPr>
              <w:t>6. Организация</w:t>
            </w:r>
            <w:r w:rsidRPr="00502231">
              <w:rPr>
                <w:rFonts w:ascii="Courier New" w:hAnsi="Courier New" w:cs="Courier New"/>
                <w:lang w:val="en-US"/>
              </w:rPr>
              <w:t xml:space="preserve"> </w:t>
            </w:r>
            <w:r w:rsidRPr="00502231">
              <w:rPr>
                <w:rFonts w:ascii="Courier New" w:hAnsi="Courier New" w:cs="Courier New"/>
              </w:rPr>
              <w:t>устойчивого водоснабжения</w:t>
            </w:r>
          </w:p>
        </w:tc>
        <w:tc>
          <w:tcPr>
            <w:tcW w:w="4962" w:type="dxa"/>
          </w:tcPr>
          <w:p w:rsidR="00862A0F" w:rsidRPr="00502231" w:rsidRDefault="00862A0F" w:rsidP="009B04FE">
            <w:pPr>
              <w:pStyle w:val="ae"/>
              <w:ind w:firstLine="110"/>
              <w:rPr>
                <w:rFonts w:ascii="Courier New" w:hAnsi="Courier New" w:cs="Courier New"/>
              </w:rPr>
            </w:pPr>
            <w:r w:rsidRPr="00502231">
              <w:rPr>
                <w:rFonts w:ascii="Courier New" w:hAnsi="Courier New" w:cs="Courier New"/>
              </w:rPr>
              <w:t>Администрация в ближайшие годы планирует</w:t>
            </w:r>
            <w:r w:rsidR="00FA4E8F">
              <w:rPr>
                <w:rFonts w:ascii="Courier New" w:hAnsi="Courier New" w:cs="Courier New"/>
              </w:rPr>
              <w:t xml:space="preserve"> </w:t>
            </w:r>
            <w:r w:rsidRPr="00502231">
              <w:rPr>
                <w:rFonts w:ascii="Courier New" w:hAnsi="Courier New" w:cs="Courier New"/>
              </w:rPr>
              <w:t>строительство водонапорной башни в д.Александрова, а также поощрение</w:t>
            </w:r>
            <w:r w:rsidR="00FA4E8F">
              <w:rPr>
                <w:rFonts w:ascii="Courier New" w:hAnsi="Courier New" w:cs="Courier New"/>
              </w:rPr>
              <w:t xml:space="preserve"> </w:t>
            </w:r>
            <w:r w:rsidRPr="00502231">
              <w:rPr>
                <w:rFonts w:ascii="Courier New" w:hAnsi="Courier New" w:cs="Courier New"/>
              </w:rPr>
              <w:t>граждан</w:t>
            </w:r>
            <w:r w:rsidR="00FA4E8F">
              <w:rPr>
                <w:rFonts w:ascii="Courier New" w:hAnsi="Courier New" w:cs="Courier New"/>
              </w:rPr>
              <w:t xml:space="preserve"> </w:t>
            </w:r>
            <w:r w:rsidRPr="00502231">
              <w:rPr>
                <w:rFonts w:ascii="Courier New" w:hAnsi="Courier New" w:cs="Courier New"/>
              </w:rPr>
              <w:t>в строительстве</w:t>
            </w:r>
            <w:r w:rsidR="00FA4E8F">
              <w:rPr>
                <w:rFonts w:ascii="Courier New" w:hAnsi="Courier New" w:cs="Courier New"/>
              </w:rPr>
              <w:t xml:space="preserve"> </w:t>
            </w:r>
            <w:r w:rsidRPr="00502231">
              <w:rPr>
                <w:rFonts w:ascii="Courier New" w:hAnsi="Courier New" w:cs="Courier New"/>
              </w:rPr>
              <w:t>скважин в личном подворье.</w:t>
            </w:r>
          </w:p>
        </w:tc>
      </w:tr>
      <w:tr w:rsidR="00862A0F" w:rsidRPr="00595312" w:rsidTr="009B04FE">
        <w:trPr>
          <w:trHeight w:val="716"/>
        </w:trPr>
        <w:tc>
          <w:tcPr>
            <w:tcW w:w="4280" w:type="dxa"/>
          </w:tcPr>
          <w:p w:rsidR="00862A0F" w:rsidRPr="00502231" w:rsidRDefault="00862A0F" w:rsidP="009B04FE">
            <w:pPr>
              <w:pStyle w:val="ae"/>
              <w:ind w:firstLine="110"/>
              <w:rPr>
                <w:rFonts w:ascii="Courier New" w:hAnsi="Courier New" w:cs="Courier New"/>
              </w:rPr>
            </w:pPr>
            <w:r w:rsidRPr="00502231">
              <w:rPr>
                <w:rFonts w:ascii="Courier New" w:hAnsi="Courier New" w:cs="Courier New"/>
              </w:rPr>
              <w:t>7.Строительство фельдшерско-акушерского пункта в д. Хараманут</w:t>
            </w:r>
            <w:r w:rsidR="00FA4E8F">
              <w:rPr>
                <w:rFonts w:ascii="Courier New" w:hAnsi="Courier New" w:cs="Courier New"/>
              </w:rPr>
              <w:t xml:space="preserve"> </w:t>
            </w:r>
            <w:r w:rsidRPr="00502231">
              <w:rPr>
                <w:rFonts w:ascii="Courier New" w:hAnsi="Courier New" w:cs="Courier New"/>
              </w:rPr>
              <w:t>с жильем для фельдшера</w:t>
            </w:r>
          </w:p>
        </w:tc>
        <w:tc>
          <w:tcPr>
            <w:tcW w:w="4962" w:type="dxa"/>
          </w:tcPr>
          <w:p w:rsidR="00862A0F" w:rsidRPr="00502231" w:rsidRDefault="00862A0F" w:rsidP="009B04FE">
            <w:pPr>
              <w:pStyle w:val="ae"/>
              <w:ind w:firstLine="110"/>
              <w:rPr>
                <w:rFonts w:ascii="Courier New" w:hAnsi="Courier New" w:cs="Courier New"/>
              </w:rPr>
            </w:pPr>
            <w:r w:rsidRPr="00502231">
              <w:rPr>
                <w:rFonts w:ascii="Courier New" w:hAnsi="Courier New" w:cs="Courier New"/>
              </w:rPr>
              <w:t xml:space="preserve"> Отведен и оформлен участок,</w:t>
            </w:r>
            <w:r w:rsidR="00FA4E8F">
              <w:rPr>
                <w:rFonts w:ascii="Courier New" w:hAnsi="Courier New" w:cs="Courier New"/>
              </w:rPr>
              <w:t xml:space="preserve"> </w:t>
            </w:r>
            <w:r w:rsidRPr="00502231">
              <w:rPr>
                <w:rFonts w:ascii="Courier New" w:hAnsi="Courier New" w:cs="Courier New"/>
              </w:rPr>
              <w:t>проведены согласовательные мероприятия</w:t>
            </w:r>
          </w:p>
        </w:tc>
      </w:tr>
      <w:tr w:rsidR="00862A0F" w:rsidRPr="00595312" w:rsidTr="009B04FE">
        <w:tc>
          <w:tcPr>
            <w:tcW w:w="4280" w:type="dxa"/>
          </w:tcPr>
          <w:p w:rsidR="00862A0F" w:rsidRPr="00502231" w:rsidRDefault="00862A0F" w:rsidP="009B04FE">
            <w:pPr>
              <w:pStyle w:val="ae"/>
              <w:ind w:firstLine="110"/>
              <w:rPr>
                <w:rFonts w:ascii="Courier New" w:hAnsi="Courier New" w:cs="Courier New"/>
              </w:rPr>
            </w:pPr>
            <w:r w:rsidRPr="00502231">
              <w:rPr>
                <w:rFonts w:ascii="Courier New" w:hAnsi="Courier New" w:cs="Courier New"/>
              </w:rPr>
              <w:t>8. строительство детского</w:t>
            </w:r>
            <w:r w:rsidR="00FA4E8F">
              <w:rPr>
                <w:rFonts w:ascii="Courier New" w:hAnsi="Courier New" w:cs="Courier New"/>
              </w:rPr>
              <w:t xml:space="preserve"> </w:t>
            </w:r>
            <w:r w:rsidRPr="00502231">
              <w:rPr>
                <w:rFonts w:ascii="Courier New" w:hAnsi="Courier New" w:cs="Courier New"/>
              </w:rPr>
              <w:t xml:space="preserve">дошкольного учреждения </w:t>
            </w:r>
          </w:p>
        </w:tc>
        <w:tc>
          <w:tcPr>
            <w:tcW w:w="4962" w:type="dxa"/>
          </w:tcPr>
          <w:p w:rsidR="00862A0F" w:rsidRPr="00502231" w:rsidRDefault="00862A0F" w:rsidP="009B04FE">
            <w:pPr>
              <w:pStyle w:val="ae"/>
              <w:ind w:firstLine="110"/>
              <w:rPr>
                <w:rFonts w:ascii="Courier New" w:hAnsi="Courier New" w:cs="Courier New"/>
              </w:rPr>
            </w:pPr>
            <w:r w:rsidRPr="00502231">
              <w:rPr>
                <w:rFonts w:ascii="Courier New" w:hAnsi="Courier New" w:cs="Courier New"/>
              </w:rPr>
              <w:t>Решение этой проблемы требует участия</w:t>
            </w:r>
            <w:r w:rsidR="00FA4E8F">
              <w:rPr>
                <w:rFonts w:ascii="Courier New" w:hAnsi="Courier New" w:cs="Courier New"/>
              </w:rPr>
              <w:t xml:space="preserve"> </w:t>
            </w:r>
            <w:r w:rsidRPr="00502231">
              <w:rPr>
                <w:rFonts w:ascii="Courier New" w:hAnsi="Courier New" w:cs="Courier New"/>
              </w:rPr>
              <w:t xml:space="preserve">администрации Тулунского муниципального района </w:t>
            </w:r>
          </w:p>
        </w:tc>
      </w:tr>
      <w:tr w:rsidR="00862A0F" w:rsidRPr="00595312" w:rsidTr="009B04FE">
        <w:tc>
          <w:tcPr>
            <w:tcW w:w="4280" w:type="dxa"/>
          </w:tcPr>
          <w:p w:rsidR="00862A0F" w:rsidRPr="00502231" w:rsidRDefault="00862A0F" w:rsidP="009B04FE">
            <w:pPr>
              <w:pStyle w:val="ae"/>
              <w:ind w:firstLine="110"/>
              <w:rPr>
                <w:rFonts w:ascii="Courier New" w:hAnsi="Courier New" w:cs="Courier New"/>
              </w:rPr>
            </w:pPr>
            <w:r w:rsidRPr="00502231">
              <w:rPr>
                <w:rFonts w:ascii="Courier New" w:hAnsi="Courier New" w:cs="Courier New"/>
              </w:rPr>
              <w:t>9. Ремонт</w:t>
            </w:r>
            <w:r w:rsidR="00FA4E8F">
              <w:rPr>
                <w:rFonts w:ascii="Courier New" w:hAnsi="Courier New" w:cs="Courier New"/>
              </w:rPr>
              <w:t xml:space="preserve"> </w:t>
            </w:r>
            <w:r w:rsidRPr="00502231">
              <w:rPr>
                <w:rFonts w:ascii="Courier New" w:hAnsi="Courier New" w:cs="Courier New"/>
              </w:rPr>
              <w:t>или</w:t>
            </w:r>
            <w:r w:rsidR="00FA4E8F">
              <w:rPr>
                <w:rFonts w:ascii="Courier New" w:hAnsi="Courier New" w:cs="Courier New"/>
              </w:rPr>
              <w:t xml:space="preserve"> </w:t>
            </w:r>
            <w:r w:rsidRPr="00502231">
              <w:rPr>
                <w:rFonts w:ascii="Courier New" w:hAnsi="Courier New" w:cs="Courier New"/>
              </w:rPr>
              <w:t>реконструкция</w:t>
            </w:r>
            <w:r w:rsidR="00FA4E8F">
              <w:rPr>
                <w:rFonts w:ascii="Courier New" w:hAnsi="Courier New" w:cs="Courier New"/>
              </w:rPr>
              <w:t xml:space="preserve"> </w:t>
            </w:r>
            <w:r w:rsidRPr="00502231">
              <w:rPr>
                <w:rFonts w:ascii="Courier New" w:hAnsi="Courier New" w:cs="Courier New"/>
              </w:rPr>
              <w:t xml:space="preserve">спортивного комплекса в с. </w:t>
            </w:r>
            <w:r w:rsidRPr="00502231">
              <w:rPr>
                <w:rFonts w:ascii="Courier New" w:hAnsi="Courier New" w:cs="Courier New"/>
              </w:rPr>
              <w:lastRenderedPageBreak/>
              <w:t>Мугун</w:t>
            </w:r>
          </w:p>
        </w:tc>
        <w:tc>
          <w:tcPr>
            <w:tcW w:w="4962" w:type="dxa"/>
          </w:tcPr>
          <w:p w:rsidR="00862A0F" w:rsidRPr="00502231" w:rsidRDefault="00862A0F" w:rsidP="009B04FE">
            <w:pPr>
              <w:pStyle w:val="ae"/>
              <w:ind w:firstLine="110"/>
              <w:rPr>
                <w:rFonts w:ascii="Courier New" w:hAnsi="Courier New" w:cs="Courier New"/>
              </w:rPr>
            </w:pPr>
            <w:r w:rsidRPr="00502231">
              <w:rPr>
                <w:rFonts w:ascii="Courier New" w:hAnsi="Courier New" w:cs="Courier New"/>
              </w:rPr>
              <w:lastRenderedPageBreak/>
              <w:t>Решение этой проблемы требует участия</w:t>
            </w:r>
            <w:r w:rsidR="00FA4E8F">
              <w:rPr>
                <w:rFonts w:ascii="Courier New" w:hAnsi="Courier New" w:cs="Courier New"/>
              </w:rPr>
              <w:t xml:space="preserve"> </w:t>
            </w:r>
            <w:r w:rsidRPr="00502231">
              <w:rPr>
                <w:rFonts w:ascii="Courier New" w:hAnsi="Courier New" w:cs="Courier New"/>
              </w:rPr>
              <w:t xml:space="preserve">администрации Тулунского </w:t>
            </w:r>
            <w:r w:rsidRPr="00502231">
              <w:rPr>
                <w:rFonts w:ascii="Courier New" w:hAnsi="Courier New" w:cs="Courier New"/>
              </w:rPr>
              <w:lastRenderedPageBreak/>
              <w:t>муниципального района</w:t>
            </w:r>
          </w:p>
        </w:tc>
      </w:tr>
      <w:tr w:rsidR="00862A0F" w:rsidRPr="00595312" w:rsidTr="009B04FE">
        <w:trPr>
          <w:trHeight w:val="1307"/>
        </w:trPr>
        <w:tc>
          <w:tcPr>
            <w:tcW w:w="4280" w:type="dxa"/>
          </w:tcPr>
          <w:p w:rsidR="00862A0F" w:rsidRPr="00502231" w:rsidRDefault="00862A0F" w:rsidP="009B04FE">
            <w:pPr>
              <w:pStyle w:val="ae"/>
              <w:ind w:firstLine="110"/>
              <w:rPr>
                <w:rFonts w:ascii="Courier New" w:hAnsi="Courier New" w:cs="Courier New"/>
              </w:rPr>
            </w:pPr>
            <w:r w:rsidRPr="00502231">
              <w:rPr>
                <w:rFonts w:ascii="Courier New" w:hAnsi="Courier New" w:cs="Courier New"/>
              </w:rPr>
              <w:lastRenderedPageBreak/>
              <w:t>10. Ремонт или реконструкция памятника погибшим в ВОВ в Мугунском сельском поселении</w:t>
            </w:r>
          </w:p>
        </w:tc>
        <w:tc>
          <w:tcPr>
            <w:tcW w:w="4962" w:type="dxa"/>
          </w:tcPr>
          <w:p w:rsidR="00862A0F" w:rsidRPr="00502231" w:rsidRDefault="00862A0F" w:rsidP="009B04FE">
            <w:pPr>
              <w:pStyle w:val="ae"/>
              <w:ind w:firstLine="110"/>
              <w:rPr>
                <w:rFonts w:ascii="Courier New" w:hAnsi="Courier New" w:cs="Courier New"/>
              </w:rPr>
            </w:pPr>
            <w:r w:rsidRPr="00502231">
              <w:rPr>
                <w:rFonts w:ascii="Courier New" w:hAnsi="Courier New" w:cs="Courier New"/>
              </w:rPr>
              <w:t>Решение этой проблемы требует участия</w:t>
            </w:r>
            <w:r w:rsidR="00FA4E8F">
              <w:rPr>
                <w:rFonts w:ascii="Courier New" w:hAnsi="Courier New" w:cs="Courier New"/>
              </w:rPr>
              <w:t xml:space="preserve"> </w:t>
            </w:r>
            <w:r w:rsidRPr="00502231">
              <w:rPr>
                <w:rFonts w:ascii="Courier New" w:hAnsi="Courier New" w:cs="Courier New"/>
              </w:rPr>
              <w:t>администрации Тулунского муниципального района</w:t>
            </w:r>
          </w:p>
        </w:tc>
      </w:tr>
    </w:tbl>
    <w:p w:rsidR="00595312" w:rsidRPr="00FA4E8F" w:rsidRDefault="00595312" w:rsidP="00595312">
      <w:pPr>
        <w:pStyle w:val="Default"/>
        <w:tabs>
          <w:tab w:val="left" w:pos="1427"/>
          <w:tab w:val="center" w:pos="5100"/>
        </w:tabs>
        <w:ind w:firstLine="709"/>
        <w:jc w:val="both"/>
        <w:rPr>
          <w:rFonts w:ascii="Arial" w:hAnsi="Arial" w:cs="Arial"/>
          <w:bCs/>
        </w:rPr>
      </w:pPr>
    </w:p>
    <w:p w:rsidR="00862A0F" w:rsidRPr="00E421C7" w:rsidRDefault="00502231" w:rsidP="00030A51">
      <w:pPr>
        <w:pStyle w:val="Default"/>
        <w:tabs>
          <w:tab w:val="left" w:pos="1427"/>
          <w:tab w:val="center" w:pos="5100"/>
        </w:tabs>
        <w:jc w:val="center"/>
        <w:rPr>
          <w:rFonts w:ascii="Arial" w:hAnsi="Arial" w:cs="Arial"/>
          <w:bCs/>
        </w:rPr>
      </w:pPr>
      <w:r w:rsidRPr="00E421C7">
        <w:rPr>
          <w:rFonts w:ascii="Arial" w:hAnsi="Arial" w:cs="Arial"/>
          <w:bCs/>
          <w:lang w:val="en-US"/>
        </w:rPr>
        <w:t>IV</w:t>
      </w:r>
      <w:r w:rsidRPr="00E421C7">
        <w:rPr>
          <w:rFonts w:ascii="Arial" w:hAnsi="Arial" w:cs="Arial"/>
          <w:bCs/>
        </w:rPr>
        <w:t>. ОЦЕНКА ДЕЙСТВУЮЩИХ МЕР ПО УЛУЧШЕНИЮ СОЦИАЛЬНО-ЭКОНОМИЧЕСКОГО ПОЛОЖЕНИЯ МУГУНСКОГО</w:t>
      </w:r>
      <w:r w:rsidR="00FA4E8F">
        <w:rPr>
          <w:rFonts w:ascii="Arial" w:hAnsi="Arial" w:cs="Arial"/>
          <w:bCs/>
        </w:rPr>
        <w:t xml:space="preserve"> </w:t>
      </w:r>
      <w:r w:rsidRPr="00E421C7">
        <w:rPr>
          <w:rFonts w:ascii="Arial" w:hAnsi="Arial" w:cs="Arial"/>
          <w:bCs/>
        </w:rPr>
        <w:t>СЕЛЬСКОГО ПОСЕЛЕНИЯ</w:t>
      </w:r>
    </w:p>
    <w:p w:rsidR="00862A0F" w:rsidRPr="00595312" w:rsidRDefault="00862A0F" w:rsidP="00030A51">
      <w:pPr>
        <w:pStyle w:val="Default"/>
        <w:tabs>
          <w:tab w:val="left" w:pos="1427"/>
          <w:tab w:val="center" w:pos="5100"/>
        </w:tabs>
        <w:ind w:firstLine="709"/>
        <w:rPr>
          <w:rFonts w:ascii="Arial" w:hAnsi="Arial" w:cs="Arial"/>
          <w:bCs/>
        </w:rPr>
      </w:pPr>
    </w:p>
    <w:p w:rsidR="00862A0F" w:rsidRPr="00595312" w:rsidRDefault="00862A0F" w:rsidP="00030A51">
      <w:pPr>
        <w:spacing w:after="0" w:line="240" w:lineRule="auto"/>
        <w:ind w:firstLine="709"/>
        <w:jc w:val="both"/>
        <w:rPr>
          <w:rFonts w:ascii="Arial" w:hAnsi="Arial" w:cs="Arial"/>
          <w:sz w:val="24"/>
          <w:szCs w:val="24"/>
        </w:rPr>
      </w:pPr>
      <w:r w:rsidRPr="00595312">
        <w:rPr>
          <w:rFonts w:ascii="Arial" w:hAnsi="Arial" w:cs="Arial"/>
          <w:sz w:val="24"/>
          <w:szCs w:val="24"/>
        </w:rPr>
        <w:t xml:space="preserve">В целях обеспечения комплексного подхода к решению актуальных социально-экономических проблем на территории Мугунского сельского поселения разработаны МУНИЦИПАЛЬНЫЕ ЦЕЛЕВЫЕ ПРОГРАММЫ </w:t>
      </w:r>
    </w:p>
    <w:p w:rsidR="00862A0F" w:rsidRPr="00595312" w:rsidRDefault="00862A0F" w:rsidP="00030A51">
      <w:pPr>
        <w:spacing w:after="0" w:line="240" w:lineRule="auto"/>
        <w:jc w:val="both"/>
        <w:rPr>
          <w:rFonts w:ascii="Arial" w:hAnsi="Arial" w:cs="Arial"/>
          <w:sz w:val="24"/>
          <w:szCs w:val="24"/>
        </w:rPr>
      </w:pPr>
      <w:r w:rsidRPr="00595312">
        <w:rPr>
          <w:rFonts w:ascii="Arial" w:hAnsi="Arial" w:cs="Arial"/>
          <w:sz w:val="24"/>
          <w:szCs w:val="24"/>
        </w:rPr>
        <w:t>Перечень муниципальных программ представлен в ПРИЛОЖЕНИИ № 1 к стратегии.</w:t>
      </w:r>
    </w:p>
    <w:p w:rsidR="00862A0F" w:rsidRPr="00595312" w:rsidRDefault="00862A0F" w:rsidP="00502231">
      <w:pPr>
        <w:pStyle w:val="Default"/>
        <w:tabs>
          <w:tab w:val="left" w:pos="1427"/>
          <w:tab w:val="center" w:pos="5100"/>
        </w:tabs>
        <w:ind w:firstLine="709"/>
        <w:jc w:val="both"/>
        <w:rPr>
          <w:rFonts w:ascii="Arial" w:hAnsi="Arial" w:cs="Arial"/>
          <w:bCs/>
        </w:rPr>
      </w:pPr>
    </w:p>
    <w:p w:rsidR="00862A0F" w:rsidRPr="00E421C7" w:rsidRDefault="00502231" w:rsidP="00502231">
      <w:pPr>
        <w:pStyle w:val="Default"/>
        <w:tabs>
          <w:tab w:val="left" w:pos="1427"/>
          <w:tab w:val="center" w:pos="5100"/>
        </w:tabs>
        <w:jc w:val="center"/>
        <w:rPr>
          <w:rFonts w:ascii="Arial" w:hAnsi="Arial" w:cs="Arial"/>
          <w:bCs/>
        </w:rPr>
      </w:pPr>
      <w:r w:rsidRPr="00E421C7">
        <w:rPr>
          <w:rFonts w:ascii="Arial" w:hAnsi="Arial" w:cs="Arial"/>
          <w:bCs/>
          <w:lang w:val="en-US"/>
        </w:rPr>
        <w:t>V</w:t>
      </w:r>
      <w:r w:rsidRPr="00E421C7">
        <w:rPr>
          <w:rFonts w:ascii="Arial" w:hAnsi="Arial" w:cs="Arial"/>
          <w:bCs/>
        </w:rPr>
        <w:t>. РЕЗЕРВЫ (РЕСУРСЫ) СОЦИАЛЬНО-ЭКОНОМИЧЕСКОГО РАЗВИТИЯ МУГУНСКОГО СЕЛЬСКОГО ПОСЕЛЕНИЯ</w:t>
      </w:r>
    </w:p>
    <w:p w:rsidR="00862A0F" w:rsidRPr="00595312" w:rsidRDefault="00862A0F" w:rsidP="00595312">
      <w:pPr>
        <w:spacing w:after="0" w:line="240" w:lineRule="auto"/>
        <w:ind w:firstLine="709"/>
        <w:jc w:val="both"/>
        <w:rPr>
          <w:rFonts w:ascii="Arial" w:hAnsi="Arial" w:cs="Arial"/>
          <w:sz w:val="24"/>
          <w:szCs w:val="24"/>
        </w:rPr>
      </w:pPr>
    </w:p>
    <w:p w:rsidR="00862A0F" w:rsidRPr="00595312" w:rsidRDefault="00862A0F" w:rsidP="00595312">
      <w:pPr>
        <w:spacing w:after="0" w:line="240" w:lineRule="auto"/>
        <w:jc w:val="both"/>
        <w:rPr>
          <w:rFonts w:ascii="Arial" w:hAnsi="Arial" w:cs="Arial"/>
          <w:sz w:val="24"/>
          <w:szCs w:val="24"/>
        </w:rPr>
      </w:pPr>
      <w:r w:rsidRPr="00595312">
        <w:rPr>
          <w:rFonts w:ascii="Arial" w:hAnsi="Arial" w:cs="Arial"/>
          <w:sz w:val="24"/>
          <w:szCs w:val="24"/>
        </w:rPr>
        <w:t>5.1. Наличие земельных ресурсов: структура земельного фонда, наличие свободных земельных участков, пригодных для реализации инвестиционных проектов (наименование, площадь, место расположения)</w:t>
      </w:r>
    </w:p>
    <w:p w:rsidR="00862A0F" w:rsidRPr="00595312" w:rsidRDefault="00862A0F" w:rsidP="00595312">
      <w:pPr>
        <w:spacing w:after="0" w:line="240" w:lineRule="auto"/>
        <w:jc w:val="both"/>
        <w:rPr>
          <w:rFonts w:ascii="Arial" w:hAnsi="Arial" w:cs="Arial"/>
          <w:sz w:val="24"/>
          <w:szCs w:val="24"/>
        </w:rPr>
      </w:pPr>
      <w:r w:rsidRPr="00595312">
        <w:rPr>
          <w:rFonts w:ascii="Arial" w:hAnsi="Arial" w:cs="Arial"/>
          <w:sz w:val="24"/>
          <w:szCs w:val="24"/>
        </w:rPr>
        <w:t>Природных ресурсы, которые могут представлять интерес для туристско-рекреационного и другого освоения (лесные, минерально-сырьевые, водные, энергетические) – отсутствуют на территории Мугунского сельского поселения.</w:t>
      </w:r>
    </w:p>
    <w:p w:rsidR="00862A0F" w:rsidRPr="00595312" w:rsidRDefault="00862A0F" w:rsidP="00595312">
      <w:pPr>
        <w:spacing w:after="0" w:line="240" w:lineRule="auto"/>
        <w:jc w:val="both"/>
        <w:rPr>
          <w:rFonts w:ascii="Arial" w:hAnsi="Arial" w:cs="Arial"/>
          <w:sz w:val="24"/>
          <w:szCs w:val="24"/>
        </w:rPr>
      </w:pPr>
      <w:r w:rsidRPr="00595312">
        <w:rPr>
          <w:rFonts w:ascii="Arial" w:hAnsi="Arial" w:cs="Arial"/>
          <w:sz w:val="24"/>
          <w:szCs w:val="24"/>
        </w:rPr>
        <w:t>Свободных помещений для размещения производств –</w:t>
      </w:r>
      <w:r w:rsidR="00FA4E8F">
        <w:rPr>
          <w:rFonts w:ascii="Arial" w:hAnsi="Arial" w:cs="Arial"/>
          <w:sz w:val="24"/>
          <w:szCs w:val="24"/>
        </w:rPr>
        <w:t xml:space="preserve"> </w:t>
      </w:r>
      <w:r w:rsidRPr="00595312">
        <w:rPr>
          <w:rFonts w:ascii="Arial" w:hAnsi="Arial" w:cs="Arial"/>
          <w:sz w:val="24"/>
          <w:szCs w:val="24"/>
        </w:rPr>
        <w:t>нет.</w:t>
      </w:r>
    </w:p>
    <w:p w:rsidR="00862A0F" w:rsidRPr="00595312" w:rsidRDefault="00862A0F" w:rsidP="00595312">
      <w:pPr>
        <w:spacing w:after="0" w:line="240" w:lineRule="auto"/>
        <w:jc w:val="both"/>
        <w:rPr>
          <w:rFonts w:ascii="Arial" w:hAnsi="Arial" w:cs="Arial"/>
          <w:sz w:val="24"/>
          <w:szCs w:val="24"/>
        </w:rPr>
      </w:pPr>
      <w:r w:rsidRPr="00595312">
        <w:rPr>
          <w:rFonts w:ascii="Arial" w:hAnsi="Arial" w:cs="Arial"/>
          <w:sz w:val="24"/>
          <w:szCs w:val="24"/>
        </w:rPr>
        <w:t>Кадровое обеспечение – низкое.</w:t>
      </w:r>
    </w:p>
    <w:p w:rsidR="00862A0F" w:rsidRPr="00595312" w:rsidRDefault="00862A0F" w:rsidP="00595312">
      <w:pPr>
        <w:spacing w:after="0" w:line="240" w:lineRule="auto"/>
        <w:ind w:firstLine="709"/>
        <w:jc w:val="both"/>
        <w:rPr>
          <w:rFonts w:ascii="Arial" w:hAnsi="Arial" w:cs="Arial"/>
          <w:sz w:val="24"/>
          <w:szCs w:val="24"/>
        </w:rPr>
      </w:pPr>
    </w:p>
    <w:p w:rsidR="00862A0F" w:rsidRPr="00E421C7" w:rsidRDefault="00502231" w:rsidP="00595312">
      <w:pPr>
        <w:spacing w:after="0" w:line="240" w:lineRule="auto"/>
        <w:jc w:val="center"/>
        <w:rPr>
          <w:rFonts w:ascii="Arial" w:hAnsi="Arial" w:cs="Arial"/>
          <w:sz w:val="24"/>
          <w:szCs w:val="24"/>
        </w:rPr>
      </w:pPr>
      <w:r w:rsidRPr="00E421C7">
        <w:rPr>
          <w:rFonts w:ascii="Arial" w:hAnsi="Arial" w:cs="Arial"/>
          <w:sz w:val="24"/>
          <w:szCs w:val="24"/>
          <w:lang w:val="en-US"/>
        </w:rPr>
        <w:t>VI</w:t>
      </w:r>
      <w:r w:rsidRPr="00E421C7">
        <w:rPr>
          <w:rFonts w:ascii="Arial" w:hAnsi="Arial" w:cs="Arial"/>
          <w:sz w:val="24"/>
          <w:szCs w:val="24"/>
        </w:rPr>
        <w:t>. 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МУГУНСКОМ</w:t>
      </w:r>
      <w:r w:rsidR="00FA4E8F">
        <w:rPr>
          <w:rFonts w:ascii="Arial" w:hAnsi="Arial" w:cs="Arial"/>
          <w:sz w:val="24"/>
          <w:szCs w:val="24"/>
        </w:rPr>
        <w:t xml:space="preserve"> </w:t>
      </w:r>
      <w:r w:rsidRPr="00E421C7">
        <w:rPr>
          <w:rFonts w:ascii="Arial" w:hAnsi="Arial" w:cs="Arial"/>
          <w:sz w:val="24"/>
          <w:szCs w:val="24"/>
        </w:rPr>
        <w:t>СЕЛЬСКОМ ПОСЕЛЕНИИ В ДОЛГОСРОЧНОЙ ПЕРСПЕКТИВЕ</w:t>
      </w:r>
    </w:p>
    <w:p w:rsidR="00862A0F" w:rsidRPr="00595312" w:rsidRDefault="00862A0F" w:rsidP="00595312">
      <w:pPr>
        <w:pStyle w:val="Default"/>
        <w:tabs>
          <w:tab w:val="left" w:pos="1427"/>
          <w:tab w:val="center" w:pos="5100"/>
        </w:tabs>
        <w:ind w:firstLine="709"/>
        <w:jc w:val="both"/>
        <w:rPr>
          <w:rFonts w:ascii="Arial" w:hAnsi="Arial" w:cs="Arial"/>
          <w:bCs/>
        </w:rPr>
      </w:pPr>
    </w:p>
    <w:p w:rsidR="00862A0F" w:rsidRPr="00595312" w:rsidRDefault="00862A0F" w:rsidP="00372993">
      <w:pPr>
        <w:pStyle w:val="3"/>
        <w:widowControl w:val="0"/>
        <w:tabs>
          <w:tab w:val="left" w:pos="2160"/>
        </w:tabs>
        <w:suppressAutoHyphens/>
        <w:spacing w:before="0" w:after="0"/>
        <w:ind w:firstLine="709"/>
        <w:rPr>
          <w:rFonts w:cs="Arial"/>
          <w:sz w:val="24"/>
          <w:szCs w:val="24"/>
        </w:rPr>
      </w:pPr>
      <w:r w:rsidRPr="00595312">
        <w:rPr>
          <w:rFonts w:cs="Arial"/>
          <w:b w:val="0"/>
          <w:sz w:val="24"/>
          <w:szCs w:val="24"/>
        </w:rPr>
        <w:t>Концептуальной идеей Стратегического плана является определение миссии, целей, задач направленных на решение проблемных вопросов в Мугунском</w:t>
      </w:r>
      <w:r w:rsidR="00FA4E8F">
        <w:rPr>
          <w:rFonts w:cs="Arial"/>
          <w:b w:val="0"/>
          <w:sz w:val="24"/>
          <w:szCs w:val="24"/>
        </w:rPr>
        <w:t xml:space="preserve"> </w:t>
      </w:r>
      <w:r w:rsidRPr="00595312">
        <w:rPr>
          <w:rFonts w:cs="Arial"/>
          <w:b w:val="0"/>
          <w:sz w:val="24"/>
          <w:szCs w:val="24"/>
        </w:rPr>
        <w:t>сельском поселении.</w:t>
      </w:r>
      <w:r w:rsidRPr="00595312">
        <w:rPr>
          <w:rFonts w:cs="Arial"/>
          <w:b w:val="0"/>
          <w:i/>
          <w:sz w:val="24"/>
          <w:szCs w:val="24"/>
        </w:rPr>
        <w:t xml:space="preserve"> </w:t>
      </w:r>
      <w:r w:rsidRPr="00595312">
        <w:rPr>
          <w:rFonts w:cs="Arial"/>
          <w:b w:val="0"/>
          <w:sz w:val="24"/>
          <w:szCs w:val="24"/>
        </w:rPr>
        <w:t>Миссия заключается в обеспечении высокого качества жизни всех категорий населения на основе устойчивого экономического развития</w:t>
      </w:r>
      <w:r w:rsidRPr="00595312">
        <w:rPr>
          <w:rFonts w:cs="Arial"/>
          <w:sz w:val="24"/>
          <w:szCs w:val="24"/>
        </w:rPr>
        <w:t xml:space="preserve">. </w:t>
      </w:r>
    </w:p>
    <w:p w:rsidR="00862A0F" w:rsidRPr="00595312" w:rsidRDefault="00862A0F" w:rsidP="00C821C8">
      <w:pPr>
        <w:spacing w:after="0" w:line="240" w:lineRule="auto"/>
        <w:rPr>
          <w:rFonts w:ascii="Arial" w:hAnsi="Arial" w:cs="Arial"/>
          <w:bCs/>
          <w:i/>
          <w:sz w:val="24"/>
          <w:szCs w:val="24"/>
        </w:rPr>
      </w:pPr>
      <w:r w:rsidRPr="00595312">
        <w:rPr>
          <w:rFonts w:ascii="Arial" w:hAnsi="Arial" w:cs="Arial"/>
          <w:bCs/>
          <w:sz w:val="24"/>
          <w:szCs w:val="24"/>
        </w:rPr>
        <w:t>Определение данной миссии</w:t>
      </w:r>
      <w:r w:rsidR="00FA4E8F">
        <w:rPr>
          <w:rFonts w:ascii="Arial" w:hAnsi="Arial" w:cs="Arial"/>
          <w:bCs/>
          <w:sz w:val="24"/>
          <w:szCs w:val="24"/>
        </w:rPr>
        <w:t xml:space="preserve"> </w:t>
      </w:r>
      <w:r w:rsidRPr="00595312">
        <w:rPr>
          <w:rFonts w:ascii="Arial" w:hAnsi="Arial" w:cs="Arial"/>
          <w:bCs/>
          <w:sz w:val="24"/>
          <w:szCs w:val="24"/>
        </w:rPr>
        <w:t>послужило основой для формирования стратегических целей:</w:t>
      </w:r>
    </w:p>
    <w:p w:rsidR="00862A0F" w:rsidRPr="00E421C7" w:rsidRDefault="00502231" w:rsidP="00502231">
      <w:pPr>
        <w:widowControl w:val="0"/>
        <w:tabs>
          <w:tab w:val="num" w:pos="1287"/>
        </w:tabs>
        <w:spacing w:after="0" w:line="240" w:lineRule="auto"/>
        <w:jc w:val="both"/>
        <w:rPr>
          <w:rFonts w:ascii="Arial" w:hAnsi="Arial" w:cs="Arial"/>
          <w:bCs/>
          <w:iCs/>
          <w:sz w:val="24"/>
          <w:szCs w:val="24"/>
        </w:rPr>
      </w:pPr>
      <w:r>
        <w:rPr>
          <w:rFonts w:ascii="Arial" w:hAnsi="Arial" w:cs="Arial"/>
          <w:b/>
          <w:bCs/>
          <w:i/>
          <w:iCs/>
          <w:sz w:val="24"/>
          <w:szCs w:val="24"/>
        </w:rPr>
        <w:t>-</w:t>
      </w:r>
      <w:r w:rsidR="00862A0F" w:rsidRPr="00E421C7">
        <w:rPr>
          <w:rFonts w:ascii="Arial" w:hAnsi="Arial" w:cs="Arial"/>
          <w:bCs/>
          <w:iCs/>
          <w:sz w:val="24"/>
          <w:szCs w:val="24"/>
        </w:rPr>
        <w:t xml:space="preserve">содействие развитию хозяйствующих субъектов всех отраслей; </w:t>
      </w:r>
    </w:p>
    <w:p w:rsidR="00862A0F" w:rsidRPr="00E421C7" w:rsidRDefault="00502231" w:rsidP="00502231">
      <w:pPr>
        <w:widowControl w:val="0"/>
        <w:spacing w:after="0" w:line="240" w:lineRule="auto"/>
        <w:jc w:val="both"/>
        <w:rPr>
          <w:rFonts w:ascii="Arial" w:hAnsi="Arial" w:cs="Arial"/>
          <w:bCs/>
          <w:i/>
          <w:iCs/>
          <w:sz w:val="24"/>
          <w:szCs w:val="24"/>
        </w:rPr>
      </w:pPr>
      <w:r w:rsidRPr="00E421C7">
        <w:rPr>
          <w:rFonts w:ascii="Arial" w:hAnsi="Arial" w:cs="Arial"/>
          <w:bCs/>
          <w:iCs/>
          <w:sz w:val="24"/>
          <w:szCs w:val="24"/>
        </w:rPr>
        <w:t>-</w:t>
      </w:r>
      <w:r w:rsidR="00862A0F" w:rsidRPr="00E421C7">
        <w:rPr>
          <w:rFonts w:ascii="Arial" w:hAnsi="Arial" w:cs="Arial"/>
          <w:bCs/>
          <w:iCs/>
          <w:sz w:val="24"/>
          <w:szCs w:val="24"/>
        </w:rPr>
        <w:t>создание условий для повышения</w:t>
      </w:r>
      <w:r w:rsidR="00FA4E8F">
        <w:rPr>
          <w:rFonts w:ascii="Arial" w:hAnsi="Arial" w:cs="Arial"/>
          <w:bCs/>
          <w:iCs/>
          <w:sz w:val="24"/>
          <w:szCs w:val="24"/>
        </w:rPr>
        <w:t xml:space="preserve"> </w:t>
      </w:r>
      <w:r w:rsidR="00862A0F" w:rsidRPr="00E421C7">
        <w:rPr>
          <w:rFonts w:ascii="Arial" w:hAnsi="Arial" w:cs="Arial"/>
          <w:bCs/>
          <w:iCs/>
          <w:sz w:val="24"/>
          <w:szCs w:val="24"/>
        </w:rPr>
        <w:t>качества жизни населения</w:t>
      </w:r>
      <w:r w:rsidR="00862A0F" w:rsidRPr="00E421C7">
        <w:rPr>
          <w:rFonts w:ascii="Arial" w:hAnsi="Arial" w:cs="Arial"/>
          <w:bCs/>
          <w:i/>
          <w:iCs/>
          <w:sz w:val="24"/>
          <w:szCs w:val="24"/>
        </w:rPr>
        <w:t xml:space="preserve">. </w:t>
      </w:r>
    </w:p>
    <w:p w:rsidR="00862A0F" w:rsidRPr="00E421C7" w:rsidRDefault="00862A0F" w:rsidP="00030A51">
      <w:pPr>
        <w:spacing w:after="0" w:line="240" w:lineRule="auto"/>
        <w:ind w:firstLine="720"/>
        <w:rPr>
          <w:rFonts w:ascii="Arial" w:hAnsi="Arial" w:cs="Arial"/>
          <w:sz w:val="24"/>
          <w:szCs w:val="24"/>
        </w:rPr>
      </w:pPr>
    </w:p>
    <w:p w:rsidR="00862A0F" w:rsidRPr="00E421C7" w:rsidRDefault="00862A0F" w:rsidP="00030A51">
      <w:pPr>
        <w:widowControl w:val="0"/>
        <w:spacing w:after="0" w:line="240" w:lineRule="auto"/>
        <w:jc w:val="center"/>
        <w:rPr>
          <w:rFonts w:ascii="Arial" w:hAnsi="Arial" w:cs="Arial"/>
          <w:bCs/>
          <w:iCs/>
          <w:sz w:val="24"/>
          <w:szCs w:val="24"/>
        </w:rPr>
      </w:pPr>
      <w:r w:rsidRPr="00E421C7">
        <w:rPr>
          <w:rFonts w:ascii="Arial" w:hAnsi="Arial" w:cs="Arial"/>
          <w:bCs/>
          <w:iCs/>
          <w:sz w:val="24"/>
          <w:szCs w:val="24"/>
        </w:rPr>
        <w:t>Цель 1. Содействие развитию хозяйствующих субъектов всех отраслей.</w:t>
      </w:r>
    </w:p>
    <w:p w:rsidR="00862A0F" w:rsidRPr="00C821C8" w:rsidRDefault="00862A0F" w:rsidP="00C821C8">
      <w:pPr>
        <w:widowControl w:val="0"/>
        <w:spacing w:after="0" w:line="240" w:lineRule="auto"/>
        <w:ind w:firstLine="709"/>
        <w:jc w:val="both"/>
        <w:rPr>
          <w:rFonts w:ascii="Arial" w:hAnsi="Arial" w:cs="Arial"/>
          <w:bCs/>
          <w:iCs/>
          <w:sz w:val="24"/>
          <w:szCs w:val="24"/>
        </w:rPr>
      </w:pPr>
    </w:p>
    <w:p w:rsidR="00862A0F" w:rsidRPr="00595312" w:rsidRDefault="00862A0F" w:rsidP="00372993">
      <w:pPr>
        <w:widowControl w:val="0"/>
        <w:spacing w:after="0" w:line="240" w:lineRule="auto"/>
        <w:ind w:firstLine="709"/>
        <w:jc w:val="both"/>
        <w:rPr>
          <w:rFonts w:ascii="Arial" w:hAnsi="Arial" w:cs="Arial"/>
          <w:bCs/>
          <w:iCs/>
          <w:sz w:val="24"/>
          <w:szCs w:val="24"/>
        </w:rPr>
      </w:pPr>
      <w:r w:rsidRPr="00595312">
        <w:rPr>
          <w:rFonts w:ascii="Arial" w:hAnsi="Arial" w:cs="Arial"/>
          <w:bCs/>
          <w:iCs/>
          <w:sz w:val="24"/>
          <w:szCs w:val="24"/>
        </w:rPr>
        <w:t>Реализация цели будет направлена на конкурентоспособность сельскохозяйственной продукции, ускоренное развитие приоритетных подотрослей, в первую очередь – животноводства, рациональное использование в сельскохозяйственном производстве земельных ресурсов, развитие крестьянских (фермерских) и личных подсобных хозяйств.</w:t>
      </w:r>
    </w:p>
    <w:p w:rsidR="00862A0F" w:rsidRPr="00595312" w:rsidRDefault="00862A0F" w:rsidP="00030A51">
      <w:pPr>
        <w:widowControl w:val="0"/>
        <w:spacing w:after="0" w:line="240" w:lineRule="auto"/>
        <w:jc w:val="both"/>
        <w:rPr>
          <w:rFonts w:ascii="Arial" w:hAnsi="Arial" w:cs="Arial"/>
          <w:bCs/>
          <w:iCs/>
          <w:sz w:val="24"/>
          <w:szCs w:val="24"/>
        </w:rPr>
      </w:pPr>
      <w:r w:rsidRPr="00595312">
        <w:rPr>
          <w:rFonts w:ascii="Arial" w:hAnsi="Arial" w:cs="Arial"/>
          <w:bCs/>
          <w:iCs/>
          <w:sz w:val="24"/>
          <w:szCs w:val="24"/>
        </w:rPr>
        <w:t>Достижение цели будет обеспечено за счет решения следующих задач:</w:t>
      </w:r>
    </w:p>
    <w:p w:rsidR="00862A0F" w:rsidRPr="00E421C7" w:rsidRDefault="00862A0F" w:rsidP="00030A51">
      <w:pPr>
        <w:suppressAutoHyphens/>
        <w:spacing w:after="0" w:line="240" w:lineRule="auto"/>
        <w:rPr>
          <w:rFonts w:ascii="Arial" w:hAnsi="Arial" w:cs="Arial"/>
          <w:sz w:val="24"/>
          <w:szCs w:val="24"/>
        </w:rPr>
      </w:pPr>
      <w:r w:rsidRPr="00E421C7">
        <w:rPr>
          <w:rFonts w:ascii="Arial" w:hAnsi="Arial" w:cs="Arial"/>
          <w:sz w:val="24"/>
          <w:szCs w:val="24"/>
        </w:rPr>
        <w:t xml:space="preserve">а) </w:t>
      </w:r>
      <w:r w:rsidRPr="00E421C7">
        <w:rPr>
          <w:rFonts w:ascii="Arial" w:hAnsi="Arial" w:cs="Arial"/>
          <w:bCs/>
          <w:iCs/>
          <w:sz w:val="24"/>
          <w:szCs w:val="24"/>
        </w:rPr>
        <w:t>Развитие крестьянских (фермерских) хозяйств и личных подсобных хозяйств</w:t>
      </w:r>
      <w:r w:rsidRPr="00E421C7">
        <w:rPr>
          <w:rFonts w:ascii="Arial" w:hAnsi="Arial" w:cs="Arial"/>
          <w:sz w:val="24"/>
          <w:szCs w:val="24"/>
        </w:rPr>
        <w:t>.</w:t>
      </w:r>
    </w:p>
    <w:p w:rsidR="00862A0F" w:rsidRPr="00595312" w:rsidRDefault="00862A0F" w:rsidP="00030A51">
      <w:pPr>
        <w:suppressAutoHyphens/>
        <w:spacing w:after="0" w:line="240" w:lineRule="auto"/>
        <w:ind w:firstLine="720"/>
        <w:jc w:val="both"/>
        <w:rPr>
          <w:rFonts w:ascii="Arial" w:hAnsi="Arial" w:cs="Arial"/>
          <w:sz w:val="24"/>
          <w:szCs w:val="24"/>
        </w:rPr>
      </w:pPr>
      <w:r w:rsidRPr="00595312">
        <w:rPr>
          <w:rFonts w:ascii="Arial" w:hAnsi="Arial" w:cs="Arial"/>
          <w:sz w:val="24"/>
          <w:szCs w:val="24"/>
        </w:rPr>
        <w:lastRenderedPageBreak/>
        <w:t>Для решения поставленной задачи планируется проведение следующих мероприятий:</w:t>
      </w:r>
    </w:p>
    <w:p w:rsidR="00862A0F" w:rsidRPr="00595312" w:rsidRDefault="00862A0F" w:rsidP="00030A51">
      <w:pPr>
        <w:suppressAutoHyphens/>
        <w:spacing w:after="0" w:line="240" w:lineRule="auto"/>
        <w:ind w:firstLine="720"/>
        <w:jc w:val="both"/>
        <w:rPr>
          <w:rFonts w:ascii="Arial" w:hAnsi="Arial" w:cs="Arial"/>
          <w:sz w:val="24"/>
          <w:szCs w:val="24"/>
        </w:rPr>
      </w:pPr>
      <w:r w:rsidRPr="00595312">
        <w:rPr>
          <w:rFonts w:ascii="Arial" w:hAnsi="Arial" w:cs="Arial"/>
          <w:sz w:val="24"/>
          <w:szCs w:val="24"/>
        </w:rPr>
        <w:t>- выявление брошенных и необрабатываемых земель личных подсобных хозяйств;</w:t>
      </w:r>
    </w:p>
    <w:p w:rsidR="00862A0F" w:rsidRPr="00595312" w:rsidRDefault="00862A0F" w:rsidP="00030A51">
      <w:pPr>
        <w:suppressAutoHyphens/>
        <w:spacing w:after="0" w:line="240" w:lineRule="auto"/>
        <w:ind w:firstLine="720"/>
        <w:jc w:val="both"/>
        <w:rPr>
          <w:rFonts w:ascii="Arial" w:hAnsi="Arial" w:cs="Arial"/>
          <w:sz w:val="24"/>
          <w:szCs w:val="24"/>
        </w:rPr>
      </w:pPr>
      <w:r w:rsidRPr="00595312">
        <w:rPr>
          <w:rFonts w:ascii="Arial" w:hAnsi="Arial" w:cs="Arial"/>
          <w:sz w:val="24"/>
          <w:szCs w:val="24"/>
        </w:rPr>
        <w:t>- проведение информационной компании среди сельского населения с целью отбора лиц, желающих расширить землепользование;</w:t>
      </w:r>
    </w:p>
    <w:p w:rsidR="00862A0F" w:rsidRPr="00595312" w:rsidRDefault="00862A0F" w:rsidP="00030A51">
      <w:pPr>
        <w:suppressAutoHyphens/>
        <w:spacing w:after="0" w:line="240" w:lineRule="auto"/>
        <w:ind w:firstLine="720"/>
        <w:jc w:val="both"/>
        <w:rPr>
          <w:rFonts w:ascii="Arial" w:hAnsi="Arial" w:cs="Arial"/>
          <w:sz w:val="24"/>
          <w:szCs w:val="24"/>
        </w:rPr>
      </w:pPr>
      <w:r w:rsidRPr="00595312">
        <w:rPr>
          <w:rFonts w:ascii="Arial" w:hAnsi="Arial" w:cs="Arial"/>
          <w:sz w:val="24"/>
          <w:szCs w:val="24"/>
        </w:rPr>
        <w:t>- проведение информационной компании среди фермеров и других потенциальных землепользователей (в том числе вне сельского поселения) с целью передачи им невостребованных земель;</w:t>
      </w:r>
    </w:p>
    <w:p w:rsidR="00862A0F" w:rsidRPr="00595312" w:rsidRDefault="00862A0F" w:rsidP="00030A51">
      <w:pPr>
        <w:suppressAutoHyphens/>
        <w:spacing w:after="0" w:line="240" w:lineRule="auto"/>
        <w:ind w:firstLine="720"/>
        <w:jc w:val="both"/>
        <w:rPr>
          <w:rFonts w:ascii="Arial" w:hAnsi="Arial" w:cs="Arial"/>
          <w:bCs/>
          <w:iCs/>
          <w:sz w:val="24"/>
          <w:szCs w:val="24"/>
        </w:rPr>
      </w:pPr>
      <w:r w:rsidRPr="00595312">
        <w:rPr>
          <w:rFonts w:ascii="Arial" w:hAnsi="Arial" w:cs="Arial"/>
          <w:sz w:val="24"/>
          <w:szCs w:val="24"/>
        </w:rPr>
        <w:t xml:space="preserve">- привлечение </w:t>
      </w:r>
      <w:r w:rsidRPr="00595312">
        <w:rPr>
          <w:rFonts w:ascii="Arial" w:hAnsi="Arial" w:cs="Arial"/>
          <w:bCs/>
          <w:iCs/>
          <w:sz w:val="24"/>
          <w:szCs w:val="24"/>
        </w:rPr>
        <w:t>крестьянских (фермерских) хозяйств и личных подсобных хозяйств к участию в реализации мероприятий областных и муниципальных программ поддержки сельхозтоваропроизводителей;</w:t>
      </w:r>
    </w:p>
    <w:p w:rsidR="00862A0F" w:rsidRPr="00502231" w:rsidRDefault="00862A0F" w:rsidP="00502231">
      <w:pPr>
        <w:suppressAutoHyphens/>
        <w:spacing w:after="0" w:line="240" w:lineRule="auto"/>
        <w:ind w:firstLine="720"/>
        <w:jc w:val="both"/>
        <w:rPr>
          <w:rFonts w:ascii="Arial" w:hAnsi="Arial" w:cs="Arial"/>
          <w:sz w:val="24"/>
          <w:szCs w:val="24"/>
        </w:rPr>
      </w:pPr>
      <w:r w:rsidRPr="00595312">
        <w:rPr>
          <w:rFonts w:ascii="Arial" w:hAnsi="Arial" w:cs="Arial"/>
          <w:sz w:val="24"/>
          <w:szCs w:val="24"/>
        </w:rPr>
        <w:t>- уско</w:t>
      </w:r>
      <w:r w:rsidR="00502231">
        <w:rPr>
          <w:rFonts w:ascii="Arial" w:hAnsi="Arial" w:cs="Arial"/>
          <w:sz w:val="24"/>
          <w:szCs w:val="24"/>
        </w:rPr>
        <w:t>ренное развитие животноводства:</w:t>
      </w:r>
    </w:p>
    <w:p w:rsidR="00862A0F" w:rsidRPr="00595312" w:rsidRDefault="00862A0F" w:rsidP="00502231">
      <w:pPr>
        <w:spacing w:after="0" w:line="240" w:lineRule="auto"/>
        <w:jc w:val="both"/>
        <w:rPr>
          <w:rFonts w:ascii="Arial" w:hAnsi="Arial" w:cs="Arial"/>
          <w:b/>
          <w:sz w:val="24"/>
          <w:szCs w:val="24"/>
        </w:rPr>
      </w:pPr>
      <w:r w:rsidRPr="00E421C7">
        <w:rPr>
          <w:rFonts w:ascii="Arial" w:hAnsi="Arial" w:cs="Arial"/>
          <w:sz w:val="24"/>
          <w:szCs w:val="24"/>
        </w:rPr>
        <w:t>б) Развитие малого и среднего предпринимательства</w:t>
      </w:r>
      <w:r w:rsidRPr="00595312">
        <w:rPr>
          <w:rFonts w:ascii="Arial" w:hAnsi="Arial" w:cs="Arial"/>
          <w:b/>
          <w:sz w:val="24"/>
          <w:szCs w:val="24"/>
        </w:rPr>
        <w:t>.</w:t>
      </w:r>
    </w:p>
    <w:p w:rsidR="00862A0F" w:rsidRPr="00595312" w:rsidRDefault="00862A0F" w:rsidP="00030A51">
      <w:pPr>
        <w:pStyle w:val="a3"/>
        <w:ind w:firstLine="720"/>
        <w:jc w:val="both"/>
        <w:rPr>
          <w:rFonts w:ascii="Arial" w:hAnsi="Arial" w:cs="Arial"/>
        </w:rPr>
      </w:pPr>
      <w:r w:rsidRPr="00595312">
        <w:rPr>
          <w:rFonts w:ascii="Arial" w:hAnsi="Arial" w:cs="Arial"/>
        </w:rPr>
        <w:t>В современных условиях особую значимость приобретает вопрос эффективного включения малого бизнеса в процесс экономического развития и улучшения социального климата в обществе. Наиболее распространёнными видами деятельности малых</w:t>
      </w:r>
      <w:r w:rsidR="00871FE4">
        <w:rPr>
          <w:rFonts w:ascii="Arial" w:hAnsi="Arial" w:cs="Arial"/>
        </w:rPr>
        <w:t xml:space="preserve"> предприятий остаётся торговля.</w:t>
      </w:r>
      <w:r w:rsidRPr="00595312">
        <w:rPr>
          <w:rFonts w:ascii="Arial" w:hAnsi="Arial" w:cs="Arial"/>
        </w:rPr>
        <w:t xml:space="preserve"> В перспективе его приоритетной задачей должно стать удовлетворение спроса населения в сфере общественного питания, платных услуг, молодежного досуга. </w:t>
      </w:r>
    </w:p>
    <w:p w:rsidR="00862A0F" w:rsidRPr="00595312" w:rsidRDefault="00862A0F" w:rsidP="00030A51">
      <w:pPr>
        <w:spacing w:after="0" w:line="240" w:lineRule="auto"/>
        <w:ind w:firstLine="720"/>
        <w:jc w:val="both"/>
        <w:rPr>
          <w:rFonts w:ascii="Arial" w:hAnsi="Arial" w:cs="Arial"/>
          <w:sz w:val="24"/>
          <w:szCs w:val="24"/>
        </w:rPr>
      </w:pPr>
      <w:r w:rsidRPr="00595312">
        <w:rPr>
          <w:rFonts w:ascii="Arial" w:hAnsi="Arial" w:cs="Arial"/>
          <w:sz w:val="24"/>
          <w:szCs w:val="24"/>
        </w:rPr>
        <w:t>С целью создания условий для развития малого и среднего предпринимательства планируется:</w:t>
      </w:r>
    </w:p>
    <w:p w:rsidR="00862A0F" w:rsidRPr="00595312" w:rsidRDefault="00862A0F" w:rsidP="00030A51">
      <w:pPr>
        <w:spacing w:after="0" w:line="240" w:lineRule="auto"/>
        <w:ind w:firstLine="720"/>
        <w:jc w:val="both"/>
        <w:rPr>
          <w:rFonts w:ascii="Arial" w:hAnsi="Arial" w:cs="Arial"/>
          <w:sz w:val="24"/>
          <w:szCs w:val="24"/>
        </w:rPr>
      </w:pPr>
      <w:r w:rsidRPr="00595312">
        <w:rPr>
          <w:rFonts w:ascii="Arial" w:hAnsi="Arial" w:cs="Arial"/>
          <w:sz w:val="24"/>
          <w:szCs w:val="24"/>
        </w:rPr>
        <w:t>- выявление потребности муниципального образования в развитии и размещении объектов малого и среднего бизнеса на территории поселения;</w:t>
      </w:r>
    </w:p>
    <w:p w:rsidR="00862A0F" w:rsidRPr="00595312" w:rsidRDefault="00862A0F" w:rsidP="00030A51">
      <w:pPr>
        <w:spacing w:after="0" w:line="240" w:lineRule="auto"/>
        <w:ind w:firstLine="720"/>
        <w:jc w:val="both"/>
        <w:rPr>
          <w:rFonts w:ascii="Arial" w:hAnsi="Arial" w:cs="Arial"/>
          <w:sz w:val="24"/>
          <w:szCs w:val="24"/>
        </w:rPr>
      </w:pPr>
      <w:r w:rsidRPr="00595312">
        <w:rPr>
          <w:rFonts w:ascii="Arial" w:hAnsi="Arial" w:cs="Arial"/>
          <w:sz w:val="24"/>
          <w:szCs w:val="24"/>
        </w:rPr>
        <w:t>- проведение работы с незанятыми в экономике гражданами и гражданами, ведущими личное подсобное хозяйство, по вопросу их регистрации в качестве индивидуальных предпринимателей, осуществляющих деятельность на основе патента;</w:t>
      </w:r>
    </w:p>
    <w:p w:rsidR="00862A0F" w:rsidRPr="00595312" w:rsidRDefault="00862A0F" w:rsidP="00030A51">
      <w:pPr>
        <w:spacing w:after="0" w:line="240" w:lineRule="auto"/>
        <w:ind w:firstLine="720"/>
        <w:jc w:val="both"/>
        <w:rPr>
          <w:rFonts w:ascii="Arial" w:hAnsi="Arial" w:cs="Arial"/>
          <w:sz w:val="24"/>
          <w:szCs w:val="24"/>
        </w:rPr>
      </w:pPr>
      <w:r w:rsidRPr="00595312">
        <w:rPr>
          <w:rFonts w:ascii="Arial" w:hAnsi="Arial" w:cs="Arial"/>
          <w:sz w:val="24"/>
          <w:szCs w:val="24"/>
        </w:rPr>
        <w:t>- оказание финансовой поддержки субъектам малого и среднего бизнеса в части предоставления на начальном этапе деятельности льгот по местным налогам, предоставления в аренду неиспользуемых помещений и земельных участков на льготных условиях;</w:t>
      </w:r>
    </w:p>
    <w:p w:rsidR="00862A0F" w:rsidRPr="00595312" w:rsidRDefault="00862A0F" w:rsidP="00030A51">
      <w:pPr>
        <w:spacing w:after="0" w:line="240" w:lineRule="auto"/>
        <w:ind w:firstLine="720"/>
        <w:jc w:val="both"/>
        <w:rPr>
          <w:rFonts w:ascii="Arial" w:hAnsi="Arial" w:cs="Arial"/>
          <w:sz w:val="24"/>
          <w:szCs w:val="24"/>
        </w:rPr>
      </w:pPr>
      <w:r w:rsidRPr="00595312">
        <w:rPr>
          <w:rFonts w:ascii="Arial" w:hAnsi="Arial" w:cs="Arial"/>
          <w:sz w:val="24"/>
          <w:szCs w:val="24"/>
        </w:rPr>
        <w:t>- информирование субъектов малого и среднего предпринимательства о действующих областных и муниципальных программах, мерах оказываемой поддержки;</w:t>
      </w:r>
    </w:p>
    <w:p w:rsidR="00862A0F" w:rsidRPr="00595312" w:rsidRDefault="00862A0F" w:rsidP="00030A51">
      <w:pPr>
        <w:spacing w:after="0" w:line="240" w:lineRule="auto"/>
        <w:ind w:firstLine="720"/>
        <w:jc w:val="both"/>
        <w:rPr>
          <w:rFonts w:ascii="Arial" w:hAnsi="Arial" w:cs="Arial"/>
          <w:sz w:val="24"/>
          <w:szCs w:val="24"/>
        </w:rPr>
      </w:pPr>
      <w:r w:rsidRPr="00595312">
        <w:rPr>
          <w:rFonts w:ascii="Arial" w:hAnsi="Arial" w:cs="Arial"/>
          <w:sz w:val="24"/>
          <w:szCs w:val="24"/>
        </w:rPr>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862A0F" w:rsidRPr="00595312" w:rsidRDefault="00862A0F" w:rsidP="00595312">
      <w:pPr>
        <w:widowControl w:val="0"/>
        <w:spacing w:after="0" w:line="240" w:lineRule="auto"/>
        <w:rPr>
          <w:rFonts w:ascii="Arial" w:hAnsi="Arial" w:cs="Arial"/>
          <w:bCs/>
          <w:iCs/>
          <w:sz w:val="24"/>
          <w:szCs w:val="24"/>
        </w:rPr>
      </w:pPr>
      <w:r w:rsidRPr="00595312">
        <w:rPr>
          <w:rFonts w:ascii="Arial" w:hAnsi="Arial" w:cs="Arial"/>
          <w:bCs/>
          <w:iCs/>
          <w:sz w:val="24"/>
          <w:szCs w:val="24"/>
        </w:rPr>
        <w:t>в) Улучшение качества муниципального управления, повышение его эффективности.</w:t>
      </w:r>
    </w:p>
    <w:p w:rsidR="00862A0F" w:rsidRPr="00595312" w:rsidRDefault="00862A0F" w:rsidP="00030A51">
      <w:pPr>
        <w:spacing w:after="0" w:line="240" w:lineRule="auto"/>
        <w:jc w:val="both"/>
        <w:rPr>
          <w:rFonts w:ascii="Arial" w:hAnsi="Arial" w:cs="Arial"/>
          <w:bCs/>
          <w:iCs/>
          <w:sz w:val="24"/>
          <w:szCs w:val="24"/>
        </w:rPr>
      </w:pPr>
      <w:r w:rsidRPr="00595312">
        <w:rPr>
          <w:rFonts w:ascii="Arial" w:hAnsi="Arial" w:cs="Arial"/>
          <w:bCs/>
          <w:iCs/>
          <w:sz w:val="24"/>
          <w:szCs w:val="24"/>
        </w:rPr>
        <w:t>Улучшение качества муниципального управления планируется осуществлять за счет повышения эффективности управления</w:t>
      </w:r>
      <w:r w:rsidRPr="00595312">
        <w:rPr>
          <w:rFonts w:ascii="Arial" w:hAnsi="Arial" w:cs="Arial"/>
          <w:sz w:val="24"/>
          <w:szCs w:val="24"/>
        </w:rPr>
        <w:t xml:space="preserve"> муниципальной собственностью, улучшения качества планирования и оптимизации бюджетных расходов.</w:t>
      </w:r>
    </w:p>
    <w:p w:rsidR="00862A0F" w:rsidRPr="00595312" w:rsidRDefault="00862A0F" w:rsidP="00030A51">
      <w:pPr>
        <w:spacing w:after="0" w:line="240" w:lineRule="auto"/>
        <w:ind w:firstLine="720"/>
        <w:jc w:val="both"/>
        <w:rPr>
          <w:rFonts w:ascii="Arial" w:hAnsi="Arial" w:cs="Arial"/>
          <w:sz w:val="24"/>
          <w:szCs w:val="24"/>
        </w:rPr>
      </w:pPr>
      <w:r w:rsidRPr="00595312">
        <w:rPr>
          <w:rFonts w:ascii="Arial" w:hAnsi="Arial" w:cs="Arial"/>
          <w:sz w:val="24"/>
          <w:szCs w:val="24"/>
        </w:rPr>
        <w:t>В целях решения поставленной задачи будут проводиться следующие мероприятия:</w:t>
      </w:r>
    </w:p>
    <w:p w:rsidR="00862A0F" w:rsidRPr="00595312" w:rsidRDefault="00862A0F" w:rsidP="00030A51">
      <w:pPr>
        <w:spacing w:after="0" w:line="240" w:lineRule="auto"/>
        <w:ind w:firstLine="720"/>
        <w:jc w:val="both"/>
        <w:rPr>
          <w:rFonts w:ascii="Arial" w:hAnsi="Arial" w:cs="Arial"/>
          <w:sz w:val="24"/>
          <w:szCs w:val="24"/>
        </w:rPr>
      </w:pPr>
      <w:r w:rsidRPr="00595312">
        <w:rPr>
          <w:rFonts w:ascii="Arial" w:hAnsi="Arial" w:cs="Arial"/>
          <w:sz w:val="24"/>
          <w:szCs w:val="24"/>
        </w:rPr>
        <w:t>- выполнение работ по разграничению собственности на землю;</w:t>
      </w:r>
    </w:p>
    <w:p w:rsidR="00862A0F" w:rsidRPr="00595312" w:rsidRDefault="00862A0F" w:rsidP="00030A51">
      <w:pPr>
        <w:spacing w:after="0" w:line="240" w:lineRule="auto"/>
        <w:ind w:firstLine="720"/>
        <w:jc w:val="both"/>
        <w:rPr>
          <w:rFonts w:ascii="Arial" w:hAnsi="Arial" w:cs="Arial"/>
          <w:sz w:val="24"/>
          <w:szCs w:val="24"/>
        </w:rPr>
      </w:pPr>
      <w:r w:rsidRPr="00595312">
        <w:rPr>
          <w:rFonts w:ascii="Arial" w:hAnsi="Arial" w:cs="Arial"/>
          <w:sz w:val="24"/>
          <w:szCs w:val="24"/>
        </w:rPr>
        <w:t>-формирование сведений о невостребованных земельных долях (организация сообщений в средствах массовой информации, постановка земель на государственный кадастровый учет, регистрация права собственности на них);</w:t>
      </w:r>
    </w:p>
    <w:p w:rsidR="00862A0F" w:rsidRPr="00595312" w:rsidRDefault="00862A0F" w:rsidP="00030A51">
      <w:pPr>
        <w:spacing w:after="0" w:line="240" w:lineRule="auto"/>
        <w:ind w:firstLine="720"/>
        <w:jc w:val="both"/>
        <w:rPr>
          <w:rFonts w:ascii="Arial" w:hAnsi="Arial" w:cs="Arial"/>
          <w:sz w:val="24"/>
          <w:szCs w:val="24"/>
        </w:rPr>
      </w:pPr>
      <w:r w:rsidRPr="00595312">
        <w:rPr>
          <w:rFonts w:ascii="Arial" w:hAnsi="Arial" w:cs="Arial"/>
          <w:sz w:val="24"/>
          <w:szCs w:val="24"/>
        </w:rPr>
        <w:t>- работа по расширению налогооблагаемой базы местных налогов (НДФЛ, налог на имущество физических лиц);</w:t>
      </w:r>
    </w:p>
    <w:p w:rsidR="00862A0F" w:rsidRPr="00595312" w:rsidRDefault="00862A0F" w:rsidP="00030A51">
      <w:pPr>
        <w:spacing w:after="0" w:line="240" w:lineRule="auto"/>
        <w:ind w:firstLine="720"/>
        <w:jc w:val="both"/>
        <w:rPr>
          <w:rFonts w:ascii="Arial" w:hAnsi="Arial" w:cs="Arial"/>
          <w:sz w:val="24"/>
          <w:szCs w:val="24"/>
        </w:rPr>
      </w:pPr>
      <w:r w:rsidRPr="00595312">
        <w:rPr>
          <w:rFonts w:ascii="Arial" w:hAnsi="Arial" w:cs="Arial"/>
          <w:sz w:val="24"/>
          <w:szCs w:val="24"/>
        </w:rPr>
        <w:lastRenderedPageBreak/>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862A0F" w:rsidRPr="00595312" w:rsidRDefault="00862A0F" w:rsidP="00030A51">
      <w:pPr>
        <w:spacing w:after="0" w:line="240" w:lineRule="auto"/>
        <w:ind w:firstLine="720"/>
        <w:jc w:val="both"/>
        <w:rPr>
          <w:rFonts w:ascii="Arial" w:hAnsi="Arial" w:cs="Arial"/>
          <w:sz w:val="24"/>
          <w:szCs w:val="24"/>
        </w:rPr>
      </w:pPr>
      <w:r w:rsidRPr="00595312">
        <w:rPr>
          <w:rFonts w:ascii="Arial" w:hAnsi="Arial" w:cs="Arial"/>
          <w:sz w:val="24"/>
          <w:szCs w:val="24"/>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862A0F" w:rsidRPr="00595312" w:rsidRDefault="00862A0F" w:rsidP="00030A51">
      <w:pPr>
        <w:spacing w:after="0" w:line="240" w:lineRule="auto"/>
        <w:ind w:firstLine="720"/>
        <w:jc w:val="both"/>
        <w:rPr>
          <w:rFonts w:ascii="Arial" w:hAnsi="Arial" w:cs="Arial"/>
          <w:sz w:val="24"/>
          <w:szCs w:val="24"/>
        </w:rPr>
      </w:pPr>
      <w:r w:rsidRPr="00595312">
        <w:rPr>
          <w:rFonts w:ascii="Arial" w:hAnsi="Arial" w:cs="Arial"/>
          <w:sz w:val="24"/>
          <w:szCs w:val="24"/>
        </w:rPr>
        <w:t>- внедрение информационно-коммуникационных технологий в деятельность органов местного самоуправления;</w:t>
      </w:r>
    </w:p>
    <w:p w:rsidR="00862A0F" w:rsidRPr="00595312" w:rsidRDefault="00862A0F" w:rsidP="00871FE4">
      <w:pPr>
        <w:spacing w:after="0" w:line="240" w:lineRule="auto"/>
        <w:ind w:firstLine="720"/>
        <w:jc w:val="both"/>
        <w:rPr>
          <w:rFonts w:ascii="Arial" w:hAnsi="Arial" w:cs="Arial"/>
          <w:sz w:val="24"/>
          <w:szCs w:val="24"/>
        </w:rPr>
      </w:pPr>
    </w:p>
    <w:p w:rsidR="00862A0F" w:rsidRPr="00871FE4" w:rsidRDefault="00862A0F" w:rsidP="00030A51">
      <w:pPr>
        <w:widowControl w:val="0"/>
        <w:spacing w:after="0" w:line="240" w:lineRule="auto"/>
        <w:jc w:val="center"/>
        <w:rPr>
          <w:rFonts w:ascii="Arial" w:hAnsi="Arial" w:cs="Arial"/>
          <w:bCs/>
          <w:iCs/>
          <w:sz w:val="24"/>
          <w:szCs w:val="24"/>
        </w:rPr>
      </w:pPr>
      <w:r w:rsidRPr="00871FE4">
        <w:rPr>
          <w:rFonts w:ascii="Arial" w:hAnsi="Arial" w:cs="Arial"/>
          <w:bCs/>
          <w:iCs/>
          <w:sz w:val="24"/>
          <w:szCs w:val="24"/>
        </w:rPr>
        <w:t>Цель 2. Создание условий для пов</w:t>
      </w:r>
      <w:r w:rsidR="00871FE4">
        <w:rPr>
          <w:rFonts w:ascii="Arial" w:hAnsi="Arial" w:cs="Arial"/>
          <w:bCs/>
          <w:iCs/>
          <w:sz w:val="24"/>
          <w:szCs w:val="24"/>
        </w:rPr>
        <w:t xml:space="preserve">ышения </w:t>
      </w:r>
      <w:r w:rsidRPr="00871FE4">
        <w:rPr>
          <w:rFonts w:ascii="Arial" w:hAnsi="Arial" w:cs="Arial"/>
          <w:bCs/>
          <w:iCs/>
          <w:sz w:val="24"/>
          <w:szCs w:val="24"/>
        </w:rPr>
        <w:t>качества жизни населения.</w:t>
      </w:r>
    </w:p>
    <w:p w:rsidR="00595312" w:rsidRPr="00E421C7" w:rsidRDefault="00595312" w:rsidP="00595312">
      <w:pPr>
        <w:widowControl w:val="0"/>
        <w:spacing w:after="0" w:line="240" w:lineRule="auto"/>
        <w:ind w:firstLine="709"/>
        <w:jc w:val="both"/>
        <w:rPr>
          <w:rFonts w:ascii="Arial" w:hAnsi="Arial" w:cs="Arial"/>
          <w:bCs/>
          <w:iCs/>
          <w:sz w:val="24"/>
          <w:szCs w:val="24"/>
        </w:rPr>
      </w:pPr>
    </w:p>
    <w:p w:rsidR="00862A0F" w:rsidRPr="00595312" w:rsidRDefault="00862A0F" w:rsidP="00030A51">
      <w:pPr>
        <w:spacing w:after="0" w:line="240" w:lineRule="auto"/>
        <w:ind w:firstLine="720"/>
        <w:jc w:val="both"/>
        <w:rPr>
          <w:rFonts w:ascii="Arial" w:hAnsi="Arial" w:cs="Arial"/>
          <w:sz w:val="24"/>
          <w:szCs w:val="24"/>
        </w:rPr>
      </w:pPr>
      <w:r w:rsidRPr="00595312">
        <w:rPr>
          <w:rFonts w:ascii="Arial" w:hAnsi="Arial" w:cs="Arial"/>
          <w:sz w:val="24"/>
          <w:szCs w:val="24"/>
        </w:rPr>
        <w:t>Качество жизни населения характеризуется наличием стабильной работы и достойной заработной платы, доступностью медицинских, образовательных, культурно-просветительских, спортивно-оздоровительных, жилищно-коммунальных услуг, наличием собственного благоустроенного жилья.</w:t>
      </w:r>
    </w:p>
    <w:p w:rsidR="00862A0F" w:rsidRPr="00595312" w:rsidRDefault="00862A0F" w:rsidP="00871FE4">
      <w:pPr>
        <w:widowControl w:val="0"/>
        <w:spacing w:after="0" w:line="240" w:lineRule="auto"/>
        <w:jc w:val="both"/>
        <w:rPr>
          <w:rFonts w:ascii="Arial" w:hAnsi="Arial" w:cs="Arial"/>
          <w:bCs/>
          <w:iCs/>
          <w:sz w:val="24"/>
          <w:szCs w:val="24"/>
        </w:rPr>
      </w:pPr>
      <w:r w:rsidRPr="00595312">
        <w:rPr>
          <w:rFonts w:ascii="Arial" w:hAnsi="Arial" w:cs="Arial"/>
          <w:bCs/>
          <w:iCs/>
          <w:sz w:val="24"/>
          <w:szCs w:val="24"/>
        </w:rPr>
        <w:t>Для достижения поставленной цели необ</w:t>
      </w:r>
      <w:r w:rsidR="00871FE4">
        <w:rPr>
          <w:rFonts w:ascii="Arial" w:hAnsi="Arial" w:cs="Arial"/>
          <w:bCs/>
          <w:iCs/>
          <w:sz w:val="24"/>
          <w:szCs w:val="24"/>
        </w:rPr>
        <w:t>ходимо решение следующих задач:</w:t>
      </w:r>
    </w:p>
    <w:p w:rsidR="00595312" w:rsidRPr="00871FE4" w:rsidRDefault="00862A0F" w:rsidP="00871FE4">
      <w:pPr>
        <w:widowControl w:val="0"/>
        <w:spacing w:after="0" w:line="240" w:lineRule="auto"/>
        <w:rPr>
          <w:rFonts w:ascii="Arial" w:hAnsi="Arial" w:cs="Arial"/>
          <w:bCs/>
          <w:iCs/>
          <w:sz w:val="24"/>
          <w:szCs w:val="24"/>
        </w:rPr>
      </w:pPr>
      <w:r w:rsidRPr="00595312">
        <w:rPr>
          <w:rFonts w:ascii="Arial" w:hAnsi="Arial" w:cs="Arial"/>
          <w:bCs/>
          <w:iCs/>
          <w:sz w:val="24"/>
          <w:szCs w:val="24"/>
        </w:rPr>
        <w:t>а) Создание условий для обеспечения здоровья населения и улучш</w:t>
      </w:r>
      <w:r w:rsidR="00871FE4">
        <w:rPr>
          <w:rFonts w:ascii="Arial" w:hAnsi="Arial" w:cs="Arial"/>
          <w:bCs/>
          <w:iCs/>
          <w:sz w:val="24"/>
          <w:szCs w:val="24"/>
        </w:rPr>
        <w:t xml:space="preserve">ения демографической ситуации. </w:t>
      </w:r>
    </w:p>
    <w:p w:rsidR="00862A0F" w:rsidRPr="00595312" w:rsidRDefault="00862A0F" w:rsidP="00871FE4">
      <w:pPr>
        <w:widowControl w:val="0"/>
        <w:spacing w:after="0" w:line="240" w:lineRule="auto"/>
        <w:ind w:firstLine="709"/>
        <w:jc w:val="both"/>
        <w:rPr>
          <w:rFonts w:ascii="Arial" w:hAnsi="Arial" w:cs="Arial"/>
          <w:bCs/>
          <w:iCs/>
          <w:sz w:val="24"/>
          <w:szCs w:val="24"/>
        </w:rPr>
      </w:pPr>
      <w:r w:rsidRPr="00595312">
        <w:rPr>
          <w:rFonts w:ascii="Arial" w:hAnsi="Arial" w:cs="Arial"/>
          <w:bCs/>
          <w:iCs/>
          <w:sz w:val="24"/>
          <w:szCs w:val="24"/>
        </w:rPr>
        <w:t>Основными направлениями демографической политики в долгосрочном периоде должны стать снижение темпов естественной убыли, стабилизация численности населения и формирование предпосылок к последующему росту</w:t>
      </w:r>
    </w:p>
    <w:p w:rsidR="00862A0F" w:rsidRPr="00595312" w:rsidRDefault="00862A0F" w:rsidP="00030A51">
      <w:pPr>
        <w:widowControl w:val="0"/>
        <w:spacing w:after="0" w:line="240" w:lineRule="auto"/>
        <w:jc w:val="both"/>
        <w:rPr>
          <w:rFonts w:ascii="Arial" w:hAnsi="Arial" w:cs="Arial"/>
          <w:bCs/>
          <w:iCs/>
          <w:sz w:val="24"/>
          <w:szCs w:val="24"/>
        </w:rPr>
      </w:pPr>
      <w:r w:rsidRPr="00595312">
        <w:rPr>
          <w:rFonts w:ascii="Arial" w:hAnsi="Arial" w:cs="Arial"/>
          <w:bCs/>
          <w:iCs/>
          <w:sz w:val="24"/>
          <w:szCs w:val="24"/>
        </w:rPr>
        <w:t>Для решения поставленной задачи необходимо проведение следующих мероприятий:</w:t>
      </w:r>
    </w:p>
    <w:p w:rsidR="00862A0F" w:rsidRPr="00595312" w:rsidRDefault="00862A0F" w:rsidP="00030A51">
      <w:pPr>
        <w:widowControl w:val="0"/>
        <w:spacing w:after="0" w:line="240" w:lineRule="auto"/>
        <w:jc w:val="both"/>
        <w:rPr>
          <w:rFonts w:ascii="Arial" w:hAnsi="Arial" w:cs="Arial"/>
          <w:bCs/>
          <w:iCs/>
          <w:sz w:val="24"/>
          <w:szCs w:val="24"/>
        </w:rPr>
      </w:pPr>
      <w:r w:rsidRPr="00595312">
        <w:rPr>
          <w:rFonts w:ascii="Arial" w:hAnsi="Arial" w:cs="Arial"/>
          <w:bCs/>
          <w:iCs/>
          <w:sz w:val="24"/>
          <w:szCs w:val="24"/>
        </w:rPr>
        <w:t>- проведение мероприятий по гигиеническому воспитанию населения, пропаганде здорового образа жизни среди взрослого и подрастающего поколения;</w:t>
      </w:r>
    </w:p>
    <w:p w:rsidR="00862A0F" w:rsidRPr="00595312" w:rsidRDefault="00862A0F" w:rsidP="00030A51">
      <w:pPr>
        <w:widowControl w:val="0"/>
        <w:spacing w:after="0" w:line="240" w:lineRule="auto"/>
        <w:jc w:val="both"/>
        <w:rPr>
          <w:rFonts w:ascii="Arial" w:hAnsi="Arial" w:cs="Arial"/>
          <w:bCs/>
          <w:iCs/>
          <w:sz w:val="24"/>
          <w:szCs w:val="24"/>
        </w:rPr>
      </w:pPr>
      <w:r w:rsidRPr="00595312">
        <w:rPr>
          <w:rFonts w:ascii="Arial" w:hAnsi="Arial" w:cs="Arial"/>
          <w:bCs/>
          <w:iCs/>
          <w:sz w:val="24"/>
          <w:szCs w:val="24"/>
        </w:rPr>
        <w:t>- изучение и внедрение положительного опыта общеврачебных практик в системе первичной медико-санитарной помощи;</w:t>
      </w:r>
    </w:p>
    <w:p w:rsidR="00862A0F" w:rsidRPr="00595312" w:rsidRDefault="00862A0F" w:rsidP="00030A51">
      <w:pPr>
        <w:widowControl w:val="0"/>
        <w:spacing w:after="0" w:line="240" w:lineRule="auto"/>
        <w:jc w:val="both"/>
        <w:rPr>
          <w:rFonts w:ascii="Arial" w:hAnsi="Arial" w:cs="Arial"/>
          <w:bCs/>
          <w:iCs/>
          <w:sz w:val="24"/>
          <w:szCs w:val="24"/>
        </w:rPr>
      </w:pPr>
      <w:r w:rsidRPr="00595312">
        <w:rPr>
          <w:rFonts w:ascii="Arial" w:hAnsi="Arial" w:cs="Arial"/>
          <w:bCs/>
          <w:iCs/>
          <w:sz w:val="24"/>
          <w:szCs w:val="24"/>
        </w:rPr>
        <w:t>- укрепление материально-технической базы лечебно-профилактических учреждений;</w:t>
      </w:r>
    </w:p>
    <w:p w:rsidR="00862A0F" w:rsidRPr="00595312" w:rsidRDefault="00862A0F" w:rsidP="00871FE4">
      <w:pPr>
        <w:widowControl w:val="0"/>
        <w:spacing w:after="0" w:line="240" w:lineRule="auto"/>
        <w:ind w:firstLine="709"/>
        <w:jc w:val="both"/>
        <w:rPr>
          <w:rFonts w:ascii="Arial" w:hAnsi="Arial" w:cs="Arial"/>
          <w:bCs/>
          <w:iCs/>
          <w:sz w:val="24"/>
          <w:szCs w:val="24"/>
        </w:rPr>
      </w:pPr>
      <w:r w:rsidRPr="00595312">
        <w:rPr>
          <w:rFonts w:ascii="Arial" w:hAnsi="Arial" w:cs="Arial"/>
          <w:bCs/>
          <w:iCs/>
          <w:sz w:val="24"/>
          <w:szCs w:val="24"/>
        </w:rPr>
        <w:t xml:space="preserve">В целях проведения активной демографической политики планируется организовать демографический мониторинг населения, разработать демографический прогноз до 2032 года и выработать конкретные мероприятия по замедлению и последующему устранению негативных тенденций. </w:t>
      </w:r>
    </w:p>
    <w:p w:rsidR="00862A0F" w:rsidRPr="00595312" w:rsidRDefault="00862A0F" w:rsidP="00871FE4">
      <w:pPr>
        <w:widowControl w:val="0"/>
        <w:spacing w:after="0" w:line="240" w:lineRule="auto"/>
        <w:ind w:firstLine="709"/>
        <w:jc w:val="both"/>
        <w:rPr>
          <w:rFonts w:ascii="Arial" w:hAnsi="Arial" w:cs="Arial"/>
          <w:bCs/>
          <w:iCs/>
          <w:sz w:val="24"/>
          <w:szCs w:val="24"/>
        </w:rPr>
      </w:pPr>
      <w:r w:rsidRPr="00595312">
        <w:rPr>
          <w:rFonts w:ascii="Arial" w:hAnsi="Arial" w:cs="Arial"/>
          <w:bCs/>
          <w:iCs/>
          <w:sz w:val="24"/>
          <w:szCs w:val="24"/>
        </w:rPr>
        <w:t>В целях укрепления здоровья населения проводится регулярная диспансеризации населения с привлечением узких специалистов в сельское поселение, массовое привлечение населения для участия в</w:t>
      </w:r>
      <w:r w:rsidR="00FA4E8F">
        <w:rPr>
          <w:rFonts w:ascii="Arial" w:hAnsi="Arial" w:cs="Arial"/>
          <w:bCs/>
          <w:iCs/>
          <w:sz w:val="24"/>
          <w:szCs w:val="24"/>
        </w:rPr>
        <w:t xml:space="preserve"> </w:t>
      </w:r>
      <w:r w:rsidRPr="00595312">
        <w:rPr>
          <w:rFonts w:ascii="Arial" w:hAnsi="Arial" w:cs="Arial"/>
          <w:bCs/>
          <w:iCs/>
          <w:sz w:val="24"/>
          <w:szCs w:val="24"/>
        </w:rPr>
        <w:t>проводимых на территории оздоровительных мероприятиях, таких как «День здоровья», «Эстафета здоровья», велопробег, п</w:t>
      </w:r>
      <w:r w:rsidR="00871FE4">
        <w:rPr>
          <w:rFonts w:ascii="Arial" w:hAnsi="Arial" w:cs="Arial"/>
          <w:bCs/>
          <w:iCs/>
          <w:sz w:val="24"/>
          <w:szCs w:val="24"/>
        </w:rPr>
        <w:t>робег на разные дистанции и др.</w:t>
      </w:r>
    </w:p>
    <w:p w:rsidR="00862A0F" w:rsidRPr="00871FE4" w:rsidRDefault="00862A0F" w:rsidP="00030A51">
      <w:pPr>
        <w:widowControl w:val="0"/>
        <w:spacing w:after="0" w:line="240" w:lineRule="auto"/>
        <w:jc w:val="both"/>
        <w:rPr>
          <w:rFonts w:ascii="Arial" w:hAnsi="Arial" w:cs="Arial"/>
          <w:bCs/>
          <w:iCs/>
          <w:sz w:val="24"/>
          <w:szCs w:val="24"/>
        </w:rPr>
      </w:pPr>
      <w:r w:rsidRPr="00871FE4">
        <w:rPr>
          <w:rFonts w:ascii="Arial" w:hAnsi="Arial" w:cs="Arial"/>
          <w:bCs/>
          <w:iCs/>
          <w:sz w:val="24"/>
          <w:szCs w:val="24"/>
        </w:rPr>
        <w:t>б) Развитие образования, культуры, физической культуры и спорта, предоставление социальных услуг.</w:t>
      </w:r>
    </w:p>
    <w:p w:rsidR="00862A0F" w:rsidRPr="00595312" w:rsidRDefault="00862A0F" w:rsidP="00871FE4">
      <w:pPr>
        <w:widowControl w:val="0"/>
        <w:spacing w:after="0" w:line="240" w:lineRule="auto"/>
        <w:ind w:firstLine="709"/>
        <w:jc w:val="both"/>
        <w:rPr>
          <w:rFonts w:ascii="Arial" w:hAnsi="Arial" w:cs="Arial"/>
          <w:bCs/>
          <w:iCs/>
          <w:sz w:val="24"/>
          <w:szCs w:val="24"/>
        </w:rPr>
      </w:pPr>
      <w:r w:rsidRPr="00595312">
        <w:rPr>
          <w:rFonts w:ascii="Arial" w:hAnsi="Arial" w:cs="Arial"/>
          <w:bCs/>
          <w:iCs/>
          <w:sz w:val="24"/>
          <w:szCs w:val="24"/>
        </w:rPr>
        <w:t>Для решения поставленной задачи будет осуществляться реализация следующих мероприятий:</w:t>
      </w:r>
    </w:p>
    <w:p w:rsidR="00862A0F" w:rsidRPr="00595312" w:rsidRDefault="00862A0F" w:rsidP="00030A51">
      <w:pPr>
        <w:widowControl w:val="0"/>
        <w:spacing w:after="0" w:line="240" w:lineRule="auto"/>
        <w:jc w:val="both"/>
        <w:rPr>
          <w:rFonts w:ascii="Arial" w:hAnsi="Arial" w:cs="Arial"/>
          <w:bCs/>
          <w:iCs/>
          <w:sz w:val="24"/>
          <w:szCs w:val="24"/>
        </w:rPr>
      </w:pPr>
      <w:r w:rsidRPr="00595312">
        <w:rPr>
          <w:rFonts w:ascii="Arial" w:hAnsi="Arial" w:cs="Arial"/>
          <w:bCs/>
          <w:iCs/>
          <w:sz w:val="24"/>
          <w:szCs w:val="24"/>
        </w:rPr>
        <w:t>- укрепление материально-технической базы МКУК «КДЦ с.Мугун», спортивных объектов за счет различных источников, в том числе внебюджетных;</w:t>
      </w:r>
    </w:p>
    <w:p w:rsidR="00862A0F" w:rsidRPr="00595312" w:rsidRDefault="00862A0F" w:rsidP="00030A51">
      <w:pPr>
        <w:widowControl w:val="0"/>
        <w:spacing w:after="0" w:line="240" w:lineRule="auto"/>
        <w:jc w:val="both"/>
        <w:rPr>
          <w:rFonts w:ascii="Arial" w:hAnsi="Arial" w:cs="Arial"/>
          <w:bCs/>
          <w:iCs/>
          <w:sz w:val="24"/>
          <w:szCs w:val="24"/>
        </w:rPr>
      </w:pPr>
      <w:r w:rsidRPr="00595312">
        <w:rPr>
          <w:rFonts w:ascii="Arial" w:hAnsi="Arial" w:cs="Arial"/>
          <w:bCs/>
          <w:iCs/>
          <w:sz w:val="24"/>
          <w:szCs w:val="24"/>
        </w:rPr>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862A0F" w:rsidRPr="00595312" w:rsidRDefault="00862A0F" w:rsidP="00030A51">
      <w:pPr>
        <w:widowControl w:val="0"/>
        <w:spacing w:after="0" w:line="240" w:lineRule="auto"/>
        <w:jc w:val="both"/>
        <w:rPr>
          <w:rFonts w:ascii="Arial" w:hAnsi="Arial" w:cs="Arial"/>
          <w:bCs/>
          <w:iCs/>
          <w:sz w:val="24"/>
          <w:szCs w:val="24"/>
        </w:rPr>
      </w:pPr>
      <w:r w:rsidRPr="00595312">
        <w:rPr>
          <w:rFonts w:ascii="Arial" w:hAnsi="Arial" w:cs="Arial"/>
          <w:bCs/>
          <w:iCs/>
          <w:sz w:val="24"/>
          <w:szCs w:val="24"/>
        </w:rPr>
        <w:t>- привлечение субъектов малого предпринимательства в сферу дополнительного образования, культуры, физкультуры и спорта;</w:t>
      </w:r>
    </w:p>
    <w:p w:rsidR="00862A0F" w:rsidRPr="00595312" w:rsidRDefault="00862A0F" w:rsidP="00871FE4">
      <w:pPr>
        <w:widowControl w:val="0"/>
        <w:spacing w:after="0" w:line="240" w:lineRule="auto"/>
        <w:ind w:firstLine="709"/>
        <w:jc w:val="both"/>
        <w:rPr>
          <w:rFonts w:ascii="Arial" w:hAnsi="Arial" w:cs="Arial"/>
          <w:bCs/>
          <w:iCs/>
          <w:sz w:val="24"/>
          <w:szCs w:val="24"/>
        </w:rPr>
      </w:pPr>
      <w:r w:rsidRPr="00595312">
        <w:rPr>
          <w:rFonts w:ascii="Arial" w:hAnsi="Arial" w:cs="Arial"/>
          <w:bCs/>
          <w:iCs/>
          <w:sz w:val="24"/>
          <w:szCs w:val="24"/>
        </w:rPr>
        <w:t>Будет организовано участие представителей поселения в фестивалях народного творчества «Играй гармонь», конкурсах юных талантов и др. Увеличится количество ежегодно проводимых спортивных мероприятий.</w:t>
      </w:r>
    </w:p>
    <w:p w:rsidR="00862A0F" w:rsidRPr="00595312" w:rsidRDefault="00862A0F" w:rsidP="00C821C8">
      <w:pPr>
        <w:widowControl w:val="0"/>
        <w:spacing w:after="0" w:line="240" w:lineRule="auto"/>
        <w:ind w:firstLine="709"/>
        <w:jc w:val="both"/>
        <w:rPr>
          <w:rFonts w:ascii="Arial" w:hAnsi="Arial" w:cs="Arial"/>
          <w:bCs/>
          <w:iCs/>
          <w:sz w:val="24"/>
          <w:szCs w:val="24"/>
        </w:rPr>
      </w:pPr>
      <w:r w:rsidRPr="00595312">
        <w:rPr>
          <w:rFonts w:ascii="Arial" w:hAnsi="Arial" w:cs="Arial"/>
          <w:bCs/>
          <w:iCs/>
          <w:sz w:val="24"/>
          <w:szCs w:val="24"/>
        </w:rPr>
        <w:lastRenderedPageBreak/>
        <w:t>Планируется привлечение субъектов малого бизнеса к созданию мобильных пунктов по торговому обслуживанию населения. Продолжится практика привлечения школьников, медицинских и социальных работников для об</w:t>
      </w:r>
      <w:r w:rsidR="00871FE4">
        <w:rPr>
          <w:rFonts w:ascii="Arial" w:hAnsi="Arial" w:cs="Arial"/>
          <w:bCs/>
          <w:iCs/>
          <w:sz w:val="24"/>
          <w:szCs w:val="24"/>
        </w:rPr>
        <w:t>служивания нуждающихся граждан.</w:t>
      </w:r>
    </w:p>
    <w:p w:rsidR="00862A0F" w:rsidRPr="00E421C7" w:rsidRDefault="00862A0F" w:rsidP="00E421C7">
      <w:pPr>
        <w:widowControl w:val="0"/>
        <w:spacing w:after="0" w:line="240" w:lineRule="auto"/>
        <w:jc w:val="both"/>
        <w:rPr>
          <w:rFonts w:ascii="Arial" w:hAnsi="Arial" w:cs="Arial"/>
          <w:bCs/>
          <w:iCs/>
          <w:sz w:val="24"/>
          <w:szCs w:val="24"/>
        </w:rPr>
      </w:pPr>
      <w:r w:rsidRPr="00E421C7">
        <w:rPr>
          <w:rFonts w:ascii="Arial" w:hAnsi="Arial" w:cs="Arial"/>
          <w:bCs/>
          <w:iCs/>
          <w:sz w:val="24"/>
          <w:szCs w:val="24"/>
        </w:rPr>
        <w:t>в) Обеспечение населения жильем, развитие инженерной, жилищно-коммунальной инфраструктуры, благоустройство территории.</w:t>
      </w:r>
    </w:p>
    <w:p w:rsidR="00862A0F" w:rsidRPr="00595312" w:rsidRDefault="00862A0F" w:rsidP="00871FE4">
      <w:pPr>
        <w:widowControl w:val="0"/>
        <w:spacing w:after="0" w:line="240" w:lineRule="auto"/>
        <w:ind w:firstLine="709"/>
        <w:jc w:val="both"/>
        <w:rPr>
          <w:rFonts w:ascii="Arial" w:hAnsi="Arial" w:cs="Arial"/>
          <w:bCs/>
          <w:iCs/>
          <w:sz w:val="24"/>
          <w:szCs w:val="24"/>
        </w:rPr>
      </w:pPr>
      <w:r w:rsidRPr="00595312">
        <w:rPr>
          <w:rFonts w:ascii="Arial" w:hAnsi="Arial" w:cs="Arial"/>
          <w:bCs/>
          <w:iCs/>
          <w:sz w:val="24"/>
          <w:szCs w:val="24"/>
        </w:rPr>
        <w:t>Необходимым условием улучшения качества жизни населения является обеспеченность доступным и комфортным жильем.</w:t>
      </w:r>
      <w:r w:rsidR="00FA4E8F">
        <w:rPr>
          <w:rFonts w:ascii="Arial" w:hAnsi="Arial" w:cs="Arial"/>
          <w:bCs/>
          <w:iCs/>
          <w:sz w:val="24"/>
          <w:szCs w:val="24"/>
        </w:rPr>
        <w:t xml:space="preserve"> </w:t>
      </w:r>
      <w:r w:rsidRPr="00595312">
        <w:rPr>
          <w:rFonts w:ascii="Arial" w:hAnsi="Arial" w:cs="Arial"/>
          <w:bCs/>
          <w:iCs/>
          <w:sz w:val="24"/>
          <w:szCs w:val="24"/>
        </w:rPr>
        <w:t>С этой целью планируется реализация следующих мероприятий:</w:t>
      </w:r>
    </w:p>
    <w:p w:rsidR="00862A0F" w:rsidRPr="00595312" w:rsidRDefault="00862A0F" w:rsidP="00871FE4">
      <w:pPr>
        <w:widowControl w:val="0"/>
        <w:spacing w:after="0" w:line="240" w:lineRule="auto"/>
        <w:ind w:firstLine="709"/>
        <w:jc w:val="both"/>
        <w:rPr>
          <w:rFonts w:ascii="Arial" w:hAnsi="Arial" w:cs="Arial"/>
          <w:bCs/>
          <w:iCs/>
          <w:sz w:val="24"/>
          <w:szCs w:val="24"/>
        </w:rPr>
      </w:pPr>
      <w:r w:rsidRPr="00595312">
        <w:rPr>
          <w:rFonts w:ascii="Arial" w:hAnsi="Arial" w:cs="Arial"/>
          <w:bCs/>
          <w:iCs/>
          <w:sz w:val="24"/>
          <w:szCs w:val="24"/>
        </w:rPr>
        <w:t xml:space="preserve"> привлечение населения к участию в реализации жилищных программ;</w:t>
      </w:r>
    </w:p>
    <w:p w:rsidR="00862A0F" w:rsidRPr="00595312" w:rsidRDefault="00862A0F" w:rsidP="00030A51">
      <w:pPr>
        <w:widowControl w:val="0"/>
        <w:spacing w:after="0" w:line="240" w:lineRule="auto"/>
        <w:jc w:val="both"/>
        <w:rPr>
          <w:rFonts w:ascii="Arial" w:hAnsi="Arial" w:cs="Arial"/>
          <w:bCs/>
          <w:iCs/>
          <w:sz w:val="24"/>
          <w:szCs w:val="24"/>
        </w:rPr>
      </w:pPr>
      <w:r w:rsidRPr="00595312">
        <w:rPr>
          <w:rFonts w:ascii="Arial" w:hAnsi="Arial" w:cs="Arial"/>
          <w:bCs/>
          <w:iCs/>
          <w:sz w:val="24"/>
          <w:szCs w:val="24"/>
        </w:rPr>
        <w:t>- выделение земельных участков под индивидуальное жилищное строительство;</w:t>
      </w:r>
    </w:p>
    <w:p w:rsidR="00862A0F" w:rsidRPr="00595312" w:rsidRDefault="00862A0F" w:rsidP="00030A51">
      <w:pPr>
        <w:widowControl w:val="0"/>
        <w:spacing w:after="0" w:line="240" w:lineRule="auto"/>
        <w:jc w:val="both"/>
        <w:rPr>
          <w:rFonts w:ascii="Arial" w:hAnsi="Arial" w:cs="Arial"/>
          <w:bCs/>
          <w:iCs/>
          <w:sz w:val="24"/>
          <w:szCs w:val="24"/>
        </w:rPr>
      </w:pPr>
      <w:r w:rsidRPr="00595312">
        <w:rPr>
          <w:rFonts w:ascii="Arial" w:hAnsi="Arial" w:cs="Arial"/>
          <w:bCs/>
          <w:iCs/>
          <w:sz w:val="24"/>
          <w:szCs w:val="24"/>
        </w:rPr>
        <w:t>- создание условий для обеспечения населения системами коммунальной инфраструктурой.</w:t>
      </w:r>
    </w:p>
    <w:p w:rsidR="00862A0F" w:rsidRPr="00595312" w:rsidRDefault="00862A0F" w:rsidP="00C821C8">
      <w:pPr>
        <w:widowControl w:val="0"/>
        <w:spacing w:after="0" w:line="240" w:lineRule="auto"/>
        <w:ind w:firstLine="709"/>
        <w:jc w:val="both"/>
        <w:rPr>
          <w:rFonts w:ascii="Arial" w:hAnsi="Arial" w:cs="Arial"/>
          <w:bCs/>
          <w:iCs/>
          <w:sz w:val="24"/>
          <w:szCs w:val="24"/>
        </w:rPr>
      </w:pPr>
      <w:r w:rsidRPr="00595312">
        <w:rPr>
          <w:rFonts w:ascii="Arial" w:hAnsi="Arial" w:cs="Arial"/>
          <w:bCs/>
          <w:iCs/>
          <w:sz w:val="24"/>
          <w:szCs w:val="24"/>
        </w:rPr>
        <w:t>Планируется застройку жилыми домами производить на свободных междомовых участках.</w:t>
      </w:r>
    </w:p>
    <w:p w:rsidR="00862A0F" w:rsidRPr="00595312" w:rsidRDefault="00862A0F" w:rsidP="00C821C8">
      <w:pPr>
        <w:widowControl w:val="0"/>
        <w:spacing w:after="0" w:line="240" w:lineRule="auto"/>
        <w:ind w:firstLine="709"/>
        <w:jc w:val="both"/>
        <w:rPr>
          <w:rFonts w:ascii="Arial" w:hAnsi="Arial" w:cs="Arial"/>
          <w:bCs/>
          <w:iCs/>
          <w:sz w:val="24"/>
          <w:szCs w:val="24"/>
        </w:rPr>
      </w:pPr>
      <w:r w:rsidRPr="00595312">
        <w:rPr>
          <w:rFonts w:ascii="Arial" w:hAnsi="Arial" w:cs="Arial"/>
          <w:bCs/>
          <w:iCs/>
          <w:sz w:val="24"/>
          <w:szCs w:val="24"/>
        </w:rPr>
        <w:t>В сфере развития инженерной, коммунальной инфраструктуры, благоустройства территории планируется:</w:t>
      </w:r>
    </w:p>
    <w:p w:rsidR="00862A0F" w:rsidRPr="00595312" w:rsidRDefault="00862A0F" w:rsidP="00030A51">
      <w:pPr>
        <w:widowControl w:val="0"/>
        <w:spacing w:after="0" w:line="240" w:lineRule="auto"/>
        <w:jc w:val="both"/>
        <w:rPr>
          <w:rFonts w:ascii="Arial" w:hAnsi="Arial" w:cs="Arial"/>
          <w:bCs/>
          <w:iCs/>
          <w:sz w:val="24"/>
          <w:szCs w:val="24"/>
        </w:rPr>
      </w:pPr>
      <w:r w:rsidRPr="00595312">
        <w:rPr>
          <w:rFonts w:ascii="Arial" w:hAnsi="Arial" w:cs="Arial"/>
          <w:bCs/>
          <w:iCs/>
          <w:sz w:val="24"/>
          <w:szCs w:val="24"/>
        </w:rPr>
        <w:t>- ремонт водопроводных сетей;</w:t>
      </w:r>
    </w:p>
    <w:p w:rsidR="00862A0F" w:rsidRPr="00595312" w:rsidRDefault="00862A0F" w:rsidP="00030A51">
      <w:pPr>
        <w:widowControl w:val="0"/>
        <w:spacing w:after="0" w:line="240" w:lineRule="auto"/>
        <w:jc w:val="both"/>
        <w:rPr>
          <w:rFonts w:ascii="Arial" w:hAnsi="Arial" w:cs="Arial"/>
          <w:bCs/>
          <w:iCs/>
          <w:sz w:val="24"/>
          <w:szCs w:val="24"/>
        </w:rPr>
      </w:pPr>
      <w:r w:rsidRPr="00595312">
        <w:rPr>
          <w:rFonts w:ascii="Arial" w:hAnsi="Arial" w:cs="Arial"/>
          <w:bCs/>
          <w:iCs/>
          <w:sz w:val="24"/>
          <w:szCs w:val="24"/>
        </w:rPr>
        <w:t>- замена участков водопроводной сети;</w:t>
      </w:r>
    </w:p>
    <w:p w:rsidR="00862A0F" w:rsidRPr="00595312" w:rsidRDefault="00862A0F" w:rsidP="00030A51">
      <w:pPr>
        <w:widowControl w:val="0"/>
        <w:spacing w:after="0" w:line="240" w:lineRule="auto"/>
        <w:jc w:val="both"/>
        <w:rPr>
          <w:rFonts w:ascii="Arial" w:hAnsi="Arial" w:cs="Arial"/>
          <w:bCs/>
          <w:iCs/>
          <w:sz w:val="24"/>
          <w:szCs w:val="24"/>
        </w:rPr>
      </w:pPr>
      <w:r w:rsidRPr="00595312">
        <w:rPr>
          <w:rFonts w:ascii="Arial" w:hAnsi="Arial" w:cs="Arial"/>
          <w:bCs/>
          <w:iCs/>
          <w:sz w:val="24"/>
          <w:szCs w:val="24"/>
        </w:rPr>
        <w:t>- содействие внедрению энергосберегающих технологий;</w:t>
      </w:r>
    </w:p>
    <w:p w:rsidR="00862A0F" w:rsidRPr="00595312" w:rsidRDefault="00862A0F" w:rsidP="00030A51">
      <w:pPr>
        <w:widowControl w:val="0"/>
        <w:spacing w:after="0" w:line="240" w:lineRule="auto"/>
        <w:jc w:val="both"/>
        <w:rPr>
          <w:rFonts w:ascii="Arial" w:hAnsi="Arial" w:cs="Arial"/>
          <w:bCs/>
          <w:iCs/>
          <w:sz w:val="24"/>
          <w:szCs w:val="24"/>
        </w:rPr>
      </w:pPr>
      <w:r w:rsidRPr="00595312">
        <w:rPr>
          <w:rFonts w:ascii="Arial" w:hAnsi="Arial" w:cs="Arial"/>
          <w:bCs/>
          <w:iCs/>
          <w:sz w:val="24"/>
          <w:szCs w:val="24"/>
        </w:rPr>
        <w:t>- дальнейшее развитие и ремонт улично-дорожной сети</w:t>
      </w:r>
    </w:p>
    <w:p w:rsidR="00862A0F" w:rsidRPr="00595312" w:rsidRDefault="00862A0F" w:rsidP="00030A51">
      <w:pPr>
        <w:widowControl w:val="0"/>
        <w:spacing w:after="0" w:line="240" w:lineRule="auto"/>
        <w:jc w:val="both"/>
        <w:rPr>
          <w:rFonts w:ascii="Arial" w:hAnsi="Arial" w:cs="Arial"/>
          <w:bCs/>
          <w:iCs/>
          <w:sz w:val="24"/>
          <w:szCs w:val="24"/>
        </w:rPr>
      </w:pPr>
      <w:r w:rsidRPr="00595312">
        <w:rPr>
          <w:rFonts w:ascii="Arial" w:hAnsi="Arial" w:cs="Arial"/>
          <w:bCs/>
          <w:iCs/>
          <w:sz w:val="24"/>
          <w:szCs w:val="24"/>
        </w:rPr>
        <w:t>- проведение работ по ликвидации несанкционированных свалок ТБО;</w:t>
      </w:r>
    </w:p>
    <w:p w:rsidR="00862A0F" w:rsidRPr="00595312" w:rsidRDefault="00862A0F" w:rsidP="00030A51">
      <w:pPr>
        <w:widowControl w:val="0"/>
        <w:spacing w:after="0" w:line="240" w:lineRule="auto"/>
        <w:jc w:val="both"/>
        <w:rPr>
          <w:rFonts w:ascii="Arial" w:hAnsi="Arial" w:cs="Arial"/>
          <w:bCs/>
          <w:iCs/>
          <w:sz w:val="24"/>
          <w:szCs w:val="24"/>
        </w:rPr>
      </w:pPr>
      <w:r w:rsidRPr="00595312">
        <w:rPr>
          <w:rFonts w:ascii="Arial" w:hAnsi="Arial" w:cs="Arial"/>
          <w:bCs/>
          <w:iCs/>
          <w:sz w:val="24"/>
          <w:szCs w:val="24"/>
        </w:rPr>
        <w:t>- благоустройство придомовых территорий МКД поселения;</w:t>
      </w:r>
    </w:p>
    <w:p w:rsidR="00862A0F" w:rsidRPr="00595312" w:rsidRDefault="00862A0F" w:rsidP="00030A51">
      <w:pPr>
        <w:widowControl w:val="0"/>
        <w:spacing w:after="0" w:line="240" w:lineRule="auto"/>
        <w:jc w:val="both"/>
        <w:rPr>
          <w:rFonts w:ascii="Arial" w:hAnsi="Arial" w:cs="Arial"/>
          <w:bCs/>
          <w:iCs/>
          <w:sz w:val="24"/>
          <w:szCs w:val="24"/>
        </w:rPr>
      </w:pPr>
      <w:r w:rsidRPr="00595312">
        <w:rPr>
          <w:rFonts w:ascii="Arial" w:hAnsi="Arial" w:cs="Arial"/>
          <w:bCs/>
          <w:iCs/>
          <w:sz w:val="24"/>
          <w:szCs w:val="24"/>
        </w:rPr>
        <w:t>- проведение поселенческих смотров-конкурсов по благоустройству, участие в районных и областных конкурсах.</w:t>
      </w:r>
    </w:p>
    <w:p w:rsidR="00862A0F" w:rsidRPr="00595312" w:rsidRDefault="00862A0F" w:rsidP="00030A51">
      <w:pPr>
        <w:pStyle w:val="17"/>
        <w:ind w:firstLine="709"/>
        <w:jc w:val="both"/>
        <w:rPr>
          <w:rFonts w:ascii="Arial" w:hAnsi="Arial" w:cs="Arial"/>
          <w:szCs w:val="24"/>
        </w:rPr>
      </w:pPr>
      <w:r w:rsidRPr="00595312">
        <w:rPr>
          <w:rFonts w:ascii="Arial" w:hAnsi="Arial" w:cs="Arial"/>
          <w:szCs w:val="24"/>
        </w:rPr>
        <w:t>План мероприятий по реализации стратегии социально-экономического развития Мугунского сельского поселения представлен в Приложении № 3</w:t>
      </w:r>
    </w:p>
    <w:p w:rsidR="00862A0F" w:rsidRPr="00E421C7" w:rsidRDefault="00862A0F" w:rsidP="00595312">
      <w:pPr>
        <w:pStyle w:val="Default"/>
        <w:tabs>
          <w:tab w:val="left" w:pos="1427"/>
          <w:tab w:val="center" w:pos="5100"/>
        </w:tabs>
        <w:ind w:firstLine="709"/>
        <w:jc w:val="both"/>
        <w:rPr>
          <w:rFonts w:ascii="Arial" w:hAnsi="Arial" w:cs="Arial"/>
          <w:bCs/>
        </w:rPr>
      </w:pPr>
    </w:p>
    <w:p w:rsidR="00862A0F" w:rsidRPr="00595312" w:rsidRDefault="00C821C8" w:rsidP="00595312">
      <w:pPr>
        <w:spacing w:after="0" w:line="240" w:lineRule="auto"/>
        <w:jc w:val="center"/>
        <w:rPr>
          <w:rFonts w:ascii="Arial" w:hAnsi="Arial" w:cs="Arial"/>
          <w:sz w:val="24"/>
          <w:szCs w:val="24"/>
        </w:rPr>
      </w:pPr>
      <w:r w:rsidRPr="00595312">
        <w:rPr>
          <w:rFonts w:ascii="Arial" w:hAnsi="Arial" w:cs="Arial"/>
          <w:sz w:val="24"/>
          <w:szCs w:val="24"/>
          <w:lang w:val="en-US"/>
        </w:rPr>
        <w:t>VII</w:t>
      </w:r>
      <w:r w:rsidRPr="00595312">
        <w:rPr>
          <w:rFonts w:ascii="Arial" w:hAnsi="Arial" w:cs="Arial"/>
          <w:sz w:val="24"/>
          <w:szCs w:val="24"/>
        </w:rPr>
        <w:t>. ОЖИДАЕМЫЕ РЕЗУЛЬТАТЫ РЕАЛИЗАЦИИ СТРАТЕГИИ</w:t>
      </w:r>
    </w:p>
    <w:p w:rsidR="00862A0F" w:rsidRPr="00595312" w:rsidRDefault="00C821C8" w:rsidP="00595312">
      <w:pPr>
        <w:pStyle w:val="17"/>
        <w:jc w:val="center"/>
        <w:rPr>
          <w:rFonts w:ascii="Arial" w:hAnsi="Arial" w:cs="Arial"/>
          <w:szCs w:val="24"/>
        </w:rPr>
      </w:pPr>
      <w:r w:rsidRPr="00595312">
        <w:rPr>
          <w:rFonts w:ascii="Arial" w:hAnsi="Arial" w:cs="Arial"/>
          <w:szCs w:val="24"/>
        </w:rPr>
        <w:t>ПЕРЕЧЕНЬ ЦЕЛЕВЫХ ПОКАЗАТЕЛЕЙ ПРОГРАММЫ ПРЕДСТАВЛЕН В ПРИЛОЖЕНИИ № 2</w:t>
      </w:r>
    </w:p>
    <w:p w:rsidR="00862A0F" w:rsidRPr="00595312" w:rsidRDefault="00C821C8" w:rsidP="00595312">
      <w:pPr>
        <w:spacing w:after="0" w:line="240" w:lineRule="auto"/>
        <w:jc w:val="center"/>
        <w:rPr>
          <w:rFonts w:ascii="Arial" w:hAnsi="Arial" w:cs="Arial"/>
          <w:sz w:val="24"/>
          <w:szCs w:val="24"/>
        </w:rPr>
      </w:pPr>
      <w:r w:rsidRPr="00595312">
        <w:rPr>
          <w:rFonts w:ascii="Arial" w:hAnsi="Arial" w:cs="Arial"/>
          <w:sz w:val="24"/>
          <w:szCs w:val="24"/>
          <w:lang w:val="en-US"/>
        </w:rPr>
        <w:t>VIII</w:t>
      </w:r>
      <w:r w:rsidRPr="00595312">
        <w:rPr>
          <w:rFonts w:ascii="Arial" w:hAnsi="Arial" w:cs="Arial"/>
          <w:sz w:val="24"/>
          <w:szCs w:val="24"/>
        </w:rPr>
        <w:t>. МЕХАНИЗМ РЕАЛИЗАЦИИ СТРАТЕГИИ</w:t>
      </w:r>
    </w:p>
    <w:p w:rsidR="00862A0F" w:rsidRPr="00E421C7" w:rsidRDefault="00862A0F" w:rsidP="00595312">
      <w:pPr>
        <w:spacing w:after="0" w:line="240" w:lineRule="auto"/>
        <w:ind w:firstLine="709"/>
        <w:jc w:val="both"/>
        <w:rPr>
          <w:rFonts w:ascii="Arial" w:hAnsi="Arial" w:cs="Arial"/>
          <w:sz w:val="24"/>
          <w:szCs w:val="24"/>
        </w:rPr>
      </w:pPr>
    </w:p>
    <w:p w:rsidR="00862A0F" w:rsidRPr="00595312" w:rsidRDefault="00862A0F" w:rsidP="00030A51">
      <w:pPr>
        <w:spacing w:after="0" w:line="240" w:lineRule="auto"/>
        <w:jc w:val="both"/>
        <w:rPr>
          <w:rFonts w:ascii="Arial" w:hAnsi="Arial" w:cs="Arial"/>
          <w:color w:val="000000"/>
          <w:sz w:val="24"/>
          <w:szCs w:val="24"/>
        </w:rPr>
      </w:pPr>
      <w:r w:rsidRPr="00595312">
        <w:rPr>
          <w:rFonts w:ascii="Arial" w:hAnsi="Arial" w:cs="Arial"/>
          <w:color w:val="000000"/>
          <w:sz w:val="24"/>
          <w:szCs w:val="24"/>
        </w:rPr>
        <w:t xml:space="preserve">Общий механизм реализации Стратегии </w:t>
      </w:r>
      <w:r w:rsidRPr="00595312">
        <w:rPr>
          <w:rFonts w:ascii="Arial" w:hAnsi="Arial" w:cs="Arial"/>
          <w:sz w:val="24"/>
          <w:szCs w:val="24"/>
        </w:rPr>
        <w:t>социально–экономического развития Мугунского сельского поселения на 2019 – 2030 гг.</w:t>
      </w:r>
      <w:r w:rsidR="00FA4E8F">
        <w:rPr>
          <w:rFonts w:ascii="Arial" w:hAnsi="Arial" w:cs="Arial"/>
          <w:sz w:val="24"/>
          <w:szCs w:val="24"/>
        </w:rPr>
        <w:t xml:space="preserve"> </w:t>
      </w:r>
      <w:r w:rsidRPr="00595312">
        <w:rPr>
          <w:rFonts w:ascii="Arial" w:hAnsi="Arial" w:cs="Arial"/>
          <w:color w:val="000000"/>
          <w:sz w:val="24"/>
          <w:szCs w:val="24"/>
        </w:rPr>
        <w:t>заключается в выполнении и использовании полномочий органов местного самоуправления Мугунского</w:t>
      </w:r>
      <w:r w:rsidR="00FA4E8F">
        <w:rPr>
          <w:rFonts w:ascii="Arial" w:hAnsi="Arial" w:cs="Arial"/>
          <w:color w:val="000000"/>
          <w:sz w:val="24"/>
          <w:szCs w:val="24"/>
        </w:rPr>
        <w:t xml:space="preserve"> </w:t>
      </w:r>
      <w:r w:rsidRPr="00595312">
        <w:rPr>
          <w:rFonts w:ascii="Arial" w:hAnsi="Arial" w:cs="Arial"/>
          <w:color w:val="000000"/>
          <w:sz w:val="24"/>
          <w:szCs w:val="24"/>
        </w:rPr>
        <w:t xml:space="preserve">муниципального образования в части управления социально-экономическим развитием поселения для достижения поставленных стратегических целей. Необходимым условием реализации Стратегии является взаимодействие администрации, депутатов поселения, субъектов хозяйствования и общественности. Организационным механизмом реализации Стратегии является формирование администрацией поселения плана по реализации Стратегии на очередной год. Главным инструментом управления реализацией Программы является мониторинг, осуществляемый на основании системы индикаторов, характеризующих социальное и экономическое развитие поселения. Мониторинг и контроль реализации стратегии осуществляются администрацией поселения. </w:t>
      </w:r>
    </w:p>
    <w:p w:rsidR="00862A0F" w:rsidRPr="00595312" w:rsidRDefault="00862A0F" w:rsidP="00030A51">
      <w:pPr>
        <w:pStyle w:val="17"/>
        <w:ind w:firstLine="709"/>
        <w:jc w:val="both"/>
        <w:rPr>
          <w:rFonts w:ascii="Arial" w:hAnsi="Arial" w:cs="Arial"/>
          <w:szCs w:val="24"/>
        </w:rPr>
      </w:pPr>
      <w:r w:rsidRPr="00595312">
        <w:rPr>
          <w:rFonts w:ascii="Arial" w:hAnsi="Arial" w:cs="Arial"/>
          <w:szCs w:val="24"/>
          <w:lang w:eastAsia="ru-RU"/>
        </w:rPr>
        <w:t>На основании мониторинга реализации Стратегии осуществляется, в случае необходимости, корректировка целей и задачи Стратегии. Обоснованные корректировки Стратегии принимаются администрацией поселения и утверждаются депутатами Думы ежегодно.</w:t>
      </w:r>
    </w:p>
    <w:p w:rsidR="00862A0F" w:rsidRPr="00595312" w:rsidRDefault="00862A0F" w:rsidP="00595312">
      <w:pPr>
        <w:widowControl w:val="0"/>
        <w:autoSpaceDE w:val="0"/>
        <w:autoSpaceDN w:val="0"/>
        <w:adjustRightInd w:val="0"/>
        <w:ind w:firstLine="709"/>
        <w:rPr>
          <w:rFonts w:ascii="Arial" w:hAnsi="Arial" w:cs="Arial"/>
          <w:sz w:val="24"/>
          <w:szCs w:val="24"/>
        </w:rPr>
      </w:pPr>
    </w:p>
    <w:p w:rsidR="00862A0F" w:rsidRPr="00595312" w:rsidRDefault="00595312" w:rsidP="00595312">
      <w:pPr>
        <w:widowControl w:val="0"/>
        <w:autoSpaceDE w:val="0"/>
        <w:autoSpaceDN w:val="0"/>
        <w:adjustRightInd w:val="0"/>
        <w:spacing w:after="0" w:line="240" w:lineRule="auto"/>
        <w:ind w:firstLine="720"/>
        <w:jc w:val="right"/>
        <w:rPr>
          <w:rFonts w:ascii="Courier New" w:hAnsi="Courier New" w:cs="Courier New"/>
        </w:rPr>
      </w:pPr>
      <w:r>
        <w:rPr>
          <w:rFonts w:ascii="Courier New" w:hAnsi="Courier New" w:cs="Courier New"/>
        </w:rPr>
        <w:t>Приложение №1</w:t>
      </w:r>
    </w:p>
    <w:p w:rsidR="00862A0F" w:rsidRPr="00595312" w:rsidRDefault="00862A0F" w:rsidP="00595312">
      <w:pPr>
        <w:widowControl w:val="0"/>
        <w:autoSpaceDE w:val="0"/>
        <w:autoSpaceDN w:val="0"/>
        <w:adjustRightInd w:val="0"/>
        <w:spacing w:after="0" w:line="240" w:lineRule="auto"/>
        <w:ind w:firstLine="720"/>
        <w:jc w:val="right"/>
        <w:rPr>
          <w:rFonts w:ascii="Courier New" w:hAnsi="Courier New" w:cs="Courier New"/>
        </w:rPr>
      </w:pPr>
      <w:r w:rsidRPr="00595312">
        <w:rPr>
          <w:rFonts w:ascii="Courier New" w:hAnsi="Courier New" w:cs="Courier New"/>
        </w:rPr>
        <w:t>к стратегии</w:t>
      </w:r>
    </w:p>
    <w:p w:rsidR="00862A0F" w:rsidRPr="00595312" w:rsidRDefault="00862A0F" w:rsidP="00595312">
      <w:pPr>
        <w:widowControl w:val="0"/>
        <w:autoSpaceDE w:val="0"/>
        <w:autoSpaceDN w:val="0"/>
        <w:adjustRightInd w:val="0"/>
        <w:spacing w:after="0" w:line="240" w:lineRule="auto"/>
        <w:ind w:firstLine="720"/>
        <w:jc w:val="right"/>
        <w:rPr>
          <w:rFonts w:ascii="Courier New" w:hAnsi="Courier New" w:cs="Courier New"/>
        </w:rPr>
      </w:pPr>
      <w:r w:rsidRPr="00595312">
        <w:rPr>
          <w:rFonts w:ascii="Courier New" w:hAnsi="Courier New" w:cs="Courier New"/>
        </w:rPr>
        <w:t>социально-экономического развития</w:t>
      </w:r>
    </w:p>
    <w:p w:rsidR="00862A0F" w:rsidRPr="00595312" w:rsidRDefault="00862A0F" w:rsidP="00595312">
      <w:pPr>
        <w:spacing w:after="0" w:line="240" w:lineRule="auto"/>
        <w:jc w:val="right"/>
        <w:rPr>
          <w:rFonts w:ascii="Courier New" w:hAnsi="Courier New" w:cs="Courier New"/>
        </w:rPr>
      </w:pPr>
      <w:r w:rsidRPr="00595312">
        <w:rPr>
          <w:rFonts w:ascii="Courier New" w:hAnsi="Courier New" w:cs="Courier New"/>
        </w:rPr>
        <w:t>Мугунского сельского поселения</w:t>
      </w:r>
    </w:p>
    <w:p w:rsidR="00862A0F" w:rsidRPr="00595312" w:rsidRDefault="00862A0F" w:rsidP="00595312">
      <w:pPr>
        <w:pStyle w:val="ConsPlusNormal"/>
        <w:ind w:firstLine="709"/>
        <w:jc w:val="both"/>
        <w:rPr>
          <w:rFonts w:ascii="Arial" w:hAnsi="Arial" w:cs="Arial"/>
          <w:sz w:val="24"/>
          <w:szCs w:val="24"/>
        </w:rPr>
      </w:pPr>
    </w:p>
    <w:p w:rsidR="00862A0F" w:rsidRPr="00595312" w:rsidRDefault="00862A0F" w:rsidP="00E66B3E">
      <w:pPr>
        <w:pStyle w:val="ConsPlusNormal"/>
        <w:jc w:val="center"/>
        <w:rPr>
          <w:rFonts w:ascii="Arial" w:hAnsi="Arial" w:cs="Arial"/>
          <w:b/>
          <w:sz w:val="30"/>
          <w:szCs w:val="30"/>
        </w:rPr>
      </w:pPr>
      <w:r w:rsidRPr="00595312">
        <w:rPr>
          <w:rFonts w:ascii="Arial" w:hAnsi="Arial" w:cs="Arial"/>
          <w:b/>
          <w:sz w:val="30"/>
          <w:szCs w:val="30"/>
        </w:rPr>
        <w:t>ПЕРЕЧЕНЬ</w:t>
      </w:r>
    </w:p>
    <w:p w:rsidR="00862A0F" w:rsidRPr="00595312" w:rsidRDefault="00862A0F" w:rsidP="00E66B3E">
      <w:pPr>
        <w:pStyle w:val="ConsPlusNormal"/>
        <w:jc w:val="center"/>
        <w:rPr>
          <w:rFonts w:ascii="Arial" w:hAnsi="Arial" w:cs="Arial"/>
          <w:b/>
          <w:sz w:val="30"/>
          <w:szCs w:val="30"/>
        </w:rPr>
      </w:pPr>
      <w:r w:rsidRPr="00595312">
        <w:rPr>
          <w:rFonts w:ascii="Arial" w:hAnsi="Arial" w:cs="Arial"/>
          <w:b/>
          <w:sz w:val="30"/>
          <w:szCs w:val="30"/>
        </w:rPr>
        <w:t>МУНИЦИПАЛЬНЫХ ПРОГРАММ МУГУНСКОГО СЕЛЬСКОГО ПОСЕЛЕНИЯ</w:t>
      </w:r>
    </w:p>
    <w:p w:rsidR="00862A0F" w:rsidRPr="00595312" w:rsidRDefault="00862A0F" w:rsidP="00595312">
      <w:pPr>
        <w:pStyle w:val="ConsPlusNormal"/>
        <w:ind w:firstLine="709"/>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1"/>
        <w:gridCol w:w="2591"/>
        <w:gridCol w:w="1749"/>
        <w:gridCol w:w="2105"/>
        <w:gridCol w:w="2513"/>
      </w:tblGrid>
      <w:tr w:rsidR="00862A0F" w:rsidRPr="00595312" w:rsidTr="00E66B3E">
        <w:trPr>
          <w:trHeight w:val="874"/>
          <w:tblHeader/>
        </w:trPr>
        <w:tc>
          <w:tcPr>
            <w:tcW w:w="247" w:type="pct"/>
            <w:shd w:val="clear" w:color="auto" w:fill="C0C0C0"/>
            <w:vAlign w:val="center"/>
          </w:tcPr>
          <w:p w:rsidR="00862A0F" w:rsidRPr="00595312" w:rsidRDefault="00862A0F" w:rsidP="00E66B3E">
            <w:pPr>
              <w:pStyle w:val="ConsPlusNormal"/>
              <w:jc w:val="center"/>
              <w:rPr>
                <w:rFonts w:ascii="Courier New" w:hAnsi="Courier New" w:cs="Courier New"/>
              </w:rPr>
            </w:pPr>
            <w:r w:rsidRPr="00595312">
              <w:rPr>
                <w:rFonts w:ascii="Courier New" w:hAnsi="Courier New" w:cs="Courier New"/>
              </w:rPr>
              <w:t>№ п/п</w:t>
            </w:r>
          </w:p>
        </w:tc>
        <w:tc>
          <w:tcPr>
            <w:tcW w:w="1387" w:type="pct"/>
            <w:shd w:val="clear" w:color="auto" w:fill="C0C0C0"/>
            <w:vAlign w:val="center"/>
          </w:tcPr>
          <w:p w:rsidR="00862A0F" w:rsidRPr="00595312" w:rsidRDefault="00862A0F" w:rsidP="00E66B3E">
            <w:pPr>
              <w:pStyle w:val="ConsPlusNormal"/>
              <w:jc w:val="center"/>
              <w:rPr>
                <w:rFonts w:ascii="Courier New" w:hAnsi="Courier New" w:cs="Courier New"/>
              </w:rPr>
            </w:pPr>
            <w:r w:rsidRPr="00595312">
              <w:rPr>
                <w:rFonts w:ascii="Courier New" w:hAnsi="Courier New" w:cs="Courier New"/>
              </w:rPr>
              <w:t>Название муниципальной программы</w:t>
            </w:r>
          </w:p>
        </w:tc>
        <w:tc>
          <w:tcPr>
            <w:tcW w:w="942" w:type="pct"/>
            <w:shd w:val="clear" w:color="auto" w:fill="C0C0C0"/>
            <w:vAlign w:val="center"/>
          </w:tcPr>
          <w:p w:rsidR="00862A0F" w:rsidRPr="00595312" w:rsidRDefault="00862A0F" w:rsidP="00E66B3E">
            <w:pPr>
              <w:pStyle w:val="ConsPlusNormal"/>
              <w:jc w:val="center"/>
              <w:rPr>
                <w:rFonts w:ascii="Courier New" w:hAnsi="Courier New" w:cs="Courier New"/>
              </w:rPr>
            </w:pPr>
            <w:r w:rsidRPr="00595312">
              <w:rPr>
                <w:rFonts w:ascii="Courier New" w:hAnsi="Courier New" w:cs="Courier New"/>
              </w:rPr>
              <w:t>Период реализации программы</w:t>
            </w:r>
          </w:p>
        </w:tc>
        <w:tc>
          <w:tcPr>
            <w:tcW w:w="1078" w:type="pct"/>
            <w:shd w:val="clear" w:color="auto" w:fill="C0C0C0"/>
            <w:vAlign w:val="center"/>
          </w:tcPr>
          <w:p w:rsidR="00862A0F" w:rsidRPr="00595312" w:rsidRDefault="00862A0F" w:rsidP="00E66B3E">
            <w:pPr>
              <w:pStyle w:val="ConsPlusNormal"/>
              <w:jc w:val="center"/>
              <w:rPr>
                <w:rFonts w:ascii="Courier New" w:hAnsi="Courier New" w:cs="Courier New"/>
              </w:rPr>
            </w:pPr>
            <w:r w:rsidRPr="00595312">
              <w:rPr>
                <w:rFonts w:ascii="Courier New" w:hAnsi="Courier New" w:cs="Courier New"/>
              </w:rPr>
              <w:t>Объем финансирования, млн. руб.</w:t>
            </w:r>
          </w:p>
        </w:tc>
        <w:tc>
          <w:tcPr>
            <w:tcW w:w="1345" w:type="pct"/>
            <w:shd w:val="clear" w:color="auto" w:fill="C0C0C0"/>
            <w:vAlign w:val="center"/>
          </w:tcPr>
          <w:p w:rsidR="00862A0F" w:rsidRPr="00595312" w:rsidRDefault="00862A0F" w:rsidP="00E66B3E">
            <w:pPr>
              <w:pStyle w:val="ConsPlusNormal"/>
              <w:jc w:val="center"/>
              <w:rPr>
                <w:rFonts w:ascii="Courier New" w:hAnsi="Courier New" w:cs="Courier New"/>
              </w:rPr>
            </w:pPr>
            <w:r w:rsidRPr="00595312">
              <w:rPr>
                <w:rFonts w:ascii="Courier New" w:hAnsi="Courier New" w:cs="Courier New"/>
              </w:rPr>
              <w:t>Ответственный исполнитель</w:t>
            </w:r>
          </w:p>
        </w:tc>
      </w:tr>
      <w:tr w:rsidR="00862A0F" w:rsidRPr="00595312" w:rsidTr="00E66B3E">
        <w:trPr>
          <w:trHeight w:val="865"/>
        </w:trPr>
        <w:tc>
          <w:tcPr>
            <w:tcW w:w="247" w:type="pct"/>
            <w:vAlign w:val="center"/>
          </w:tcPr>
          <w:p w:rsidR="00862A0F" w:rsidRPr="00595312" w:rsidRDefault="00862A0F" w:rsidP="00E66B3E">
            <w:pPr>
              <w:pStyle w:val="ConsPlusNormal"/>
              <w:jc w:val="center"/>
              <w:rPr>
                <w:rFonts w:ascii="Courier New" w:hAnsi="Courier New" w:cs="Courier New"/>
              </w:rPr>
            </w:pPr>
            <w:r w:rsidRPr="00595312">
              <w:rPr>
                <w:rFonts w:ascii="Courier New" w:hAnsi="Courier New" w:cs="Courier New"/>
              </w:rPr>
              <w:t>1.</w:t>
            </w:r>
          </w:p>
        </w:tc>
        <w:tc>
          <w:tcPr>
            <w:tcW w:w="1387" w:type="pct"/>
            <w:vAlign w:val="center"/>
          </w:tcPr>
          <w:p w:rsidR="00862A0F" w:rsidRPr="00595312" w:rsidRDefault="00862A0F" w:rsidP="00E66B3E">
            <w:pPr>
              <w:pStyle w:val="ConsPlusNonformat"/>
              <w:rPr>
                <w:sz w:val="22"/>
                <w:szCs w:val="22"/>
              </w:rPr>
            </w:pPr>
            <w:r w:rsidRPr="00595312">
              <w:rPr>
                <w:sz w:val="22"/>
                <w:szCs w:val="22"/>
              </w:rPr>
              <w:t>«Социально-экономическое развитие территории Мугунского сельского поселения»</w:t>
            </w:r>
          </w:p>
        </w:tc>
        <w:tc>
          <w:tcPr>
            <w:tcW w:w="942" w:type="pct"/>
            <w:vAlign w:val="center"/>
          </w:tcPr>
          <w:p w:rsidR="00862A0F" w:rsidRPr="00595312" w:rsidRDefault="00862A0F" w:rsidP="00E66B3E">
            <w:pPr>
              <w:pStyle w:val="ConsPlusNonformat"/>
              <w:rPr>
                <w:sz w:val="22"/>
                <w:szCs w:val="22"/>
              </w:rPr>
            </w:pPr>
            <w:r w:rsidRPr="00595312">
              <w:rPr>
                <w:sz w:val="22"/>
                <w:szCs w:val="22"/>
              </w:rPr>
              <w:t>2019-2030 годы</w:t>
            </w:r>
          </w:p>
        </w:tc>
        <w:tc>
          <w:tcPr>
            <w:tcW w:w="1078" w:type="pct"/>
            <w:vAlign w:val="center"/>
          </w:tcPr>
          <w:p w:rsidR="00862A0F" w:rsidRPr="00595312" w:rsidRDefault="00862A0F" w:rsidP="00E66B3E">
            <w:pPr>
              <w:pStyle w:val="ConsPlusNormal"/>
              <w:jc w:val="center"/>
              <w:rPr>
                <w:rFonts w:ascii="Courier New" w:hAnsi="Courier New" w:cs="Courier New"/>
              </w:rPr>
            </w:pPr>
            <w:r w:rsidRPr="00595312">
              <w:rPr>
                <w:rFonts w:ascii="Courier New" w:hAnsi="Courier New" w:cs="Courier New"/>
              </w:rPr>
              <w:t>65,5</w:t>
            </w:r>
          </w:p>
        </w:tc>
        <w:tc>
          <w:tcPr>
            <w:tcW w:w="1345" w:type="pct"/>
            <w:vAlign w:val="center"/>
          </w:tcPr>
          <w:p w:rsidR="00862A0F" w:rsidRPr="00595312" w:rsidRDefault="00862A0F" w:rsidP="00E66B3E">
            <w:pPr>
              <w:pStyle w:val="ConsPlusNormal"/>
              <w:jc w:val="center"/>
              <w:rPr>
                <w:rFonts w:ascii="Courier New" w:hAnsi="Courier New" w:cs="Courier New"/>
              </w:rPr>
            </w:pPr>
            <w:r w:rsidRPr="00595312">
              <w:rPr>
                <w:rFonts w:ascii="Courier New" w:hAnsi="Courier New" w:cs="Courier New"/>
              </w:rPr>
              <w:t>Администрация Мугунского сельского поселения</w:t>
            </w:r>
          </w:p>
        </w:tc>
      </w:tr>
    </w:tbl>
    <w:p w:rsidR="00862A0F" w:rsidRPr="00595312" w:rsidRDefault="00862A0F" w:rsidP="00E66B3E">
      <w:pPr>
        <w:rPr>
          <w:rFonts w:ascii="Arial" w:hAnsi="Arial" w:cs="Arial"/>
          <w:sz w:val="24"/>
          <w:szCs w:val="24"/>
        </w:rPr>
        <w:sectPr w:rsidR="00862A0F" w:rsidRPr="00595312" w:rsidSect="00595312">
          <w:pgSz w:w="11907" w:h="16840"/>
          <w:pgMar w:top="1134" w:right="851" w:bottom="1134" w:left="1701" w:header="0" w:footer="0" w:gutter="0"/>
          <w:cols w:space="720"/>
        </w:sectPr>
      </w:pPr>
    </w:p>
    <w:p w:rsidR="00862A0F" w:rsidRPr="00595312" w:rsidRDefault="00595312" w:rsidP="00595312">
      <w:pPr>
        <w:widowControl w:val="0"/>
        <w:autoSpaceDE w:val="0"/>
        <w:autoSpaceDN w:val="0"/>
        <w:adjustRightInd w:val="0"/>
        <w:spacing w:after="0" w:line="240" w:lineRule="auto"/>
        <w:jc w:val="right"/>
        <w:rPr>
          <w:rFonts w:ascii="Courier New" w:hAnsi="Courier New" w:cs="Courier New"/>
        </w:rPr>
      </w:pPr>
      <w:r>
        <w:rPr>
          <w:rFonts w:ascii="Courier New" w:hAnsi="Courier New" w:cs="Courier New"/>
        </w:rPr>
        <w:lastRenderedPageBreak/>
        <w:t>Приложение №</w:t>
      </w:r>
      <w:r w:rsidR="00862A0F" w:rsidRPr="00595312">
        <w:rPr>
          <w:rFonts w:ascii="Courier New" w:hAnsi="Courier New" w:cs="Courier New"/>
        </w:rPr>
        <w:t>2</w:t>
      </w:r>
    </w:p>
    <w:p w:rsidR="00862A0F" w:rsidRPr="00595312" w:rsidRDefault="00862A0F" w:rsidP="00595312">
      <w:pPr>
        <w:widowControl w:val="0"/>
        <w:autoSpaceDE w:val="0"/>
        <w:autoSpaceDN w:val="0"/>
        <w:adjustRightInd w:val="0"/>
        <w:spacing w:after="0" w:line="240" w:lineRule="auto"/>
        <w:ind w:firstLine="720"/>
        <w:jc w:val="right"/>
        <w:rPr>
          <w:rFonts w:ascii="Courier New" w:hAnsi="Courier New" w:cs="Courier New"/>
        </w:rPr>
      </w:pPr>
      <w:r w:rsidRPr="00595312">
        <w:rPr>
          <w:rFonts w:ascii="Courier New" w:hAnsi="Courier New" w:cs="Courier New"/>
        </w:rPr>
        <w:t>к стратегии</w:t>
      </w:r>
    </w:p>
    <w:p w:rsidR="00862A0F" w:rsidRPr="00595312" w:rsidRDefault="00862A0F" w:rsidP="00595312">
      <w:pPr>
        <w:widowControl w:val="0"/>
        <w:autoSpaceDE w:val="0"/>
        <w:autoSpaceDN w:val="0"/>
        <w:adjustRightInd w:val="0"/>
        <w:spacing w:after="0" w:line="240" w:lineRule="auto"/>
        <w:ind w:firstLine="720"/>
        <w:jc w:val="right"/>
        <w:rPr>
          <w:rFonts w:ascii="Courier New" w:hAnsi="Courier New" w:cs="Courier New"/>
        </w:rPr>
      </w:pPr>
      <w:r w:rsidRPr="00595312">
        <w:rPr>
          <w:rFonts w:ascii="Courier New" w:hAnsi="Courier New" w:cs="Courier New"/>
        </w:rPr>
        <w:t>социально-экономического развития</w:t>
      </w:r>
    </w:p>
    <w:p w:rsidR="00862A0F" w:rsidRPr="00595312" w:rsidRDefault="00862A0F" w:rsidP="00595312">
      <w:pPr>
        <w:spacing w:after="0" w:line="240" w:lineRule="auto"/>
        <w:jc w:val="right"/>
        <w:rPr>
          <w:rFonts w:ascii="Courier New" w:hAnsi="Courier New" w:cs="Courier New"/>
        </w:rPr>
      </w:pPr>
      <w:r w:rsidRPr="00595312">
        <w:rPr>
          <w:rFonts w:ascii="Courier New" w:hAnsi="Courier New" w:cs="Courier New"/>
        </w:rPr>
        <w:t>Мугунского сельского поселения</w:t>
      </w:r>
    </w:p>
    <w:p w:rsidR="00862A0F" w:rsidRPr="00595312" w:rsidRDefault="00862A0F" w:rsidP="00CE59E5">
      <w:pPr>
        <w:pStyle w:val="ConsPlusNormal"/>
        <w:rPr>
          <w:rFonts w:ascii="Arial" w:hAnsi="Arial" w:cs="Arial"/>
          <w:sz w:val="24"/>
          <w:szCs w:val="24"/>
        </w:rPr>
      </w:pPr>
    </w:p>
    <w:p w:rsidR="00862A0F" w:rsidRPr="00595312" w:rsidRDefault="00862A0F" w:rsidP="00CE59E5">
      <w:pPr>
        <w:pStyle w:val="ConsPlusNormal"/>
        <w:jc w:val="center"/>
        <w:rPr>
          <w:rFonts w:ascii="Arial" w:hAnsi="Arial" w:cs="Arial"/>
          <w:b/>
          <w:sz w:val="30"/>
          <w:szCs w:val="30"/>
        </w:rPr>
      </w:pPr>
      <w:r w:rsidRPr="00595312">
        <w:rPr>
          <w:rFonts w:ascii="Arial" w:hAnsi="Arial" w:cs="Arial"/>
          <w:b/>
          <w:sz w:val="30"/>
          <w:szCs w:val="30"/>
        </w:rPr>
        <w:t>ПЕРЕЧЕНЬ ЦЕЛЕВЫХ ПОКАЗАТЕЛЕЙ СТРАТЕГИИ</w:t>
      </w:r>
    </w:p>
    <w:p w:rsidR="00862A0F" w:rsidRPr="00595312" w:rsidRDefault="00862A0F" w:rsidP="00CE59E5">
      <w:pPr>
        <w:pStyle w:val="ConsPlusNormal"/>
        <w:jc w:val="both"/>
        <w:rPr>
          <w:rFonts w:ascii="Arial" w:hAnsi="Arial" w:cs="Arial"/>
          <w:sz w:val="24"/>
          <w:szCs w:val="24"/>
        </w:rPr>
      </w:pPr>
    </w:p>
    <w:tbl>
      <w:tblPr>
        <w:tblW w:w="15451"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834"/>
        <w:gridCol w:w="784"/>
        <w:gridCol w:w="776"/>
        <w:gridCol w:w="709"/>
        <w:gridCol w:w="850"/>
        <w:gridCol w:w="708"/>
        <w:gridCol w:w="851"/>
        <w:gridCol w:w="708"/>
        <w:gridCol w:w="709"/>
        <w:gridCol w:w="709"/>
        <w:gridCol w:w="850"/>
        <w:gridCol w:w="709"/>
        <w:gridCol w:w="709"/>
        <w:gridCol w:w="709"/>
        <w:gridCol w:w="708"/>
        <w:gridCol w:w="709"/>
        <w:gridCol w:w="709"/>
      </w:tblGrid>
      <w:tr w:rsidR="00862A0F" w:rsidRPr="00595312" w:rsidTr="00595312">
        <w:trPr>
          <w:trHeight w:val="190"/>
          <w:tblHeader/>
        </w:trPr>
        <w:tc>
          <w:tcPr>
            <w:tcW w:w="710" w:type="dxa"/>
            <w:vMerge w:val="restart"/>
            <w:shd w:val="clear" w:color="auto" w:fill="C0C0C0"/>
            <w:vAlign w:val="center"/>
          </w:tcPr>
          <w:p w:rsidR="00862A0F" w:rsidRPr="00595312" w:rsidRDefault="00862A0F">
            <w:pPr>
              <w:pStyle w:val="ConsPlusNormal"/>
              <w:ind w:left="-1211" w:right="-208" w:firstLine="897"/>
              <w:jc w:val="center"/>
              <w:rPr>
                <w:rFonts w:ascii="Courier New" w:hAnsi="Courier New" w:cs="Courier New"/>
                <w:b/>
              </w:rPr>
            </w:pPr>
            <w:r w:rsidRPr="00595312">
              <w:rPr>
                <w:rFonts w:ascii="Courier New" w:hAnsi="Courier New" w:cs="Courier New"/>
                <w:b/>
              </w:rPr>
              <w:t>№</w:t>
            </w:r>
          </w:p>
          <w:p w:rsidR="00862A0F" w:rsidRPr="00595312" w:rsidRDefault="00862A0F">
            <w:pPr>
              <w:pStyle w:val="ConsPlusNormal"/>
              <w:jc w:val="center"/>
              <w:rPr>
                <w:rFonts w:ascii="Courier New" w:hAnsi="Courier New" w:cs="Courier New"/>
                <w:b/>
              </w:rPr>
            </w:pPr>
            <w:r w:rsidRPr="00595312">
              <w:rPr>
                <w:rFonts w:ascii="Courier New" w:hAnsi="Courier New" w:cs="Courier New"/>
                <w:b/>
              </w:rPr>
              <w:t>пп/п</w:t>
            </w:r>
          </w:p>
        </w:tc>
        <w:tc>
          <w:tcPr>
            <w:tcW w:w="2834" w:type="dxa"/>
            <w:vMerge w:val="restart"/>
            <w:shd w:val="clear" w:color="auto" w:fill="C0C0C0"/>
            <w:vAlign w:val="center"/>
          </w:tcPr>
          <w:p w:rsidR="00862A0F" w:rsidRPr="00595312" w:rsidRDefault="00862A0F">
            <w:pPr>
              <w:pStyle w:val="ConsPlusNormal"/>
              <w:ind w:left="-62" w:right="-62"/>
              <w:jc w:val="center"/>
              <w:rPr>
                <w:rFonts w:ascii="Courier New" w:hAnsi="Courier New" w:cs="Courier New"/>
                <w:b/>
              </w:rPr>
            </w:pPr>
            <w:r w:rsidRPr="00595312">
              <w:rPr>
                <w:rFonts w:ascii="Courier New" w:hAnsi="Courier New" w:cs="Courier New"/>
                <w:b/>
              </w:rPr>
              <w:t>Наименование показателя</w:t>
            </w:r>
          </w:p>
        </w:tc>
        <w:tc>
          <w:tcPr>
            <w:tcW w:w="784" w:type="dxa"/>
            <w:vMerge w:val="restart"/>
            <w:shd w:val="clear" w:color="auto" w:fill="C0C0C0"/>
            <w:vAlign w:val="center"/>
          </w:tcPr>
          <w:p w:rsidR="00862A0F" w:rsidRPr="00595312" w:rsidRDefault="00862A0F">
            <w:pPr>
              <w:pStyle w:val="ConsPlusNormal"/>
              <w:ind w:firstLine="19"/>
              <w:jc w:val="center"/>
              <w:rPr>
                <w:rFonts w:ascii="Courier New" w:hAnsi="Courier New" w:cs="Courier New"/>
                <w:b/>
              </w:rPr>
            </w:pPr>
            <w:r w:rsidRPr="00595312">
              <w:rPr>
                <w:rFonts w:ascii="Courier New" w:hAnsi="Courier New" w:cs="Courier New"/>
                <w:b/>
              </w:rPr>
              <w:t>ед. изм.</w:t>
            </w:r>
          </w:p>
        </w:tc>
        <w:tc>
          <w:tcPr>
            <w:tcW w:w="6020" w:type="dxa"/>
            <w:gridSpan w:val="8"/>
            <w:shd w:val="clear" w:color="auto" w:fill="C0C0C0"/>
            <w:vAlign w:val="center"/>
          </w:tcPr>
          <w:p w:rsidR="00862A0F" w:rsidRPr="00595312" w:rsidRDefault="00862A0F">
            <w:pPr>
              <w:pStyle w:val="ConsPlusNormal"/>
              <w:jc w:val="center"/>
              <w:rPr>
                <w:rFonts w:ascii="Courier New" w:hAnsi="Courier New" w:cs="Courier New"/>
                <w:b/>
              </w:rPr>
            </w:pPr>
            <w:r w:rsidRPr="00595312">
              <w:rPr>
                <w:rFonts w:ascii="Courier New" w:hAnsi="Courier New" w:cs="Courier New"/>
                <w:b/>
              </w:rPr>
              <w:t>Значения целевых показателей по годам:</w:t>
            </w:r>
          </w:p>
        </w:tc>
        <w:tc>
          <w:tcPr>
            <w:tcW w:w="850" w:type="dxa"/>
            <w:shd w:val="clear" w:color="auto" w:fill="C0C0C0"/>
            <w:vAlign w:val="center"/>
          </w:tcPr>
          <w:p w:rsidR="00862A0F" w:rsidRPr="00595312" w:rsidRDefault="00862A0F">
            <w:pPr>
              <w:pStyle w:val="ConsPlusNormal"/>
              <w:jc w:val="center"/>
              <w:rPr>
                <w:rFonts w:ascii="Courier New" w:hAnsi="Courier New" w:cs="Courier New"/>
                <w:b/>
              </w:rPr>
            </w:pPr>
          </w:p>
        </w:tc>
        <w:tc>
          <w:tcPr>
            <w:tcW w:w="709" w:type="dxa"/>
            <w:shd w:val="clear" w:color="auto" w:fill="C0C0C0"/>
            <w:vAlign w:val="center"/>
          </w:tcPr>
          <w:p w:rsidR="00862A0F" w:rsidRPr="00595312" w:rsidRDefault="00862A0F">
            <w:pPr>
              <w:pStyle w:val="ConsPlusNormal"/>
              <w:jc w:val="center"/>
              <w:rPr>
                <w:rFonts w:ascii="Courier New" w:hAnsi="Courier New" w:cs="Courier New"/>
                <w:b/>
              </w:rPr>
            </w:pPr>
          </w:p>
        </w:tc>
        <w:tc>
          <w:tcPr>
            <w:tcW w:w="709" w:type="dxa"/>
            <w:shd w:val="clear" w:color="auto" w:fill="C0C0C0"/>
            <w:vAlign w:val="center"/>
          </w:tcPr>
          <w:p w:rsidR="00862A0F" w:rsidRPr="00595312" w:rsidRDefault="00862A0F">
            <w:pPr>
              <w:pStyle w:val="ConsPlusNormal"/>
              <w:jc w:val="center"/>
              <w:rPr>
                <w:rFonts w:ascii="Courier New" w:hAnsi="Courier New" w:cs="Courier New"/>
                <w:b/>
              </w:rPr>
            </w:pPr>
          </w:p>
        </w:tc>
        <w:tc>
          <w:tcPr>
            <w:tcW w:w="709" w:type="dxa"/>
            <w:shd w:val="clear" w:color="auto" w:fill="C0C0C0"/>
            <w:vAlign w:val="center"/>
          </w:tcPr>
          <w:p w:rsidR="00862A0F" w:rsidRPr="00595312" w:rsidRDefault="00862A0F">
            <w:pPr>
              <w:pStyle w:val="ConsPlusNormal"/>
              <w:jc w:val="center"/>
              <w:rPr>
                <w:rFonts w:ascii="Courier New" w:hAnsi="Courier New" w:cs="Courier New"/>
                <w:b/>
              </w:rPr>
            </w:pPr>
          </w:p>
        </w:tc>
        <w:tc>
          <w:tcPr>
            <w:tcW w:w="708" w:type="dxa"/>
            <w:shd w:val="clear" w:color="auto" w:fill="C0C0C0"/>
            <w:vAlign w:val="center"/>
          </w:tcPr>
          <w:p w:rsidR="00862A0F" w:rsidRPr="00595312" w:rsidRDefault="00862A0F">
            <w:pPr>
              <w:pStyle w:val="ConsPlusNormal"/>
              <w:jc w:val="center"/>
              <w:rPr>
                <w:rFonts w:ascii="Courier New" w:hAnsi="Courier New" w:cs="Courier New"/>
                <w:b/>
              </w:rPr>
            </w:pPr>
          </w:p>
        </w:tc>
        <w:tc>
          <w:tcPr>
            <w:tcW w:w="709" w:type="dxa"/>
            <w:shd w:val="clear" w:color="auto" w:fill="C0C0C0"/>
            <w:vAlign w:val="center"/>
          </w:tcPr>
          <w:p w:rsidR="00862A0F" w:rsidRPr="00595312" w:rsidRDefault="00862A0F">
            <w:pPr>
              <w:pStyle w:val="ConsPlusNormal"/>
              <w:jc w:val="center"/>
              <w:rPr>
                <w:rFonts w:ascii="Courier New" w:hAnsi="Courier New" w:cs="Courier New"/>
                <w:b/>
              </w:rPr>
            </w:pPr>
          </w:p>
        </w:tc>
        <w:tc>
          <w:tcPr>
            <w:tcW w:w="709" w:type="dxa"/>
            <w:shd w:val="clear" w:color="auto" w:fill="C0C0C0"/>
            <w:vAlign w:val="center"/>
          </w:tcPr>
          <w:p w:rsidR="00862A0F" w:rsidRPr="00595312" w:rsidRDefault="00862A0F">
            <w:pPr>
              <w:pStyle w:val="ConsPlusNormal"/>
              <w:jc w:val="center"/>
              <w:rPr>
                <w:rFonts w:ascii="Courier New" w:hAnsi="Courier New" w:cs="Courier New"/>
                <w:b/>
              </w:rPr>
            </w:pPr>
          </w:p>
        </w:tc>
      </w:tr>
      <w:tr w:rsidR="00862A0F" w:rsidRPr="00595312" w:rsidTr="00595312">
        <w:trPr>
          <w:tblHeader/>
        </w:trPr>
        <w:tc>
          <w:tcPr>
            <w:tcW w:w="710" w:type="dxa"/>
            <w:vMerge/>
            <w:vAlign w:val="center"/>
          </w:tcPr>
          <w:p w:rsidR="00862A0F" w:rsidRPr="00595312" w:rsidRDefault="00862A0F">
            <w:pPr>
              <w:rPr>
                <w:rFonts w:ascii="Courier New" w:hAnsi="Courier New" w:cs="Courier New"/>
                <w:b/>
              </w:rPr>
            </w:pPr>
          </w:p>
        </w:tc>
        <w:tc>
          <w:tcPr>
            <w:tcW w:w="2834" w:type="dxa"/>
            <w:vMerge/>
            <w:vAlign w:val="center"/>
          </w:tcPr>
          <w:p w:rsidR="00862A0F" w:rsidRPr="00595312" w:rsidRDefault="00862A0F">
            <w:pPr>
              <w:rPr>
                <w:rFonts w:ascii="Courier New" w:hAnsi="Courier New" w:cs="Courier New"/>
                <w:b/>
              </w:rPr>
            </w:pPr>
          </w:p>
        </w:tc>
        <w:tc>
          <w:tcPr>
            <w:tcW w:w="784" w:type="dxa"/>
            <w:vMerge/>
            <w:vAlign w:val="center"/>
          </w:tcPr>
          <w:p w:rsidR="00862A0F" w:rsidRPr="00595312" w:rsidRDefault="00862A0F">
            <w:pPr>
              <w:rPr>
                <w:rFonts w:ascii="Courier New" w:hAnsi="Courier New" w:cs="Courier New"/>
                <w:b/>
              </w:rPr>
            </w:pPr>
          </w:p>
        </w:tc>
        <w:tc>
          <w:tcPr>
            <w:tcW w:w="776" w:type="dxa"/>
            <w:shd w:val="clear" w:color="auto" w:fill="C0C0C0"/>
            <w:vAlign w:val="center"/>
          </w:tcPr>
          <w:p w:rsidR="00862A0F" w:rsidRPr="00595312" w:rsidRDefault="00862A0F">
            <w:pPr>
              <w:pStyle w:val="ConsPlusNormal"/>
              <w:rPr>
                <w:rFonts w:ascii="Courier New" w:hAnsi="Courier New" w:cs="Courier New"/>
                <w:b/>
              </w:rPr>
            </w:pPr>
            <w:r w:rsidRPr="00595312">
              <w:rPr>
                <w:rFonts w:ascii="Courier New" w:hAnsi="Courier New" w:cs="Courier New"/>
                <w:b/>
              </w:rPr>
              <w:t>2016г</w:t>
            </w:r>
          </w:p>
        </w:tc>
        <w:tc>
          <w:tcPr>
            <w:tcW w:w="709" w:type="dxa"/>
            <w:shd w:val="clear" w:color="auto" w:fill="C0C0C0"/>
            <w:vAlign w:val="center"/>
          </w:tcPr>
          <w:p w:rsidR="00862A0F" w:rsidRPr="00595312" w:rsidRDefault="00862A0F">
            <w:pPr>
              <w:pStyle w:val="ConsPlusNormal"/>
              <w:ind w:left="-62"/>
              <w:jc w:val="center"/>
              <w:rPr>
                <w:rFonts w:ascii="Courier New" w:hAnsi="Courier New" w:cs="Courier New"/>
                <w:b/>
              </w:rPr>
            </w:pPr>
            <w:r w:rsidRPr="00595312">
              <w:rPr>
                <w:rFonts w:ascii="Courier New" w:hAnsi="Courier New" w:cs="Courier New"/>
                <w:b/>
              </w:rPr>
              <w:t>2017г</w:t>
            </w:r>
          </w:p>
        </w:tc>
        <w:tc>
          <w:tcPr>
            <w:tcW w:w="850" w:type="dxa"/>
            <w:shd w:val="clear" w:color="auto" w:fill="C0C0C0"/>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b/>
              </w:rPr>
              <w:t>2018г</w:t>
            </w:r>
          </w:p>
        </w:tc>
        <w:tc>
          <w:tcPr>
            <w:tcW w:w="708" w:type="dxa"/>
            <w:shd w:val="clear" w:color="auto" w:fill="C0C0C0"/>
            <w:vAlign w:val="center"/>
          </w:tcPr>
          <w:p w:rsidR="00862A0F" w:rsidRPr="00595312" w:rsidRDefault="00862A0F">
            <w:pPr>
              <w:pStyle w:val="ConsPlusNormal"/>
              <w:ind w:left="-1085" w:right="-62" w:firstLine="1023"/>
              <w:jc w:val="center"/>
              <w:rPr>
                <w:rFonts w:ascii="Courier New" w:hAnsi="Courier New" w:cs="Courier New"/>
                <w:b/>
              </w:rPr>
            </w:pPr>
            <w:r w:rsidRPr="00595312">
              <w:rPr>
                <w:rFonts w:ascii="Courier New" w:hAnsi="Courier New" w:cs="Courier New"/>
                <w:b/>
              </w:rPr>
              <w:t>2019г</w:t>
            </w:r>
          </w:p>
        </w:tc>
        <w:tc>
          <w:tcPr>
            <w:tcW w:w="851" w:type="dxa"/>
            <w:shd w:val="clear" w:color="auto" w:fill="C0C0C0"/>
            <w:vAlign w:val="center"/>
          </w:tcPr>
          <w:p w:rsidR="00862A0F" w:rsidRPr="00595312" w:rsidRDefault="00862A0F">
            <w:pPr>
              <w:pStyle w:val="ConsPlusNormal"/>
              <w:rPr>
                <w:rFonts w:ascii="Courier New" w:hAnsi="Courier New" w:cs="Courier New"/>
                <w:b/>
              </w:rPr>
            </w:pPr>
            <w:r w:rsidRPr="00595312">
              <w:rPr>
                <w:rFonts w:ascii="Courier New" w:hAnsi="Courier New" w:cs="Courier New"/>
                <w:b/>
              </w:rPr>
              <w:t>2020г</w:t>
            </w:r>
          </w:p>
        </w:tc>
        <w:tc>
          <w:tcPr>
            <w:tcW w:w="708" w:type="dxa"/>
            <w:shd w:val="clear" w:color="auto" w:fill="C0C0C0"/>
            <w:vAlign w:val="center"/>
          </w:tcPr>
          <w:p w:rsidR="00862A0F" w:rsidRPr="00595312" w:rsidRDefault="00862A0F">
            <w:pPr>
              <w:pStyle w:val="ConsPlusNormal"/>
              <w:ind w:right="-43"/>
              <w:jc w:val="center"/>
              <w:rPr>
                <w:rFonts w:ascii="Courier New" w:hAnsi="Courier New" w:cs="Courier New"/>
                <w:b/>
              </w:rPr>
            </w:pPr>
            <w:r w:rsidRPr="00595312">
              <w:rPr>
                <w:rFonts w:ascii="Courier New" w:hAnsi="Courier New" w:cs="Courier New"/>
                <w:b/>
              </w:rPr>
              <w:t>2021г</w:t>
            </w:r>
          </w:p>
        </w:tc>
        <w:tc>
          <w:tcPr>
            <w:tcW w:w="709" w:type="dxa"/>
            <w:shd w:val="clear" w:color="auto" w:fill="C0C0C0"/>
            <w:vAlign w:val="center"/>
          </w:tcPr>
          <w:p w:rsidR="00862A0F" w:rsidRPr="00595312" w:rsidRDefault="00862A0F">
            <w:pPr>
              <w:pStyle w:val="ConsPlusNormal"/>
              <w:ind w:left="-62" w:right="-62"/>
              <w:jc w:val="center"/>
              <w:rPr>
                <w:rFonts w:ascii="Courier New" w:hAnsi="Courier New" w:cs="Courier New"/>
                <w:b/>
              </w:rPr>
            </w:pPr>
            <w:r w:rsidRPr="00595312">
              <w:rPr>
                <w:rFonts w:ascii="Courier New" w:hAnsi="Courier New" w:cs="Courier New"/>
                <w:b/>
              </w:rPr>
              <w:t>2022г</w:t>
            </w:r>
          </w:p>
        </w:tc>
        <w:tc>
          <w:tcPr>
            <w:tcW w:w="709" w:type="dxa"/>
            <w:shd w:val="clear" w:color="auto" w:fill="C0C0C0"/>
            <w:vAlign w:val="center"/>
          </w:tcPr>
          <w:p w:rsidR="00862A0F" w:rsidRPr="00595312" w:rsidRDefault="00862A0F">
            <w:pPr>
              <w:pStyle w:val="ConsPlusNormal"/>
              <w:ind w:right="-62"/>
              <w:jc w:val="center"/>
              <w:rPr>
                <w:rFonts w:ascii="Courier New" w:hAnsi="Courier New" w:cs="Courier New"/>
                <w:b/>
              </w:rPr>
            </w:pPr>
            <w:r w:rsidRPr="00595312">
              <w:rPr>
                <w:rFonts w:ascii="Courier New" w:hAnsi="Courier New" w:cs="Courier New"/>
                <w:b/>
              </w:rPr>
              <w:t>2023г</w:t>
            </w:r>
          </w:p>
        </w:tc>
        <w:tc>
          <w:tcPr>
            <w:tcW w:w="850" w:type="dxa"/>
            <w:shd w:val="clear" w:color="auto" w:fill="C0C0C0"/>
            <w:vAlign w:val="center"/>
          </w:tcPr>
          <w:p w:rsidR="00862A0F" w:rsidRPr="00595312" w:rsidRDefault="00862A0F">
            <w:pPr>
              <w:jc w:val="center"/>
              <w:rPr>
                <w:rFonts w:ascii="Courier New" w:hAnsi="Courier New" w:cs="Courier New"/>
              </w:rPr>
            </w:pPr>
            <w:r w:rsidRPr="00595312">
              <w:rPr>
                <w:rFonts w:ascii="Courier New" w:hAnsi="Courier New" w:cs="Courier New"/>
                <w:b/>
              </w:rPr>
              <w:t>2024г</w:t>
            </w:r>
          </w:p>
        </w:tc>
        <w:tc>
          <w:tcPr>
            <w:tcW w:w="709" w:type="dxa"/>
            <w:shd w:val="clear" w:color="auto" w:fill="C0C0C0"/>
            <w:vAlign w:val="center"/>
          </w:tcPr>
          <w:p w:rsidR="00862A0F" w:rsidRPr="00595312" w:rsidRDefault="00862A0F">
            <w:pPr>
              <w:ind w:right="-62"/>
              <w:jc w:val="center"/>
              <w:rPr>
                <w:rFonts w:ascii="Courier New" w:hAnsi="Courier New" w:cs="Courier New"/>
              </w:rPr>
            </w:pPr>
            <w:r w:rsidRPr="00595312">
              <w:rPr>
                <w:rFonts w:ascii="Courier New" w:hAnsi="Courier New" w:cs="Courier New"/>
                <w:b/>
              </w:rPr>
              <w:t>2025г</w:t>
            </w:r>
          </w:p>
        </w:tc>
        <w:tc>
          <w:tcPr>
            <w:tcW w:w="709" w:type="dxa"/>
            <w:shd w:val="clear" w:color="auto" w:fill="C0C0C0"/>
            <w:vAlign w:val="center"/>
          </w:tcPr>
          <w:p w:rsidR="00862A0F" w:rsidRPr="00595312" w:rsidRDefault="00862A0F">
            <w:pPr>
              <w:rPr>
                <w:rFonts w:ascii="Courier New" w:hAnsi="Courier New" w:cs="Courier New"/>
              </w:rPr>
            </w:pPr>
            <w:r w:rsidRPr="00595312">
              <w:rPr>
                <w:rFonts w:ascii="Courier New" w:hAnsi="Courier New" w:cs="Courier New"/>
                <w:b/>
              </w:rPr>
              <w:t>2026г</w:t>
            </w:r>
          </w:p>
        </w:tc>
        <w:tc>
          <w:tcPr>
            <w:tcW w:w="709" w:type="dxa"/>
            <w:shd w:val="clear" w:color="auto" w:fill="C0C0C0"/>
            <w:vAlign w:val="center"/>
          </w:tcPr>
          <w:p w:rsidR="00862A0F" w:rsidRPr="00595312" w:rsidRDefault="00862A0F">
            <w:pPr>
              <w:jc w:val="center"/>
              <w:rPr>
                <w:rFonts w:ascii="Courier New" w:hAnsi="Courier New" w:cs="Courier New"/>
              </w:rPr>
            </w:pPr>
            <w:r w:rsidRPr="00595312">
              <w:rPr>
                <w:rFonts w:ascii="Courier New" w:hAnsi="Courier New" w:cs="Courier New"/>
                <w:b/>
              </w:rPr>
              <w:t>2027г</w:t>
            </w:r>
          </w:p>
        </w:tc>
        <w:tc>
          <w:tcPr>
            <w:tcW w:w="708" w:type="dxa"/>
            <w:shd w:val="clear" w:color="auto" w:fill="C0C0C0"/>
            <w:vAlign w:val="center"/>
          </w:tcPr>
          <w:p w:rsidR="00862A0F" w:rsidRPr="00595312" w:rsidRDefault="00862A0F">
            <w:pPr>
              <w:jc w:val="center"/>
              <w:rPr>
                <w:rFonts w:ascii="Courier New" w:hAnsi="Courier New" w:cs="Courier New"/>
              </w:rPr>
            </w:pPr>
            <w:r w:rsidRPr="00595312">
              <w:rPr>
                <w:rFonts w:ascii="Courier New" w:hAnsi="Courier New" w:cs="Courier New"/>
                <w:b/>
              </w:rPr>
              <w:t>2028г</w:t>
            </w:r>
          </w:p>
        </w:tc>
        <w:tc>
          <w:tcPr>
            <w:tcW w:w="709" w:type="dxa"/>
            <w:shd w:val="clear" w:color="auto" w:fill="C0C0C0"/>
            <w:vAlign w:val="center"/>
          </w:tcPr>
          <w:p w:rsidR="00862A0F" w:rsidRPr="00595312" w:rsidRDefault="00862A0F">
            <w:pPr>
              <w:jc w:val="center"/>
              <w:rPr>
                <w:rFonts w:ascii="Courier New" w:hAnsi="Courier New" w:cs="Courier New"/>
              </w:rPr>
            </w:pPr>
            <w:r w:rsidRPr="00595312">
              <w:rPr>
                <w:rFonts w:ascii="Courier New" w:hAnsi="Courier New" w:cs="Courier New"/>
                <w:b/>
              </w:rPr>
              <w:t>2029г</w:t>
            </w:r>
          </w:p>
        </w:tc>
        <w:tc>
          <w:tcPr>
            <w:tcW w:w="709" w:type="dxa"/>
            <w:shd w:val="clear" w:color="auto" w:fill="C0C0C0"/>
            <w:vAlign w:val="center"/>
          </w:tcPr>
          <w:p w:rsidR="00862A0F" w:rsidRPr="00595312" w:rsidRDefault="00862A0F">
            <w:pPr>
              <w:jc w:val="center"/>
              <w:rPr>
                <w:rFonts w:ascii="Courier New" w:hAnsi="Courier New" w:cs="Courier New"/>
              </w:rPr>
            </w:pPr>
            <w:r w:rsidRPr="00595312">
              <w:rPr>
                <w:rFonts w:ascii="Courier New" w:hAnsi="Courier New" w:cs="Courier New"/>
                <w:b/>
              </w:rPr>
              <w:t>2030г</w:t>
            </w:r>
          </w:p>
        </w:tc>
      </w:tr>
      <w:tr w:rsidR="00862A0F" w:rsidRPr="00595312" w:rsidTr="00595312">
        <w:trPr>
          <w:trHeight w:val="308"/>
        </w:trPr>
        <w:tc>
          <w:tcPr>
            <w:tcW w:w="710" w:type="dxa"/>
            <w:vAlign w:val="center"/>
          </w:tcPr>
          <w:p w:rsidR="00862A0F" w:rsidRPr="00595312" w:rsidRDefault="00862A0F">
            <w:pPr>
              <w:jc w:val="center"/>
              <w:rPr>
                <w:rFonts w:ascii="Courier New" w:hAnsi="Courier New" w:cs="Courier New"/>
              </w:rPr>
            </w:pPr>
            <w:r w:rsidRPr="00595312">
              <w:rPr>
                <w:rFonts w:ascii="Courier New" w:hAnsi="Courier New" w:cs="Courier New"/>
              </w:rPr>
              <w:t>1.</w:t>
            </w:r>
          </w:p>
        </w:tc>
        <w:tc>
          <w:tcPr>
            <w:tcW w:w="2834" w:type="dxa"/>
            <w:vAlign w:val="center"/>
          </w:tcPr>
          <w:p w:rsidR="00862A0F" w:rsidRPr="00595312" w:rsidRDefault="00862A0F">
            <w:pPr>
              <w:jc w:val="center"/>
              <w:rPr>
                <w:rFonts w:ascii="Courier New" w:hAnsi="Courier New" w:cs="Courier New"/>
              </w:rPr>
            </w:pPr>
            <w:r w:rsidRPr="00595312">
              <w:rPr>
                <w:rFonts w:ascii="Courier New" w:hAnsi="Courier New" w:cs="Courier New"/>
              </w:rPr>
              <w:t>Численность постоянного населения</w:t>
            </w:r>
          </w:p>
        </w:tc>
        <w:tc>
          <w:tcPr>
            <w:tcW w:w="784" w:type="dxa"/>
            <w:vAlign w:val="center"/>
          </w:tcPr>
          <w:p w:rsidR="00862A0F" w:rsidRPr="00595312" w:rsidRDefault="00862A0F">
            <w:pPr>
              <w:jc w:val="center"/>
              <w:rPr>
                <w:rFonts w:ascii="Courier New" w:hAnsi="Courier New" w:cs="Courier New"/>
              </w:rPr>
            </w:pPr>
            <w:r w:rsidRPr="00595312">
              <w:rPr>
                <w:rFonts w:ascii="Courier New" w:hAnsi="Courier New" w:cs="Courier New"/>
              </w:rPr>
              <w:t>чел.</w:t>
            </w:r>
          </w:p>
        </w:tc>
        <w:tc>
          <w:tcPr>
            <w:tcW w:w="776" w:type="dxa"/>
            <w:vAlign w:val="center"/>
          </w:tcPr>
          <w:p w:rsidR="00862A0F" w:rsidRPr="00595312" w:rsidRDefault="00862A0F">
            <w:pPr>
              <w:jc w:val="center"/>
              <w:rPr>
                <w:rFonts w:ascii="Courier New" w:hAnsi="Courier New" w:cs="Courier New"/>
              </w:rPr>
            </w:pPr>
            <w:r w:rsidRPr="00595312">
              <w:rPr>
                <w:rFonts w:ascii="Courier New" w:hAnsi="Courier New" w:cs="Courier New"/>
              </w:rPr>
              <w:t>1217</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1192</w:t>
            </w:r>
          </w:p>
        </w:tc>
        <w:tc>
          <w:tcPr>
            <w:tcW w:w="850"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1158</w:t>
            </w:r>
          </w:p>
        </w:tc>
        <w:tc>
          <w:tcPr>
            <w:tcW w:w="708" w:type="dxa"/>
            <w:vAlign w:val="center"/>
          </w:tcPr>
          <w:p w:rsidR="00862A0F" w:rsidRPr="00595312" w:rsidRDefault="00862A0F">
            <w:pPr>
              <w:jc w:val="center"/>
              <w:rPr>
                <w:rFonts w:ascii="Courier New" w:hAnsi="Courier New" w:cs="Courier New"/>
              </w:rPr>
            </w:pPr>
            <w:r w:rsidRPr="00595312">
              <w:rPr>
                <w:rFonts w:ascii="Courier New" w:hAnsi="Courier New" w:cs="Courier New"/>
              </w:rPr>
              <w:t>1400</w:t>
            </w:r>
          </w:p>
        </w:tc>
        <w:tc>
          <w:tcPr>
            <w:tcW w:w="851" w:type="dxa"/>
            <w:vAlign w:val="center"/>
          </w:tcPr>
          <w:p w:rsidR="00862A0F" w:rsidRPr="00595312" w:rsidRDefault="00862A0F">
            <w:pPr>
              <w:jc w:val="center"/>
              <w:rPr>
                <w:rFonts w:ascii="Courier New" w:hAnsi="Courier New" w:cs="Courier New"/>
              </w:rPr>
            </w:pPr>
            <w:r w:rsidRPr="00595312">
              <w:rPr>
                <w:rFonts w:ascii="Courier New" w:hAnsi="Courier New" w:cs="Courier New"/>
              </w:rPr>
              <w:t>1400</w:t>
            </w:r>
          </w:p>
        </w:tc>
        <w:tc>
          <w:tcPr>
            <w:tcW w:w="708" w:type="dxa"/>
            <w:vAlign w:val="center"/>
          </w:tcPr>
          <w:p w:rsidR="00862A0F" w:rsidRPr="00595312" w:rsidRDefault="00862A0F">
            <w:pPr>
              <w:jc w:val="center"/>
              <w:rPr>
                <w:rFonts w:ascii="Courier New" w:hAnsi="Courier New" w:cs="Courier New"/>
              </w:rPr>
            </w:pPr>
            <w:r w:rsidRPr="00595312">
              <w:rPr>
                <w:rFonts w:ascii="Courier New" w:hAnsi="Courier New" w:cs="Courier New"/>
              </w:rPr>
              <w:t>1400</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1400</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1400</w:t>
            </w:r>
          </w:p>
        </w:tc>
        <w:tc>
          <w:tcPr>
            <w:tcW w:w="850" w:type="dxa"/>
            <w:vAlign w:val="center"/>
          </w:tcPr>
          <w:p w:rsidR="00862A0F" w:rsidRPr="00595312" w:rsidRDefault="00862A0F">
            <w:pPr>
              <w:jc w:val="center"/>
              <w:rPr>
                <w:rFonts w:ascii="Courier New" w:hAnsi="Courier New" w:cs="Courier New"/>
              </w:rPr>
            </w:pPr>
            <w:r w:rsidRPr="00595312">
              <w:rPr>
                <w:rFonts w:ascii="Courier New" w:hAnsi="Courier New" w:cs="Courier New"/>
              </w:rPr>
              <w:t>1400</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1400</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1400</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1400</w:t>
            </w:r>
          </w:p>
        </w:tc>
        <w:tc>
          <w:tcPr>
            <w:tcW w:w="708" w:type="dxa"/>
            <w:vAlign w:val="center"/>
          </w:tcPr>
          <w:p w:rsidR="00862A0F" w:rsidRPr="00595312" w:rsidRDefault="00862A0F">
            <w:pPr>
              <w:jc w:val="center"/>
              <w:rPr>
                <w:rFonts w:ascii="Courier New" w:hAnsi="Courier New" w:cs="Courier New"/>
              </w:rPr>
            </w:pPr>
            <w:r w:rsidRPr="00595312">
              <w:rPr>
                <w:rFonts w:ascii="Courier New" w:hAnsi="Courier New" w:cs="Courier New"/>
              </w:rPr>
              <w:t>1400</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1400</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1400</w:t>
            </w:r>
          </w:p>
        </w:tc>
      </w:tr>
      <w:tr w:rsidR="00862A0F" w:rsidRPr="00595312" w:rsidTr="00595312">
        <w:trPr>
          <w:trHeight w:val="675"/>
        </w:trPr>
        <w:tc>
          <w:tcPr>
            <w:tcW w:w="710" w:type="dxa"/>
            <w:vAlign w:val="center"/>
          </w:tcPr>
          <w:p w:rsidR="00862A0F" w:rsidRPr="00595312" w:rsidRDefault="00862A0F">
            <w:pPr>
              <w:jc w:val="center"/>
              <w:rPr>
                <w:rFonts w:ascii="Courier New" w:hAnsi="Courier New" w:cs="Courier New"/>
              </w:rPr>
            </w:pPr>
            <w:r w:rsidRPr="00595312">
              <w:rPr>
                <w:rFonts w:ascii="Courier New" w:hAnsi="Courier New" w:cs="Courier New"/>
              </w:rPr>
              <w:t>2.</w:t>
            </w:r>
          </w:p>
        </w:tc>
        <w:tc>
          <w:tcPr>
            <w:tcW w:w="2834" w:type="dxa"/>
            <w:vAlign w:val="center"/>
          </w:tcPr>
          <w:p w:rsidR="00862A0F" w:rsidRPr="00595312" w:rsidRDefault="00862A0F">
            <w:pPr>
              <w:jc w:val="center"/>
              <w:rPr>
                <w:rFonts w:ascii="Courier New" w:hAnsi="Courier New" w:cs="Courier New"/>
              </w:rPr>
            </w:pPr>
            <w:r w:rsidRPr="00595312">
              <w:rPr>
                <w:rFonts w:ascii="Courier New" w:hAnsi="Courier New" w:cs="Courier New"/>
              </w:rPr>
              <w:t>Коэффициент естественного прироста(+) убыли(-)</w:t>
            </w:r>
          </w:p>
        </w:tc>
        <w:tc>
          <w:tcPr>
            <w:tcW w:w="784" w:type="dxa"/>
            <w:vAlign w:val="center"/>
          </w:tcPr>
          <w:p w:rsidR="00862A0F" w:rsidRPr="00595312" w:rsidRDefault="00862A0F">
            <w:pPr>
              <w:jc w:val="center"/>
              <w:rPr>
                <w:rFonts w:ascii="Courier New" w:hAnsi="Courier New" w:cs="Courier New"/>
              </w:rPr>
            </w:pPr>
            <w:r w:rsidRPr="00595312">
              <w:rPr>
                <w:rFonts w:ascii="Courier New" w:hAnsi="Courier New" w:cs="Courier New"/>
              </w:rPr>
              <w:t>чел.</w:t>
            </w:r>
          </w:p>
        </w:tc>
        <w:tc>
          <w:tcPr>
            <w:tcW w:w="776" w:type="dxa"/>
            <w:vAlign w:val="center"/>
          </w:tcPr>
          <w:p w:rsidR="00862A0F" w:rsidRPr="00595312" w:rsidRDefault="00862A0F">
            <w:pPr>
              <w:jc w:val="center"/>
              <w:rPr>
                <w:rFonts w:ascii="Courier New" w:hAnsi="Courier New" w:cs="Courier New"/>
              </w:rPr>
            </w:pPr>
            <w:r w:rsidRPr="00595312">
              <w:rPr>
                <w:rFonts w:ascii="Courier New" w:hAnsi="Courier New" w:cs="Courier New"/>
              </w:rPr>
              <w:t>+2</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-4</w:t>
            </w:r>
          </w:p>
        </w:tc>
        <w:tc>
          <w:tcPr>
            <w:tcW w:w="850" w:type="dxa"/>
            <w:vAlign w:val="center"/>
          </w:tcPr>
          <w:p w:rsidR="00862A0F" w:rsidRPr="00595312" w:rsidRDefault="00862A0F">
            <w:pPr>
              <w:jc w:val="center"/>
              <w:rPr>
                <w:rFonts w:ascii="Courier New" w:hAnsi="Courier New" w:cs="Courier New"/>
              </w:rPr>
            </w:pPr>
            <w:r w:rsidRPr="00595312">
              <w:rPr>
                <w:rFonts w:ascii="Courier New" w:hAnsi="Courier New" w:cs="Courier New"/>
              </w:rPr>
              <w:t>0</w:t>
            </w:r>
          </w:p>
        </w:tc>
        <w:tc>
          <w:tcPr>
            <w:tcW w:w="708" w:type="dxa"/>
            <w:vAlign w:val="center"/>
          </w:tcPr>
          <w:p w:rsidR="00862A0F" w:rsidRPr="00595312" w:rsidRDefault="00862A0F">
            <w:pPr>
              <w:jc w:val="center"/>
              <w:rPr>
                <w:rFonts w:ascii="Courier New" w:hAnsi="Courier New" w:cs="Courier New"/>
              </w:rPr>
            </w:pPr>
            <w:r w:rsidRPr="00595312">
              <w:rPr>
                <w:rFonts w:ascii="Courier New" w:hAnsi="Courier New" w:cs="Courier New"/>
              </w:rPr>
              <w:t>+1</w:t>
            </w:r>
          </w:p>
        </w:tc>
        <w:tc>
          <w:tcPr>
            <w:tcW w:w="851" w:type="dxa"/>
            <w:vAlign w:val="center"/>
          </w:tcPr>
          <w:p w:rsidR="00862A0F" w:rsidRPr="00595312" w:rsidRDefault="00862A0F">
            <w:pPr>
              <w:jc w:val="center"/>
              <w:rPr>
                <w:rFonts w:ascii="Courier New" w:hAnsi="Courier New" w:cs="Courier New"/>
              </w:rPr>
            </w:pPr>
            <w:r w:rsidRPr="00595312">
              <w:rPr>
                <w:rFonts w:ascii="Courier New" w:hAnsi="Courier New" w:cs="Courier New"/>
              </w:rPr>
              <w:t>+1</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w:t>
            </w:r>
          </w:p>
        </w:tc>
        <w:tc>
          <w:tcPr>
            <w:tcW w:w="850"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+3</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+3</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+3</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+3</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+3</w:t>
            </w:r>
          </w:p>
        </w:tc>
      </w:tr>
      <w:tr w:rsidR="00862A0F" w:rsidRPr="00595312" w:rsidTr="00595312">
        <w:trPr>
          <w:trHeight w:val="349"/>
        </w:trPr>
        <w:tc>
          <w:tcPr>
            <w:tcW w:w="710" w:type="dxa"/>
            <w:vAlign w:val="center"/>
          </w:tcPr>
          <w:p w:rsidR="00862A0F" w:rsidRPr="00595312" w:rsidRDefault="00862A0F">
            <w:pPr>
              <w:jc w:val="center"/>
              <w:rPr>
                <w:rFonts w:ascii="Courier New" w:hAnsi="Courier New" w:cs="Courier New"/>
              </w:rPr>
            </w:pPr>
            <w:r w:rsidRPr="00595312">
              <w:rPr>
                <w:rFonts w:ascii="Courier New" w:hAnsi="Courier New" w:cs="Courier New"/>
              </w:rPr>
              <w:t>3.</w:t>
            </w:r>
          </w:p>
        </w:tc>
        <w:tc>
          <w:tcPr>
            <w:tcW w:w="2834" w:type="dxa"/>
            <w:vAlign w:val="center"/>
          </w:tcPr>
          <w:p w:rsidR="00862A0F" w:rsidRPr="00595312" w:rsidRDefault="00862A0F">
            <w:pPr>
              <w:jc w:val="center"/>
              <w:rPr>
                <w:rFonts w:ascii="Courier New" w:hAnsi="Courier New" w:cs="Courier New"/>
              </w:rPr>
            </w:pPr>
            <w:r w:rsidRPr="00595312">
              <w:rPr>
                <w:rFonts w:ascii="Courier New" w:hAnsi="Courier New" w:cs="Courier New"/>
              </w:rPr>
              <w:t>Миграционная убыль(-) прибыль(+)</w:t>
            </w:r>
          </w:p>
        </w:tc>
        <w:tc>
          <w:tcPr>
            <w:tcW w:w="784" w:type="dxa"/>
            <w:vAlign w:val="center"/>
          </w:tcPr>
          <w:p w:rsidR="00862A0F" w:rsidRPr="00595312" w:rsidRDefault="00862A0F">
            <w:pPr>
              <w:jc w:val="center"/>
              <w:rPr>
                <w:rFonts w:ascii="Courier New" w:hAnsi="Courier New" w:cs="Courier New"/>
              </w:rPr>
            </w:pPr>
            <w:r w:rsidRPr="00595312">
              <w:rPr>
                <w:rFonts w:ascii="Courier New" w:hAnsi="Courier New" w:cs="Courier New"/>
              </w:rPr>
              <w:t>чел.</w:t>
            </w:r>
          </w:p>
        </w:tc>
        <w:tc>
          <w:tcPr>
            <w:tcW w:w="776" w:type="dxa"/>
            <w:vAlign w:val="center"/>
          </w:tcPr>
          <w:p w:rsidR="00862A0F" w:rsidRPr="00595312" w:rsidRDefault="00862A0F">
            <w:pPr>
              <w:jc w:val="center"/>
              <w:rPr>
                <w:rFonts w:ascii="Courier New" w:hAnsi="Courier New" w:cs="Courier New"/>
              </w:rPr>
            </w:pPr>
            <w:r w:rsidRPr="00595312">
              <w:rPr>
                <w:rFonts w:ascii="Courier New" w:hAnsi="Courier New" w:cs="Courier New"/>
              </w:rPr>
              <w:t>-5</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-4</w:t>
            </w:r>
          </w:p>
        </w:tc>
        <w:tc>
          <w:tcPr>
            <w:tcW w:w="850"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-26</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-10</w:t>
            </w:r>
          </w:p>
        </w:tc>
        <w:tc>
          <w:tcPr>
            <w:tcW w:w="851"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-8</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-6</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-4</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0</w:t>
            </w:r>
          </w:p>
        </w:tc>
        <w:tc>
          <w:tcPr>
            <w:tcW w:w="850"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+3</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+4</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+5</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+6</w:t>
            </w:r>
          </w:p>
        </w:tc>
      </w:tr>
      <w:tr w:rsidR="00862A0F" w:rsidRPr="00595312" w:rsidTr="00595312">
        <w:trPr>
          <w:trHeight w:val="303"/>
        </w:trPr>
        <w:tc>
          <w:tcPr>
            <w:tcW w:w="710" w:type="dxa"/>
            <w:vAlign w:val="center"/>
          </w:tcPr>
          <w:p w:rsidR="00862A0F" w:rsidRPr="00595312" w:rsidRDefault="00862A0F">
            <w:pPr>
              <w:jc w:val="center"/>
              <w:rPr>
                <w:rFonts w:ascii="Courier New" w:hAnsi="Courier New" w:cs="Courier New"/>
              </w:rPr>
            </w:pPr>
            <w:r w:rsidRPr="00595312">
              <w:rPr>
                <w:rFonts w:ascii="Courier New" w:hAnsi="Courier New" w:cs="Courier New"/>
              </w:rPr>
              <w:t>4.</w:t>
            </w:r>
          </w:p>
        </w:tc>
        <w:tc>
          <w:tcPr>
            <w:tcW w:w="2834" w:type="dxa"/>
            <w:vAlign w:val="center"/>
          </w:tcPr>
          <w:p w:rsidR="00862A0F" w:rsidRPr="00595312" w:rsidRDefault="00862A0F">
            <w:pPr>
              <w:jc w:val="center"/>
              <w:rPr>
                <w:rFonts w:ascii="Courier New" w:hAnsi="Courier New" w:cs="Courier New"/>
              </w:rPr>
            </w:pPr>
            <w:r w:rsidRPr="00595312">
              <w:rPr>
                <w:rFonts w:ascii="Courier New" w:hAnsi="Courier New" w:cs="Courier New"/>
              </w:rPr>
              <w:t>Выручка от реализации товаров (работ, услуг)</w:t>
            </w:r>
          </w:p>
        </w:tc>
        <w:tc>
          <w:tcPr>
            <w:tcW w:w="784" w:type="dxa"/>
            <w:vAlign w:val="center"/>
          </w:tcPr>
          <w:p w:rsidR="00862A0F" w:rsidRPr="00595312" w:rsidRDefault="00862A0F">
            <w:pPr>
              <w:jc w:val="center"/>
              <w:rPr>
                <w:rFonts w:ascii="Courier New" w:hAnsi="Courier New" w:cs="Courier New"/>
              </w:rPr>
            </w:pPr>
            <w:r w:rsidRPr="00595312">
              <w:rPr>
                <w:rFonts w:ascii="Courier New" w:hAnsi="Courier New" w:cs="Courier New"/>
              </w:rPr>
              <w:t>млн руб.</w:t>
            </w:r>
          </w:p>
        </w:tc>
        <w:tc>
          <w:tcPr>
            <w:tcW w:w="776" w:type="dxa"/>
            <w:vAlign w:val="center"/>
          </w:tcPr>
          <w:p w:rsidR="00862A0F" w:rsidRPr="00595312" w:rsidRDefault="00862A0F">
            <w:pPr>
              <w:jc w:val="center"/>
              <w:rPr>
                <w:rFonts w:ascii="Courier New" w:hAnsi="Courier New" w:cs="Courier New"/>
              </w:rPr>
            </w:pPr>
            <w:r w:rsidRPr="00595312">
              <w:rPr>
                <w:rFonts w:ascii="Courier New" w:hAnsi="Courier New" w:cs="Courier New"/>
              </w:rPr>
              <w:t>24,9</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23,2</w:t>
            </w:r>
          </w:p>
        </w:tc>
        <w:tc>
          <w:tcPr>
            <w:tcW w:w="850"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23,0</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23,0</w:t>
            </w:r>
          </w:p>
        </w:tc>
        <w:tc>
          <w:tcPr>
            <w:tcW w:w="851"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23,0</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24,0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24,3</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24,3</w:t>
            </w:r>
          </w:p>
        </w:tc>
        <w:tc>
          <w:tcPr>
            <w:tcW w:w="850"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24,3</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25,0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25,0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25,</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25,</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25,0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25,0</w:t>
            </w:r>
          </w:p>
        </w:tc>
      </w:tr>
      <w:tr w:rsidR="00862A0F" w:rsidRPr="00595312" w:rsidTr="00595312">
        <w:trPr>
          <w:trHeight w:val="526"/>
        </w:trPr>
        <w:tc>
          <w:tcPr>
            <w:tcW w:w="710" w:type="dxa"/>
            <w:vAlign w:val="center"/>
          </w:tcPr>
          <w:p w:rsidR="00862A0F" w:rsidRPr="00595312" w:rsidRDefault="00862A0F">
            <w:pPr>
              <w:jc w:val="center"/>
              <w:rPr>
                <w:rFonts w:ascii="Courier New" w:hAnsi="Courier New" w:cs="Courier New"/>
              </w:rPr>
            </w:pPr>
            <w:r w:rsidRPr="00595312">
              <w:rPr>
                <w:rFonts w:ascii="Courier New" w:hAnsi="Courier New" w:cs="Courier New"/>
              </w:rPr>
              <w:t>5</w:t>
            </w:r>
          </w:p>
        </w:tc>
        <w:tc>
          <w:tcPr>
            <w:tcW w:w="2834" w:type="dxa"/>
            <w:vAlign w:val="center"/>
          </w:tcPr>
          <w:p w:rsidR="00862A0F" w:rsidRPr="00595312" w:rsidRDefault="00862A0F">
            <w:pPr>
              <w:jc w:val="center"/>
              <w:rPr>
                <w:rFonts w:ascii="Courier New" w:hAnsi="Courier New" w:cs="Courier New"/>
              </w:rPr>
            </w:pPr>
            <w:r w:rsidRPr="00595312">
              <w:rPr>
                <w:rFonts w:ascii="Courier New" w:hAnsi="Courier New" w:cs="Courier New"/>
              </w:rPr>
              <w:t>Индекс промышленного производства</w:t>
            </w:r>
          </w:p>
        </w:tc>
        <w:tc>
          <w:tcPr>
            <w:tcW w:w="784" w:type="dxa"/>
            <w:vAlign w:val="center"/>
          </w:tcPr>
          <w:p w:rsidR="00862A0F" w:rsidRPr="00595312" w:rsidRDefault="00862A0F">
            <w:pPr>
              <w:jc w:val="center"/>
              <w:rPr>
                <w:rFonts w:ascii="Courier New" w:hAnsi="Courier New" w:cs="Courier New"/>
              </w:rPr>
            </w:pPr>
            <w:r w:rsidRPr="00595312">
              <w:rPr>
                <w:rFonts w:ascii="Courier New" w:hAnsi="Courier New" w:cs="Courier New"/>
              </w:rPr>
              <w:t>%</w:t>
            </w:r>
          </w:p>
        </w:tc>
        <w:tc>
          <w:tcPr>
            <w:tcW w:w="776" w:type="dxa"/>
            <w:vAlign w:val="center"/>
          </w:tcPr>
          <w:p w:rsidR="00862A0F" w:rsidRPr="00595312" w:rsidRDefault="00862A0F">
            <w:pPr>
              <w:jc w:val="center"/>
              <w:rPr>
                <w:rFonts w:ascii="Courier New" w:hAnsi="Courier New" w:cs="Courier New"/>
              </w:rPr>
            </w:pPr>
            <w:r w:rsidRPr="00595312">
              <w:rPr>
                <w:rFonts w:ascii="Courier New" w:hAnsi="Courier New" w:cs="Courier New"/>
              </w:rPr>
              <w:t>105,0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99,2</w:t>
            </w:r>
          </w:p>
        </w:tc>
        <w:tc>
          <w:tcPr>
            <w:tcW w:w="850"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100,0</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98,2</w:t>
            </w:r>
          </w:p>
        </w:tc>
        <w:tc>
          <w:tcPr>
            <w:tcW w:w="851"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106,7</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106,7</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106,7</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106,7</w:t>
            </w:r>
          </w:p>
        </w:tc>
        <w:tc>
          <w:tcPr>
            <w:tcW w:w="850"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106,7</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106,7</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106,7</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106,7</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106,7</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106,7</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106,7</w:t>
            </w:r>
          </w:p>
        </w:tc>
      </w:tr>
      <w:tr w:rsidR="00862A0F" w:rsidRPr="00595312" w:rsidTr="00595312">
        <w:trPr>
          <w:trHeight w:val="781"/>
        </w:trPr>
        <w:tc>
          <w:tcPr>
            <w:tcW w:w="710" w:type="dxa"/>
            <w:vAlign w:val="center"/>
          </w:tcPr>
          <w:p w:rsidR="00862A0F" w:rsidRPr="00595312" w:rsidRDefault="00862A0F">
            <w:pPr>
              <w:jc w:val="center"/>
              <w:rPr>
                <w:rFonts w:ascii="Courier New" w:hAnsi="Courier New" w:cs="Courier New"/>
              </w:rPr>
            </w:pPr>
            <w:r w:rsidRPr="00595312">
              <w:rPr>
                <w:rFonts w:ascii="Courier New" w:hAnsi="Courier New" w:cs="Courier New"/>
              </w:rPr>
              <w:lastRenderedPageBreak/>
              <w:t>6.</w:t>
            </w:r>
          </w:p>
        </w:tc>
        <w:tc>
          <w:tcPr>
            <w:tcW w:w="2834" w:type="dxa"/>
            <w:vAlign w:val="center"/>
          </w:tcPr>
          <w:p w:rsidR="00862A0F" w:rsidRPr="00595312" w:rsidRDefault="00862A0F">
            <w:pPr>
              <w:jc w:val="center"/>
              <w:rPr>
                <w:rFonts w:ascii="Courier New" w:hAnsi="Courier New" w:cs="Courier New"/>
              </w:rPr>
            </w:pPr>
            <w:r w:rsidRPr="00595312">
              <w:rPr>
                <w:rFonts w:ascii="Courier New" w:hAnsi="Courier New" w:cs="Courier New"/>
              </w:rPr>
              <w:t>Индекс производства продукции сельского хозяйства в сельхозорганизациях (в сопоставимых ценах)</w:t>
            </w:r>
          </w:p>
        </w:tc>
        <w:tc>
          <w:tcPr>
            <w:tcW w:w="784" w:type="dxa"/>
            <w:vAlign w:val="center"/>
          </w:tcPr>
          <w:p w:rsidR="00862A0F" w:rsidRPr="00595312" w:rsidRDefault="00862A0F">
            <w:pPr>
              <w:jc w:val="center"/>
              <w:rPr>
                <w:rFonts w:ascii="Courier New" w:hAnsi="Courier New" w:cs="Courier New"/>
              </w:rPr>
            </w:pPr>
            <w:r w:rsidRPr="00595312">
              <w:rPr>
                <w:rFonts w:ascii="Courier New" w:hAnsi="Courier New" w:cs="Courier New"/>
              </w:rPr>
              <w:t>%</w:t>
            </w:r>
          </w:p>
        </w:tc>
        <w:tc>
          <w:tcPr>
            <w:tcW w:w="776" w:type="dxa"/>
            <w:vAlign w:val="center"/>
          </w:tcPr>
          <w:p w:rsidR="00862A0F" w:rsidRPr="00595312" w:rsidRDefault="00862A0F">
            <w:pPr>
              <w:jc w:val="center"/>
              <w:rPr>
                <w:rFonts w:ascii="Courier New" w:hAnsi="Courier New" w:cs="Courier New"/>
              </w:rPr>
            </w:pPr>
            <w:r w:rsidRPr="00595312">
              <w:rPr>
                <w:rFonts w:ascii="Courier New" w:hAnsi="Courier New" w:cs="Courier New"/>
              </w:rPr>
              <w:t>-</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w:t>
            </w:r>
          </w:p>
        </w:tc>
        <w:tc>
          <w:tcPr>
            <w:tcW w:w="850"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w:t>
            </w:r>
          </w:p>
        </w:tc>
        <w:tc>
          <w:tcPr>
            <w:tcW w:w="851"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w:t>
            </w:r>
          </w:p>
        </w:tc>
        <w:tc>
          <w:tcPr>
            <w:tcW w:w="850"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w:t>
            </w:r>
          </w:p>
        </w:tc>
      </w:tr>
      <w:tr w:rsidR="00862A0F" w:rsidRPr="00595312" w:rsidTr="00595312">
        <w:trPr>
          <w:trHeight w:val="516"/>
        </w:trPr>
        <w:tc>
          <w:tcPr>
            <w:tcW w:w="710" w:type="dxa"/>
            <w:vAlign w:val="center"/>
          </w:tcPr>
          <w:p w:rsidR="00862A0F" w:rsidRPr="00595312" w:rsidRDefault="00862A0F">
            <w:pPr>
              <w:jc w:val="center"/>
              <w:rPr>
                <w:rFonts w:ascii="Courier New" w:hAnsi="Courier New" w:cs="Courier New"/>
              </w:rPr>
            </w:pPr>
            <w:r w:rsidRPr="00595312">
              <w:rPr>
                <w:rFonts w:ascii="Courier New" w:hAnsi="Courier New" w:cs="Courier New"/>
              </w:rPr>
              <w:t>7.</w:t>
            </w:r>
          </w:p>
        </w:tc>
        <w:tc>
          <w:tcPr>
            <w:tcW w:w="2834" w:type="dxa"/>
            <w:vAlign w:val="center"/>
          </w:tcPr>
          <w:p w:rsidR="00862A0F" w:rsidRPr="00595312" w:rsidRDefault="00862A0F">
            <w:pPr>
              <w:jc w:val="center"/>
              <w:rPr>
                <w:rFonts w:ascii="Courier New" w:hAnsi="Courier New" w:cs="Courier New"/>
              </w:rPr>
            </w:pPr>
            <w:r w:rsidRPr="00595312">
              <w:rPr>
                <w:rFonts w:ascii="Courier New" w:hAnsi="Courier New" w:cs="Courier New"/>
              </w:rPr>
              <w:t>Число субъектов малого и среднего предпринимательства в расчете</w:t>
            </w:r>
          </w:p>
        </w:tc>
        <w:tc>
          <w:tcPr>
            <w:tcW w:w="784" w:type="dxa"/>
            <w:vAlign w:val="center"/>
          </w:tcPr>
          <w:p w:rsidR="00862A0F" w:rsidRPr="00595312" w:rsidRDefault="00862A0F">
            <w:pPr>
              <w:jc w:val="center"/>
              <w:rPr>
                <w:rFonts w:ascii="Courier New" w:hAnsi="Courier New" w:cs="Courier New"/>
              </w:rPr>
            </w:pPr>
            <w:r w:rsidRPr="00595312">
              <w:rPr>
                <w:rFonts w:ascii="Courier New" w:hAnsi="Courier New" w:cs="Courier New"/>
              </w:rPr>
              <w:t>ед.</w:t>
            </w:r>
          </w:p>
        </w:tc>
        <w:tc>
          <w:tcPr>
            <w:tcW w:w="776" w:type="dxa"/>
            <w:vAlign w:val="center"/>
          </w:tcPr>
          <w:p w:rsidR="00862A0F" w:rsidRPr="00595312" w:rsidRDefault="00862A0F">
            <w:pPr>
              <w:jc w:val="center"/>
              <w:rPr>
                <w:rFonts w:ascii="Courier New" w:hAnsi="Courier New" w:cs="Courier New"/>
              </w:rPr>
            </w:pPr>
            <w:r w:rsidRPr="00595312">
              <w:rPr>
                <w:rFonts w:ascii="Courier New" w:hAnsi="Courier New" w:cs="Courier New"/>
              </w:rPr>
              <w:t>9</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9</w:t>
            </w:r>
          </w:p>
        </w:tc>
        <w:tc>
          <w:tcPr>
            <w:tcW w:w="850"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6</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6</w:t>
            </w:r>
          </w:p>
        </w:tc>
        <w:tc>
          <w:tcPr>
            <w:tcW w:w="851"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6</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8</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8</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8</w:t>
            </w:r>
          </w:p>
        </w:tc>
        <w:tc>
          <w:tcPr>
            <w:tcW w:w="850"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8</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8</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8</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8</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8</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8</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8</w:t>
            </w:r>
          </w:p>
        </w:tc>
      </w:tr>
      <w:tr w:rsidR="00862A0F" w:rsidRPr="00595312" w:rsidTr="00595312">
        <w:trPr>
          <w:trHeight w:val="516"/>
        </w:trPr>
        <w:tc>
          <w:tcPr>
            <w:tcW w:w="710" w:type="dxa"/>
            <w:vAlign w:val="center"/>
          </w:tcPr>
          <w:p w:rsidR="00862A0F" w:rsidRPr="00595312" w:rsidRDefault="00862A0F">
            <w:pPr>
              <w:jc w:val="center"/>
              <w:rPr>
                <w:rFonts w:ascii="Courier New" w:hAnsi="Courier New" w:cs="Courier New"/>
              </w:rPr>
            </w:pPr>
            <w:r w:rsidRPr="00595312">
              <w:rPr>
                <w:rFonts w:ascii="Courier New" w:hAnsi="Courier New" w:cs="Courier New"/>
              </w:rPr>
              <w:t>8.</w:t>
            </w:r>
          </w:p>
        </w:tc>
        <w:tc>
          <w:tcPr>
            <w:tcW w:w="2834" w:type="dxa"/>
            <w:vAlign w:val="center"/>
          </w:tcPr>
          <w:p w:rsidR="00862A0F" w:rsidRPr="00595312" w:rsidRDefault="00862A0F">
            <w:pPr>
              <w:jc w:val="center"/>
              <w:rPr>
                <w:rFonts w:ascii="Courier New" w:hAnsi="Courier New" w:cs="Courier New"/>
              </w:rPr>
            </w:pPr>
            <w:r w:rsidRPr="00595312">
              <w:rPr>
                <w:rFonts w:ascii="Courier New" w:hAnsi="Courier New" w:cs="Courier New"/>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784" w:type="dxa"/>
            <w:vAlign w:val="center"/>
          </w:tcPr>
          <w:p w:rsidR="00862A0F" w:rsidRPr="00595312" w:rsidRDefault="00862A0F">
            <w:pPr>
              <w:jc w:val="center"/>
              <w:rPr>
                <w:rFonts w:ascii="Courier New" w:hAnsi="Courier New" w:cs="Courier New"/>
              </w:rPr>
            </w:pPr>
            <w:r w:rsidRPr="00595312">
              <w:rPr>
                <w:rFonts w:ascii="Courier New" w:hAnsi="Courier New" w:cs="Courier New"/>
              </w:rPr>
              <w:t>%</w:t>
            </w:r>
          </w:p>
        </w:tc>
        <w:tc>
          <w:tcPr>
            <w:tcW w:w="776" w:type="dxa"/>
            <w:vAlign w:val="center"/>
          </w:tcPr>
          <w:p w:rsidR="00862A0F" w:rsidRPr="00595312" w:rsidRDefault="00862A0F">
            <w:pPr>
              <w:jc w:val="center"/>
              <w:rPr>
                <w:rFonts w:ascii="Courier New" w:hAnsi="Courier New" w:cs="Courier New"/>
              </w:rPr>
            </w:pPr>
            <w:r w:rsidRPr="00595312">
              <w:rPr>
                <w:rFonts w:ascii="Courier New" w:hAnsi="Courier New" w:cs="Courier New"/>
              </w:rPr>
              <w:t>6,08</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6,97</w:t>
            </w:r>
          </w:p>
        </w:tc>
        <w:tc>
          <w:tcPr>
            <w:tcW w:w="850"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5,9</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5,9</w:t>
            </w:r>
          </w:p>
        </w:tc>
        <w:tc>
          <w:tcPr>
            <w:tcW w:w="851"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6,2</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6,2</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6,2</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6,2</w:t>
            </w:r>
          </w:p>
        </w:tc>
        <w:tc>
          <w:tcPr>
            <w:tcW w:w="850"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6,4</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6,4</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6,4</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6,5</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6,5</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6,5</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6,5</w:t>
            </w:r>
          </w:p>
        </w:tc>
      </w:tr>
      <w:tr w:rsidR="00862A0F" w:rsidRPr="00595312" w:rsidTr="00595312">
        <w:trPr>
          <w:trHeight w:val="516"/>
        </w:trPr>
        <w:tc>
          <w:tcPr>
            <w:tcW w:w="710" w:type="dxa"/>
            <w:vAlign w:val="center"/>
          </w:tcPr>
          <w:p w:rsidR="00862A0F" w:rsidRPr="00595312" w:rsidRDefault="00862A0F">
            <w:pPr>
              <w:jc w:val="center"/>
              <w:rPr>
                <w:rFonts w:ascii="Courier New" w:hAnsi="Courier New" w:cs="Courier New"/>
              </w:rPr>
            </w:pPr>
            <w:r w:rsidRPr="00595312">
              <w:rPr>
                <w:rFonts w:ascii="Courier New" w:hAnsi="Courier New" w:cs="Courier New"/>
              </w:rPr>
              <w:lastRenderedPageBreak/>
              <w:t>9.</w:t>
            </w:r>
          </w:p>
        </w:tc>
        <w:tc>
          <w:tcPr>
            <w:tcW w:w="2834" w:type="dxa"/>
          </w:tcPr>
          <w:p w:rsidR="00862A0F" w:rsidRPr="00595312" w:rsidRDefault="00862A0F">
            <w:pPr>
              <w:jc w:val="center"/>
              <w:rPr>
                <w:rFonts w:ascii="Courier New" w:hAnsi="Courier New" w:cs="Courier New"/>
              </w:rPr>
            </w:pPr>
            <w:r w:rsidRPr="00595312">
              <w:rPr>
                <w:rFonts w:ascii="Courier New" w:hAnsi="Courier New" w:cs="Courier New"/>
              </w:rPr>
              <w:t>Оборот розничной торговли на 1 жителя</w:t>
            </w:r>
          </w:p>
        </w:tc>
        <w:tc>
          <w:tcPr>
            <w:tcW w:w="784" w:type="dxa"/>
            <w:vAlign w:val="center"/>
          </w:tcPr>
          <w:p w:rsidR="00862A0F" w:rsidRPr="00595312" w:rsidRDefault="00862A0F">
            <w:pPr>
              <w:jc w:val="center"/>
              <w:rPr>
                <w:rFonts w:ascii="Courier New" w:hAnsi="Courier New" w:cs="Courier New"/>
              </w:rPr>
            </w:pPr>
            <w:r w:rsidRPr="00595312">
              <w:rPr>
                <w:rFonts w:ascii="Courier New" w:hAnsi="Courier New" w:cs="Courier New"/>
              </w:rPr>
              <w:t>тыс.руб.</w:t>
            </w:r>
          </w:p>
        </w:tc>
        <w:tc>
          <w:tcPr>
            <w:tcW w:w="776" w:type="dxa"/>
            <w:vAlign w:val="center"/>
          </w:tcPr>
          <w:p w:rsidR="00862A0F" w:rsidRPr="00595312" w:rsidRDefault="00862A0F">
            <w:pPr>
              <w:jc w:val="center"/>
              <w:rPr>
                <w:rFonts w:ascii="Courier New" w:hAnsi="Courier New" w:cs="Courier New"/>
              </w:rPr>
            </w:pPr>
            <w:r w:rsidRPr="00595312">
              <w:rPr>
                <w:rFonts w:ascii="Courier New" w:hAnsi="Courier New" w:cs="Courier New"/>
              </w:rPr>
              <w:t>16,4</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16,5</w:t>
            </w:r>
          </w:p>
        </w:tc>
        <w:tc>
          <w:tcPr>
            <w:tcW w:w="850"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16,5</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16,7</w:t>
            </w:r>
          </w:p>
        </w:tc>
        <w:tc>
          <w:tcPr>
            <w:tcW w:w="851"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16,7</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17,0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17,0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17,0</w:t>
            </w:r>
          </w:p>
        </w:tc>
        <w:tc>
          <w:tcPr>
            <w:tcW w:w="850"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17,0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17,5</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17,5</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18,0</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18,0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18,0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19,0</w:t>
            </w:r>
          </w:p>
        </w:tc>
      </w:tr>
      <w:tr w:rsidR="00862A0F" w:rsidRPr="00595312" w:rsidTr="00595312">
        <w:trPr>
          <w:trHeight w:val="568"/>
        </w:trPr>
        <w:tc>
          <w:tcPr>
            <w:tcW w:w="710" w:type="dxa"/>
            <w:vAlign w:val="center"/>
          </w:tcPr>
          <w:p w:rsidR="00862A0F" w:rsidRPr="00595312" w:rsidRDefault="00862A0F">
            <w:pPr>
              <w:jc w:val="center"/>
              <w:rPr>
                <w:rFonts w:ascii="Courier New" w:hAnsi="Courier New" w:cs="Courier New"/>
              </w:rPr>
            </w:pPr>
            <w:r w:rsidRPr="00595312">
              <w:rPr>
                <w:rFonts w:ascii="Courier New" w:hAnsi="Courier New" w:cs="Courier New"/>
              </w:rPr>
              <w:t>10.</w:t>
            </w:r>
          </w:p>
        </w:tc>
        <w:tc>
          <w:tcPr>
            <w:tcW w:w="2834" w:type="dxa"/>
            <w:vAlign w:val="center"/>
          </w:tcPr>
          <w:p w:rsidR="00862A0F" w:rsidRPr="00595312" w:rsidRDefault="00862A0F">
            <w:pPr>
              <w:jc w:val="center"/>
              <w:rPr>
                <w:rFonts w:ascii="Courier New" w:hAnsi="Courier New" w:cs="Courier New"/>
              </w:rPr>
            </w:pPr>
            <w:r w:rsidRPr="00595312">
              <w:rPr>
                <w:rFonts w:ascii="Courier New" w:hAnsi="Courier New" w:cs="Courier New"/>
              </w:rPr>
              <w:t>Объем инвестиций в основной капитал</w:t>
            </w:r>
          </w:p>
        </w:tc>
        <w:tc>
          <w:tcPr>
            <w:tcW w:w="784" w:type="dxa"/>
            <w:vAlign w:val="center"/>
          </w:tcPr>
          <w:p w:rsidR="00862A0F" w:rsidRPr="00595312" w:rsidRDefault="00862A0F">
            <w:pPr>
              <w:jc w:val="center"/>
              <w:rPr>
                <w:rFonts w:ascii="Courier New" w:hAnsi="Courier New" w:cs="Courier New"/>
              </w:rPr>
            </w:pPr>
            <w:r w:rsidRPr="00595312">
              <w:rPr>
                <w:rFonts w:ascii="Courier New" w:hAnsi="Courier New" w:cs="Courier New"/>
              </w:rPr>
              <w:t>млн. руб.</w:t>
            </w:r>
          </w:p>
        </w:tc>
        <w:tc>
          <w:tcPr>
            <w:tcW w:w="776" w:type="dxa"/>
            <w:vAlign w:val="center"/>
          </w:tcPr>
          <w:p w:rsidR="00862A0F" w:rsidRPr="00595312" w:rsidRDefault="00862A0F">
            <w:pPr>
              <w:jc w:val="center"/>
              <w:rPr>
                <w:rFonts w:ascii="Courier New" w:hAnsi="Courier New" w:cs="Courier New"/>
              </w:rPr>
            </w:pPr>
            <w:r w:rsidRPr="00595312">
              <w:rPr>
                <w:rFonts w:ascii="Courier New" w:hAnsi="Courier New" w:cs="Courier New"/>
              </w:rPr>
              <w:t>32,0</w:t>
            </w:r>
          </w:p>
        </w:tc>
        <w:tc>
          <w:tcPr>
            <w:tcW w:w="709" w:type="dxa"/>
            <w:vAlign w:val="center"/>
          </w:tcPr>
          <w:p w:rsidR="00862A0F" w:rsidRPr="00595312" w:rsidRDefault="00862A0F">
            <w:pPr>
              <w:pStyle w:val="ConsPlusNormal"/>
              <w:jc w:val="center"/>
              <w:rPr>
                <w:rFonts w:ascii="Courier New" w:hAnsi="Courier New" w:cs="Courier New"/>
              </w:rPr>
            </w:pPr>
          </w:p>
        </w:tc>
        <w:tc>
          <w:tcPr>
            <w:tcW w:w="850" w:type="dxa"/>
            <w:vAlign w:val="center"/>
          </w:tcPr>
          <w:p w:rsidR="00862A0F" w:rsidRPr="00595312" w:rsidRDefault="00862A0F">
            <w:pPr>
              <w:pStyle w:val="ConsPlusNormal"/>
              <w:jc w:val="center"/>
              <w:rPr>
                <w:rFonts w:ascii="Courier New" w:hAnsi="Courier New" w:cs="Courier New"/>
                <w:highlight w:val="yellow"/>
              </w:rPr>
            </w:pPr>
          </w:p>
        </w:tc>
        <w:tc>
          <w:tcPr>
            <w:tcW w:w="708" w:type="dxa"/>
            <w:vAlign w:val="center"/>
          </w:tcPr>
          <w:p w:rsidR="00862A0F" w:rsidRPr="00595312" w:rsidRDefault="00862A0F">
            <w:pPr>
              <w:pStyle w:val="ConsPlusNormal"/>
              <w:jc w:val="center"/>
              <w:rPr>
                <w:rFonts w:ascii="Courier New" w:hAnsi="Courier New" w:cs="Courier New"/>
                <w:highlight w:val="yellow"/>
              </w:rPr>
            </w:pPr>
            <w:r w:rsidRPr="00595312">
              <w:rPr>
                <w:rFonts w:ascii="Courier New" w:hAnsi="Courier New" w:cs="Courier New"/>
              </w:rPr>
              <w:t>6,5</w:t>
            </w:r>
          </w:p>
        </w:tc>
        <w:tc>
          <w:tcPr>
            <w:tcW w:w="851"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12,0</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12,0</w:t>
            </w:r>
          </w:p>
        </w:tc>
        <w:tc>
          <w:tcPr>
            <w:tcW w:w="709" w:type="dxa"/>
            <w:vAlign w:val="center"/>
          </w:tcPr>
          <w:p w:rsidR="00862A0F" w:rsidRPr="00595312" w:rsidRDefault="00862A0F">
            <w:pPr>
              <w:pStyle w:val="ConsPlusNormal"/>
              <w:jc w:val="center"/>
              <w:rPr>
                <w:rFonts w:ascii="Courier New" w:hAnsi="Courier New" w:cs="Courier New"/>
                <w:highlight w:val="yellow"/>
              </w:rPr>
            </w:pPr>
          </w:p>
        </w:tc>
        <w:tc>
          <w:tcPr>
            <w:tcW w:w="709" w:type="dxa"/>
            <w:vAlign w:val="center"/>
          </w:tcPr>
          <w:p w:rsidR="00862A0F" w:rsidRPr="00595312" w:rsidRDefault="00862A0F">
            <w:pPr>
              <w:pStyle w:val="ConsPlusNormal"/>
              <w:jc w:val="center"/>
              <w:rPr>
                <w:rFonts w:ascii="Courier New" w:hAnsi="Courier New" w:cs="Courier New"/>
                <w:highlight w:val="yellow"/>
              </w:rPr>
            </w:pPr>
          </w:p>
        </w:tc>
        <w:tc>
          <w:tcPr>
            <w:tcW w:w="850" w:type="dxa"/>
            <w:vAlign w:val="center"/>
          </w:tcPr>
          <w:p w:rsidR="00862A0F" w:rsidRPr="00595312" w:rsidRDefault="00862A0F">
            <w:pPr>
              <w:pStyle w:val="ConsPlusNormal"/>
              <w:jc w:val="center"/>
              <w:rPr>
                <w:rFonts w:ascii="Courier New" w:hAnsi="Courier New" w:cs="Courier New"/>
                <w:highlight w:val="yellow"/>
              </w:rPr>
            </w:pPr>
          </w:p>
        </w:tc>
        <w:tc>
          <w:tcPr>
            <w:tcW w:w="709" w:type="dxa"/>
            <w:vAlign w:val="center"/>
          </w:tcPr>
          <w:p w:rsidR="00862A0F" w:rsidRPr="00595312" w:rsidRDefault="00862A0F">
            <w:pPr>
              <w:pStyle w:val="ConsPlusNormal"/>
              <w:jc w:val="center"/>
              <w:rPr>
                <w:rFonts w:ascii="Courier New" w:hAnsi="Courier New" w:cs="Courier New"/>
                <w:highlight w:val="yellow"/>
              </w:rPr>
            </w:pPr>
          </w:p>
        </w:tc>
        <w:tc>
          <w:tcPr>
            <w:tcW w:w="709" w:type="dxa"/>
            <w:vAlign w:val="center"/>
          </w:tcPr>
          <w:p w:rsidR="00862A0F" w:rsidRPr="00595312" w:rsidRDefault="00862A0F">
            <w:pPr>
              <w:pStyle w:val="ConsPlusNormal"/>
              <w:jc w:val="center"/>
              <w:rPr>
                <w:rFonts w:ascii="Courier New" w:hAnsi="Courier New" w:cs="Courier New"/>
                <w:highlight w:val="yellow"/>
              </w:rPr>
            </w:pPr>
          </w:p>
        </w:tc>
        <w:tc>
          <w:tcPr>
            <w:tcW w:w="709" w:type="dxa"/>
            <w:vAlign w:val="center"/>
          </w:tcPr>
          <w:p w:rsidR="00862A0F" w:rsidRPr="00595312" w:rsidRDefault="00862A0F">
            <w:pPr>
              <w:pStyle w:val="ConsPlusNormal"/>
              <w:jc w:val="center"/>
              <w:rPr>
                <w:rFonts w:ascii="Courier New" w:hAnsi="Courier New" w:cs="Courier New"/>
                <w:highlight w:val="yellow"/>
              </w:rPr>
            </w:pPr>
          </w:p>
        </w:tc>
        <w:tc>
          <w:tcPr>
            <w:tcW w:w="708" w:type="dxa"/>
            <w:vAlign w:val="center"/>
          </w:tcPr>
          <w:p w:rsidR="00862A0F" w:rsidRPr="00595312" w:rsidRDefault="00862A0F">
            <w:pPr>
              <w:pStyle w:val="ConsPlusNormal"/>
              <w:jc w:val="center"/>
              <w:rPr>
                <w:rFonts w:ascii="Courier New" w:hAnsi="Courier New" w:cs="Courier New"/>
                <w:highlight w:val="yellow"/>
              </w:rPr>
            </w:pPr>
          </w:p>
        </w:tc>
        <w:tc>
          <w:tcPr>
            <w:tcW w:w="709" w:type="dxa"/>
            <w:vAlign w:val="center"/>
          </w:tcPr>
          <w:p w:rsidR="00862A0F" w:rsidRPr="00595312" w:rsidRDefault="00862A0F">
            <w:pPr>
              <w:pStyle w:val="ConsPlusNormal"/>
              <w:jc w:val="center"/>
              <w:rPr>
                <w:rFonts w:ascii="Courier New" w:hAnsi="Courier New" w:cs="Courier New"/>
                <w:highlight w:val="yellow"/>
              </w:rPr>
            </w:pPr>
          </w:p>
        </w:tc>
        <w:tc>
          <w:tcPr>
            <w:tcW w:w="709" w:type="dxa"/>
            <w:vAlign w:val="center"/>
          </w:tcPr>
          <w:p w:rsidR="00862A0F" w:rsidRPr="00595312" w:rsidRDefault="00862A0F">
            <w:pPr>
              <w:pStyle w:val="ConsPlusNormal"/>
              <w:jc w:val="center"/>
              <w:rPr>
                <w:rFonts w:ascii="Courier New" w:hAnsi="Courier New" w:cs="Courier New"/>
                <w:highlight w:val="yellow"/>
              </w:rPr>
            </w:pPr>
          </w:p>
        </w:tc>
      </w:tr>
      <w:tr w:rsidR="00862A0F" w:rsidRPr="00595312" w:rsidTr="00595312">
        <w:trPr>
          <w:trHeight w:val="436"/>
        </w:trPr>
        <w:tc>
          <w:tcPr>
            <w:tcW w:w="710" w:type="dxa"/>
            <w:vAlign w:val="center"/>
          </w:tcPr>
          <w:p w:rsidR="00862A0F" w:rsidRPr="00595312" w:rsidRDefault="00862A0F">
            <w:pPr>
              <w:jc w:val="center"/>
              <w:rPr>
                <w:rFonts w:ascii="Courier New" w:hAnsi="Courier New" w:cs="Courier New"/>
              </w:rPr>
            </w:pPr>
            <w:r w:rsidRPr="00595312">
              <w:rPr>
                <w:rFonts w:ascii="Courier New" w:hAnsi="Courier New" w:cs="Courier New"/>
              </w:rPr>
              <w:t>11.</w:t>
            </w:r>
          </w:p>
        </w:tc>
        <w:tc>
          <w:tcPr>
            <w:tcW w:w="2834" w:type="dxa"/>
            <w:vAlign w:val="center"/>
          </w:tcPr>
          <w:p w:rsidR="00862A0F" w:rsidRPr="00595312" w:rsidRDefault="00862A0F">
            <w:pPr>
              <w:jc w:val="center"/>
              <w:rPr>
                <w:rFonts w:ascii="Courier New" w:hAnsi="Courier New" w:cs="Courier New"/>
              </w:rPr>
            </w:pPr>
            <w:r w:rsidRPr="00595312">
              <w:rPr>
                <w:rFonts w:ascii="Courier New" w:hAnsi="Courier New" w:cs="Courier New"/>
              </w:rPr>
              <w:t>Жилищный фонд на конец года всего(на конец года)</w:t>
            </w:r>
          </w:p>
        </w:tc>
        <w:tc>
          <w:tcPr>
            <w:tcW w:w="784" w:type="dxa"/>
            <w:vAlign w:val="center"/>
          </w:tcPr>
          <w:p w:rsidR="00862A0F" w:rsidRPr="00595312" w:rsidRDefault="00862A0F">
            <w:pPr>
              <w:jc w:val="center"/>
              <w:rPr>
                <w:rFonts w:ascii="Courier New" w:hAnsi="Courier New" w:cs="Courier New"/>
              </w:rPr>
            </w:pPr>
            <w:r w:rsidRPr="00595312">
              <w:rPr>
                <w:rFonts w:ascii="Courier New" w:hAnsi="Courier New" w:cs="Courier New"/>
              </w:rPr>
              <w:t>тыс. кв.м</w:t>
            </w:r>
          </w:p>
        </w:tc>
        <w:tc>
          <w:tcPr>
            <w:tcW w:w="776" w:type="dxa"/>
            <w:vAlign w:val="center"/>
          </w:tcPr>
          <w:p w:rsidR="00862A0F" w:rsidRPr="00595312" w:rsidRDefault="00862A0F">
            <w:pPr>
              <w:jc w:val="center"/>
              <w:rPr>
                <w:rFonts w:ascii="Courier New" w:hAnsi="Courier New" w:cs="Courier New"/>
              </w:rPr>
            </w:pPr>
            <w:r w:rsidRPr="00595312">
              <w:rPr>
                <w:rFonts w:ascii="Courier New" w:hAnsi="Courier New" w:cs="Courier New"/>
              </w:rPr>
              <w:t>30,5</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30,5</w:t>
            </w:r>
          </w:p>
        </w:tc>
        <w:tc>
          <w:tcPr>
            <w:tcW w:w="850" w:type="dxa"/>
            <w:vAlign w:val="center"/>
          </w:tcPr>
          <w:p w:rsidR="00862A0F" w:rsidRPr="00595312" w:rsidRDefault="00862A0F">
            <w:pPr>
              <w:jc w:val="center"/>
              <w:rPr>
                <w:rFonts w:ascii="Courier New" w:hAnsi="Courier New" w:cs="Courier New"/>
              </w:rPr>
            </w:pPr>
            <w:r w:rsidRPr="00595312">
              <w:rPr>
                <w:rFonts w:ascii="Courier New" w:hAnsi="Courier New" w:cs="Courier New"/>
              </w:rPr>
              <w:t>30,5</w:t>
            </w:r>
          </w:p>
        </w:tc>
        <w:tc>
          <w:tcPr>
            <w:tcW w:w="708" w:type="dxa"/>
            <w:vAlign w:val="center"/>
          </w:tcPr>
          <w:p w:rsidR="00862A0F" w:rsidRPr="00595312" w:rsidRDefault="00862A0F">
            <w:pPr>
              <w:jc w:val="center"/>
              <w:rPr>
                <w:rFonts w:ascii="Courier New" w:hAnsi="Courier New" w:cs="Courier New"/>
              </w:rPr>
            </w:pPr>
            <w:r w:rsidRPr="00595312">
              <w:rPr>
                <w:rFonts w:ascii="Courier New" w:hAnsi="Courier New" w:cs="Courier New"/>
              </w:rPr>
              <w:t>30,5</w:t>
            </w:r>
          </w:p>
        </w:tc>
        <w:tc>
          <w:tcPr>
            <w:tcW w:w="851" w:type="dxa"/>
            <w:vAlign w:val="center"/>
          </w:tcPr>
          <w:p w:rsidR="00862A0F" w:rsidRPr="00595312" w:rsidRDefault="00862A0F">
            <w:pPr>
              <w:jc w:val="center"/>
              <w:rPr>
                <w:rFonts w:ascii="Courier New" w:hAnsi="Courier New" w:cs="Courier New"/>
              </w:rPr>
            </w:pPr>
            <w:r w:rsidRPr="00595312">
              <w:rPr>
                <w:rFonts w:ascii="Courier New" w:hAnsi="Courier New" w:cs="Courier New"/>
              </w:rPr>
              <w:t>30,5</w:t>
            </w:r>
          </w:p>
        </w:tc>
        <w:tc>
          <w:tcPr>
            <w:tcW w:w="708" w:type="dxa"/>
            <w:vAlign w:val="center"/>
          </w:tcPr>
          <w:p w:rsidR="00862A0F" w:rsidRPr="00595312" w:rsidRDefault="00862A0F">
            <w:pPr>
              <w:jc w:val="center"/>
              <w:rPr>
                <w:rFonts w:ascii="Courier New" w:hAnsi="Courier New" w:cs="Courier New"/>
              </w:rPr>
            </w:pPr>
            <w:r w:rsidRPr="00595312">
              <w:rPr>
                <w:rFonts w:ascii="Courier New" w:hAnsi="Courier New" w:cs="Courier New"/>
              </w:rPr>
              <w:t>30,5</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30,5</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30,5</w:t>
            </w:r>
          </w:p>
        </w:tc>
        <w:tc>
          <w:tcPr>
            <w:tcW w:w="850" w:type="dxa"/>
            <w:vAlign w:val="center"/>
          </w:tcPr>
          <w:p w:rsidR="00862A0F" w:rsidRPr="00595312" w:rsidRDefault="00862A0F">
            <w:pPr>
              <w:jc w:val="center"/>
              <w:rPr>
                <w:rFonts w:ascii="Courier New" w:hAnsi="Courier New" w:cs="Courier New"/>
              </w:rPr>
            </w:pPr>
            <w:r w:rsidRPr="00595312">
              <w:rPr>
                <w:rFonts w:ascii="Courier New" w:hAnsi="Courier New" w:cs="Courier New"/>
              </w:rPr>
              <w:t>30,5</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30,5</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30,5</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30,5</w:t>
            </w:r>
          </w:p>
        </w:tc>
        <w:tc>
          <w:tcPr>
            <w:tcW w:w="708" w:type="dxa"/>
            <w:vAlign w:val="center"/>
          </w:tcPr>
          <w:p w:rsidR="00862A0F" w:rsidRPr="00595312" w:rsidRDefault="00862A0F">
            <w:pPr>
              <w:jc w:val="center"/>
              <w:rPr>
                <w:rFonts w:ascii="Courier New" w:hAnsi="Courier New" w:cs="Courier New"/>
              </w:rPr>
            </w:pPr>
            <w:r w:rsidRPr="00595312">
              <w:rPr>
                <w:rFonts w:ascii="Courier New" w:hAnsi="Courier New" w:cs="Courier New"/>
              </w:rPr>
              <w:t>30,5</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30,5</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30,5</w:t>
            </w:r>
          </w:p>
        </w:tc>
      </w:tr>
      <w:tr w:rsidR="00862A0F" w:rsidRPr="00595312" w:rsidTr="00595312">
        <w:trPr>
          <w:trHeight w:val="120"/>
        </w:trPr>
        <w:tc>
          <w:tcPr>
            <w:tcW w:w="710" w:type="dxa"/>
            <w:vAlign w:val="center"/>
          </w:tcPr>
          <w:p w:rsidR="00862A0F" w:rsidRPr="00595312" w:rsidRDefault="00862A0F">
            <w:pPr>
              <w:jc w:val="center"/>
              <w:rPr>
                <w:rFonts w:ascii="Courier New" w:hAnsi="Courier New" w:cs="Courier New"/>
              </w:rPr>
            </w:pPr>
            <w:r w:rsidRPr="00595312">
              <w:rPr>
                <w:rFonts w:ascii="Courier New" w:hAnsi="Courier New" w:cs="Courier New"/>
              </w:rPr>
              <w:t>12.</w:t>
            </w:r>
          </w:p>
        </w:tc>
        <w:tc>
          <w:tcPr>
            <w:tcW w:w="2834" w:type="dxa"/>
            <w:vAlign w:val="center"/>
          </w:tcPr>
          <w:p w:rsidR="00862A0F" w:rsidRPr="00595312" w:rsidRDefault="00862A0F">
            <w:pPr>
              <w:jc w:val="center"/>
              <w:rPr>
                <w:rFonts w:ascii="Courier New" w:hAnsi="Courier New" w:cs="Courier New"/>
              </w:rPr>
            </w:pPr>
            <w:r w:rsidRPr="00595312">
              <w:rPr>
                <w:rFonts w:ascii="Courier New" w:hAnsi="Courier New" w:cs="Courier New"/>
              </w:rPr>
              <w:t>Общая площадь жилых помещений в ветхих и аварийных жилых домах</w:t>
            </w:r>
          </w:p>
        </w:tc>
        <w:tc>
          <w:tcPr>
            <w:tcW w:w="784" w:type="dxa"/>
            <w:vAlign w:val="center"/>
          </w:tcPr>
          <w:p w:rsidR="00862A0F" w:rsidRPr="00595312" w:rsidRDefault="00862A0F">
            <w:pPr>
              <w:jc w:val="center"/>
              <w:rPr>
                <w:rFonts w:ascii="Courier New" w:hAnsi="Courier New" w:cs="Courier New"/>
              </w:rPr>
            </w:pPr>
            <w:r w:rsidRPr="00595312">
              <w:rPr>
                <w:rFonts w:ascii="Courier New" w:hAnsi="Courier New" w:cs="Courier New"/>
              </w:rPr>
              <w:t>тыс. кв.м</w:t>
            </w:r>
          </w:p>
        </w:tc>
        <w:tc>
          <w:tcPr>
            <w:tcW w:w="776" w:type="dxa"/>
            <w:vAlign w:val="center"/>
          </w:tcPr>
          <w:p w:rsidR="00862A0F" w:rsidRPr="00595312" w:rsidRDefault="00862A0F">
            <w:pPr>
              <w:jc w:val="center"/>
              <w:rPr>
                <w:rFonts w:ascii="Courier New" w:hAnsi="Courier New" w:cs="Courier New"/>
              </w:rPr>
            </w:pPr>
            <w:r w:rsidRPr="00595312">
              <w:rPr>
                <w:rFonts w:ascii="Courier New" w:hAnsi="Courier New" w:cs="Courier New"/>
              </w:rPr>
              <w:t>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0</w:t>
            </w:r>
          </w:p>
        </w:tc>
        <w:tc>
          <w:tcPr>
            <w:tcW w:w="850"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0</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0</w:t>
            </w:r>
          </w:p>
        </w:tc>
        <w:tc>
          <w:tcPr>
            <w:tcW w:w="851"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0</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0</w:t>
            </w:r>
          </w:p>
        </w:tc>
        <w:tc>
          <w:tcPr>
            <w:tcW w:w="850"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0</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0</w:t>
            </w:r>
          </w:p>
        </w:tc>
      </w:tr>
      <w:tr w:rsidR="00862A0F" w:rsidRPr="00595312" w:rsidTr="00595312">
        <w:trPr>
          <w:trHeight w:val="436"/>
        </w:trPr>
        <w:tc>
          <w:tcPr>
            <w:tcW w:w="710" w:type="dxa"/>
            <w:vAlign w:val="center"/>
          </w:tcPr>
          <w:p w:rsidR="00862A0F" w:rsidRPr="00595312" w:rsidRDefault="00862A0F">
            <w:pPr>
              <w:jc w:val="center"/>
              <w:rPr>
                <w:rFonts w:ascii="Courier New" w:hAnsi="Courier New" w:cs="Courier New"/>
              </w:rPr>
            </w:pPr>
            <w:r w:rsidRPr="00595312">
              <w:rPr>
                <w:rFonts w:ascii="Courier New" w:hAnsi="Courier New" w:cs="Courier New"/>
              </w:rPr>
              <w:t>13.</w:t>
            </w:r>
          </w:p>
        </w:tc>
        <w:tc>
          <w:tcPr>
            <w:tcW w:w="2834" w:type="dxa"/>
            <w:vAlign w:val="center"/>
          </w:tcPr>
          <w:p w:rsidR="00862A0F" w:rsidRPr="00595312" w:rsidRDefault="00862A0F">
            <w:pPr>
              <w:jc w:val="center"/>
              <w:rPr>
                <w:rFonts w:ascii="Courier New" w:hAnsi="Courier New" w:cs="Courier New"/>
              </w:rPr>
            </w:pPr>
            <w:r w:rsidRPr="00595312">
              <w:rPr>
                <w:rFonts w:ascii="Courier New" w:hAnsi="Courier New" w:cs="Courier New"/>
              </w:rPr>
              <w:t>Общая площадь жилых помещений, приходящаяся в среднем на одного жителя, - всего</w:t>
            </w:r>
          </w:p>
        </w:tc>
        <w:tc>
          <w:tcPr>
            <w:tcW w:w="784" w:type="dxa"/>
            <w:vAlign w:val="center"/>
          </w:tcPr>
          <w:p w:rsidR="00862A0F" w:rsidRPr="00595312" w:rsidRDefault="00862A0F">
            <w:pPr>
              <w:jc w:val="center"/>
              <w:rPr>
                <w:rFonts w:ascii="Courier New" w:hAnsi="Courier New" w:cs="Courier New"/>
              </w:rPr>
            </w:pPr>
            <w:r w:rsidRPr="00595312">
              <w:rPr>
                <w:rFonts w:ascii="Courier New" w:hAnsi="Courier New" w:cs="Courier New"/>
              </w:rPr>
              <w:t>кв.м</w:t>
            </w:r>
          </w:p>
        </w:tc>
        <w:tc>
          <w:tcPr>
            <w:tcW w:w="776" w:type="dxa"/>
            <w:vAlign w:val="center"/>
          </w:tcPr>
          <w:p w:rsidR="00862A0F" w:rsidRPr="00595312" w:rsidRDefault="00862A0F">
            <w:pPr>
              <w:jc w:val="center"/>
              <w:rPr>
                <w:rFonts w:ascii="Courier New" w:hAnsi="Courier New" w:cs="Courier New"/>
              </w:rPr>
            </w:pPr>
            <w:r w:rsidRPr="00595312">
              <w:rPr>
                <w:rFonts w:ascii="Courier New" w:hAnsi="Courier New" w:cs="Courier New"/>
              </w:rPr>
              <w:t>30,1</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30,1</w:t>
            </w:r>
          </w:p>
        </w:tc>
        <w:tc>
          <w:tcPr>
            <w:tcW w:w="850" w:type="dxa"/>
            <w:vAlign w:val="center"/>
          </w:tcPr>
          <w:p w:rsidR="00862A0F" w:rsidRPr="00595312" w:rsidRDefault="00862A0F">
            <w:pPr>
              <w:jc w:val="center"/>
              <w:rPr>
                <w:rFonts w:ascii="Courier New" w:hAnsi="Courier New" w:cs="Courier New"/>
              </w:rPr>
            </w:pPr>
            <w:r w:rsidRPr="00595312">
              <w:rPr>
                <w:rFonts w:ascii="Courier New" w:hAnsi="Courier New" w:cs="Courier New"/>
              </w:rPr>
              <w:t>31,0</w:t>
            </w:r>
          </w:p>
        </w:tc>
        <w:tc>
          <w:tcPr>
            <w:tcW w:w="708" w:type="dxa"/>
            <w:vAlign w:val="center"/>
          </w:tcPr>
          <w:p w:rsidR="00862A0F" w:rsidRPr="00595312" w:rsidRDefault="00862A0F">
            <w:pPr>
              <w:jc w:val="center"/>
              <w:rPr>
                <w:rFonts w:ascii="Courier New" w:hAnsi="Courier New" w:cs="Courier New"/>
              </w:rPr>
            </w:pPr>
            <w:r w:rsidRPr="00595312">
              <w:rPr>
                <w:rFonts w:ascii="Courier New" w:hAnsi="Courier New" w:cs="Courier New"/>
              </w:rPr>
              <w:t>30,8</w:t>
            </w:r>
          </w:p>
        </w:tc>
        <w:tc>
          <w:tcPr>
            <w:tcW w:w="851" w:type="dxa"/>
            <w:vAlign w:val="center"/>
          </w:tcPr>
          <w:p w:rsidR="00862A0F" w:rsidRPr="00595312" w:rsidRDefault="00862A0F">
            <w:pPr>
              <w:jc w:val="center"/>
              <w:rPr>
                <w:rFonts w:ascii="Courier New" w:hAnsi="Courier New" w:cs="Courier New"/>
              </w:rPr>
            </w:pPr>
            <w:r w:rsidRPr="00595312">
              <w:rPr>
                <w:rFonts w:ascii="Courier New" w:hAnsi="Courier New" w:cs="Courier New"/>
              </w:rPr>
              <w:t>30,8</w:t>
            </w:r>
          </w:p>
        </w:tc>
        <w:tc>
          <w:tcPr>
            <w:tcW w:w="708" w:type="dxa"/>
            <w:vAlign w:val="center"/>
          </w:tcPr>
          <w:p w:rsidR="00862A0F" w:rsidRPr="00595312" w:rsidRDefault="00862A0F">
            <w:pPr>
              <w:jc w:val="center"/>
              <w:rPr>
                <w:rFonts w:ascii="Courier New" w:hAnsi="Courier New" w:cs="Courier New"/>
              </w:rPr>
            </w:pPr>
            <w:r w:rsidRPr="00595312">
              <w:rPr>
                <w:rFonts w:ascii="Courier New" w:hAnsi="Courier New" w:cs="Courier New"/>
              </w:rPr>
              <w:t>30,8</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30,8</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30,8</w:t>
            </w:r>
          </w:p>
        </w:tc>
        <w:tc>
          <w:tcPr>
            <w:tcW w:w="850" w:type="dxa"/>
            <w:vAlign w:val="center"/>
          </w:tcPr>
          <w:p w:rsidR="00862A0F" w:rsidRPr="00595312" w:rsidRDefault="00862A0F">
            <w:pPr>
              <w:jc w:val="center"/>
              <w:rPr>
                <w:rFonts w:ascii="Courier New" w:hAnsi="Courier New" w:cs="Courier New"/>
              </w:rPr>
            </w:pPr>
            <w:r w:rsidRPr="00595312">
              <w:rPr>
                <w:rFonts w:ascii="Courier New" w:hAnsi="Courier New" w:cs="Courier New"/>
              </w:rPr>
              <w:t>30,8</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30,8</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30,8</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30,8</w:t>
            </w:r>
          </w:p>
        </w:tc>
        <w:tc>
          <w:tcPr>
            <w:tcW w:w="708" w:type="dxa"/>
            <w:vAlign w:val="center"/>
          </w:tcPr>
          <w:p w:rsidR="00862A0F" w:rsidRPr="00595312" w:rsidRDefault="00862A0F">
            <w:pPr>
              <w:jc w:val="center"/>
              <w:rPr>
                <w:rFonts w:ascii="Courier New" w:hAnsi="Courier New" w:cs="Courier New"/>
              </w:rPr>
            </w:pPr>
            <w:r w:rsidRPr="00595312">
              <w:rPr>
                <w:rFonts w:ascii="Courier New" w:hAnsi="Courier New" w:cs="Courier New"/>
              </w:rPr>
              <w:t>30,8</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30,8</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30,8</w:t>
            </w:r>
          </w:p>
        </w:tc>
      </w:tr>
      <w:tr w:rsidR="00862A0F" w:rsidRPr="00595312" w:rsidTr="00595312">
        <w:trPr>
          <w:trHeight w:val="436"/>
        </w:trPr>
        <w:tc>
          <w:tcPr>
            <w:tcW w:w="710" w:type="dxa"/>
            <w:vAlign w:val="center"/>
          </w:tcPr>
          <w:p w:rsidR="00862A0F" w:rsidRPr="00595312" w:rsidRDefault="00862A0F">
            <w:pPr>
              <w:jc w:val="center"/>
              <w:rPr>
                <w:rFonts w:ascii="Courier New" w:hAnsi="Courier New" w:cs="Courier New"/>
              </w:rPr>
            </w:pPr>
            <w:r w:rsidRPr="00595312">
              <w:rPr>
                <w:rFonts w:ascii="Courier New" w:hAnsi="Courier New" w:cs="Courier New"/>
              </w:rPr>
              <w:t>14.</w:t>
            </w:r>
          </w:p>
        </w:tc>
        <w:tc>
          <w:tcPr>
            <w:tcW w:w="2834" w:type="dxa"/>
            <w:vAlign w:val="center"/>
          </w:tcPr>
          <w:p w:rsidR="00862A0F" w:rsidRPr="00595312" w:rsidRDefault="00862A0F">
            <w:pPr>
              <w:jc w:val="center"/>
              <w:rPr>
                <w:rFonts w:ascii="Courier New" w:hAnsi="Courier New" w:cs="Courier New"/>
              </w:rPr>
            </w:pPr>
            <w:r w:rsidRPr="00595312">
              <w:rPr>
                <w:rFonts w:ascii="Courier New" w:hAnsi="Courier New" w:cs="Courier New"/>
              </w:rPr>
              <w:t xml:space="preserve">Доля протяженности автомобильных дорог общего пользования местного значения, </w:t>
            </w:r>
            <w:r w:rsidRPr="00595312">
              <w:rPr>
                <w:rFonts w:ascii="Courier New" w:hAnsi="Courier New" w:cs="Courier New"/>
              </w:rPr>
              <w:lastRenderedPageBreak/>
              <w:t>не отвечающих нормативным требованиям, в общей протяженности автомобильных дорог общего пользования местного значения</w:t>
            </w:r>
          </w:p>
        </w:tc>
        <w:tc>
          <w:tcPr>
            <w:tcW w:w="784" w:type="dxa"/>
            <w:vAlign w:val="center"/>
          </w:tcPr>
          <w:p w:rsidR="00862A0F" w:rsidRPr="00595312" w:rsidRDefault="00862A0F">
            <w:pPr>
              <w:jc w:val="center"/>
              <w:rPr>
                <w:rFonts w:ascii="Courier New" w:hAnsi="Courier New" w:cs="Courier New"/>
              </w:rPr>
            </w:pPr>
            <w:r w:rsidRPr="00595312">
              <w:rPr>
                <w:rFonts w:ascii="Courier New" w:hAnsi="Courier New" w:cs="Courier New"/>
              </w:rPr>
              <w:lastRenderedPageBreak/>
              <w:t>%</w:t>
            </w:r>
          </w:p>
        </w:tc>
        <w:tc>
          <w:tcPr>
            <w:tcW w:w="776" w:type="dxa"/>
            <w:vAlign w:val="center"/>
          </w:tcPr>
          <w:p w:rsidR="00862A0F" w:rsidRPr="00595312" w:rsidRDefault="00862A0F">
            <w:pPr>
              <w:jc w:val="center"/>
              <w:rPr>
                <w:rFonts w:ascii="Courier New" w:hAnsi="Courier New" w:cs="Courier New"/>
              </w:rPr>
            </w:pPr>
            <w:r w:rsidRPr="00595312">
              <w:rPr>
                <w:rFonts w:ascii="Courier New" w:hAnsi="Courier New" w:cs="Courier New"/>
              </w:rPr>
              <w:t>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0</w:t>
            </w:r>
          </w:p>
        </w:tc>
        <w:tc>
          <w:tcPr>
            <w:tcW w:w="850"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0</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0</w:t>
            </w:r>
          </w:p>
        </w:tc>
        <w:tc>
          <w:tcPr>
            <w:tcW w:w="851"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0</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0</w:t>
            </w:r>
          </w:p>
        </w:tc>
        <w:tc>
          <w:tcPr>
            <w:tcW w:w="850"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0</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0</w:t>
            </w:r>
          </w:p>
        </w:tc>
      </w:tr>
      <w:tr w:rsidR="00862A0F" w:rsidRPr="00595312" w:rsidTr="00595312">
        <w:trPr>
          <w:trHeight w:val="510"/>
        </w:trPr>
        <w:tc>
          <w:tcPr>
            <w:tcW w:w="710" w:type="dxa"/>
            <w:vAlign w:val="center"/>
          </w:tcPr>
          <w:p w:rsidR="00862A0F" w:rsidRPr="00595312" w:rsidRDefault="00862A0F">
            <w:pPr>
              <w:jc w:val="center"/>
              <w:rPr>
                <w:rFonts w:ascii="Courier New" w:hAnsi="Courier New" w:cs="Courier New"/>
              </w:rPr>
            </w:pPr>
            <w:r w:rsidRPr="00595312">
              <w:rPr>
                <w:rFonts w:ascii="Courier New" w:hAnsi="Courier New" w:cs="Courier New"/>
              </w:rPr>
              <w:lastRenderedPageBreak/>
              <w:t>15.</w:t>
            </w:r>
          </w:p>
        </w:tc>
        <w:tc>
          <w:tcPr>
            <w:tcW w:w="2834" w:type="dxa"/>
            <w:tcBorders>
              <w:bottom w:val="nil"/>
            </w:tcBorders>
            <w:vAlign w:val="center"/>
          </w:tcPr>
          <w:p w:rsidR="00862A0F" w:rsidRPr="00595312" w:rsidRDefault="00862A0F">
            <w:pPr>
              <w:jc w:val="center"/>
              <w:rPr>
                <w:rFonts w:ascii="Courier New" w:hAnsi="Courier New" w:cs="Courier New"/>
              </w:rPr>
            </w:pPr>
            <w:r w:rsidRPr="00595312">
              <w:rPr>
                <w:rFonts w:ascii="Courier New" w:hAnsi="Courier New" w:cs="Courier New"/>
              </w:rPr>
              <w:t>Уровень зарегистрированной безработицы к трудоспособному населению</w:t>
            </w:r>
          </w:p>
        </w:tc>
        <w:tc>
          <w:tcPr>
            <w:tcW w:w="784" w:type="dxa"/>
            <w:tcBorders>
              <w:bottom w:val="nil"/>
            </w:tcBorders>
            <w:vAlign w:val="center"/>
          </w:tcPr>
          <w:p w:rsidR="00862A0F" w:rsidRPr="00595312" w:rsidRDefault="00862A0F">
            <w:pPr>
              <w:jc w:val="center"/>
              <w:rPr>
                <w:rFonts w:ascii="Courier New" w:hAnsi="Courier New" w:cs="Courier New"/>
              </w:rPr>
            </w:pPr>
            <w:r w:rsidRPr="00595312">
              <w:rPr>
                <w:rFonts w:ascii="Courier New" w:hAnsi="Courier New" w:cs="Courier New"/>
              </w:rPr>
              <w:t>%</w:t>
            </w:r>
          </w:p>
        </w:tc>
        <w:tc>
          <w:tcPr>
            <w:tcW w:w="776" w:type="dxa"/>
            <w:tcBorders>
              <w:bottom w:val="nil"/>
            </w:tcBorders>
            <w:vAlign w:val="center"/>
          </w:tcPr>
          <w:p w:rsidR="00862A0F" w:rsidRPr="00595312" w:rsidRDefault="00862A0F">
            <w:pPr>
              <w:jc w:val="center"/>
              <w:rPr>
                <w:rFonts w:ascii="Courier New" w:hAnsi="Courier New" w:cs="Courier New"/>
              </w:rPr>
            </w:pPr>
            <w:r w:rsidRPr="00595312">
              <w:rPr>
                <w:rFonts w:ascii="Courier New" w:hAnsi="Courier New" w:cs="Courier New"/>
              </w:rPr>
              <w:t>1,8</w:t>
            </w:r>
          </w:p>
        </w:tc>
        <w:tc>
          <w:tcPr>
            <w:tcW w:w="709" w:type="dxa"/>
            <w:tcBorders>
              <w:bottom w:val="nil"/>
            </w:tcBorders>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4,0</w:t>
            </w:r>
          </w:p>
        </w:tc>
        <w:tc>
          <w:tcPr>
            <w:tcW w:w="850" w:type="dxa"/>
            <w:tcBorders>
              <w:bottom w:val="nil"/>
            </w:tcBorders>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4,2</w:t>
            </w:r>
          </w:p>
        </w:tc>
        <w:tc>
          <w:tcPr>
            <w:tcW w:w="708" w:type="dxa"/>
            <w:tcBorders>
              <w:bottom w:val="nil"/>
            </w:tcBorders>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4,2</w:t>
            </w:r>
          </w:p>
        </w:tc>
        <w:tc>
          <w:tcPr>
            <w:tcW w:w="851" w:type="dxa"/>
            <w:tcBorders>
              <w:bottom w:val="nil"/>
            </w:tcBorders>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4,0</w:t>
            </w:r>
          </w:p>
        </w:tc>
        <w:tc>
          <w:tcPr>
            <w:tcW w:w="708" w:type="dxa"/>
            <w:tcBorders>
              <w:bottom w:val="nil"/>
            </w:tcBorders>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4,0</w:t>
            </w:r>
          </w:p>
        </w:tc>
        <w:tc>
          <w:tcPr>
            <w:tcW w:w="709" w:type="dxa"/>
            <w:tcBorders>
              <w:bottom w:val="nil"/>
            </w:tcBorders>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3,8</w:t>
            </w:r>
          </w:p>
        </w:tc>
        <w:tc>
          <w:tcPr>
            <w:tcW w:w="709" w:type="dxa"/>
            <w:tcBorders>
              <w:bottom w:val="nil"/>
            </w:tcBorders>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3,6</w:t>
            </w:r>
          </w:p>
        </w:tc>
        <w:tc>
          <w:tcPr>
            <w:tcW w:w="850" w:type="dxa"/>
            <w:tcBorders>
              <w:bottom w:val="nil"/>
            </w:tcBorders>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3,4</w:t>
            </w:r>
          </w:p>
        </w:tc>
        <w:tc>
          <w:tcPr>
            <w:tcW w:w="709" w:type="dxa"/>
            <w:tcBorders>
              <w:bottom w:val="nil"/>
            </w:tcBorders>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3,2</w:t>
            </w:r>
          </w:p>
        </w:tc>
        <w:tc>
          <w:tcPr>
            <w:tcW w:w="709" w:type="dxa"/>
            <w:tcBorders>
              <w:bottom w:val="nil"/>
            </w:tcBorders>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3,0</w:t>
            </w:r>
          </w:p>
        </w:tc>
        <w:tc>
          <w:tcPr>
            <w:tcW w:w="709" w:type="dxa"/>
            <w:tcBorders>
              <w:bottom w:val="nil"/>
            </w:tcBorders>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3,0</w:t>
            </w:r>
          </w:p>
        </w:tc>
        <w:tc>
          <w:tcPr>
            <w:tcW w:w="708" w:type="dxa"/>
            <w:tcBorders>
              <w:bottom w:val="nil"/>
            </w:tcBorders>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2,5</w:t>
            </w:r>
          </w:p>
        </w:tc>
        <w:tc>
          <w:tcPr>
            <w:tcW w:w="709" w:type="dxa"/>
            <w:tcBorders>
              <w:bottom w:val="nil"/>
            </w:tcBorders>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2,5</w:t>
            </w:r>
          </w:p>
        </w:tc>
        <w:tc>
          <w:tcPr>
            <w:tcW w:w="709" w:type="dxa"/>
            <w:tcBorders>
              <w:bottom w:val="nil"/>
            </w:tcBorders>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2,5</w:t>
            </w:r>
          </w:p>
        </w:tc>
      </w:tr>
      <w:tr w:rsidR="00862A0F" w:rsidRPr="00595312" w:rsidTr="00595312">
        <w:trPr>
          <w:trHeight w:val="358"/>
        </w:trPr>
        <w:tc>
          <w:tcPr>
            <w:tcW w:w="710" w:type="dxa"/>
            <w:vAlign w:val="center"/>
          </w:tcPr>
          <w:p w:rsidR="00862A0F" w:rsidRPr="00595312" w:rsidRDefault="00862A0F">
            <w:pPr>
              <w:jc w:val="center"/>
              <w:rPr>
                <w:rFonts w:ascii="Courier New" w:hAnsi="Courier New" w:cs="Courier New"/>
              </w:rPr>
            </w:pPr>
            <w:r w:rsidRPr="00595312">
              <w:rPr>
                <w:rFonts w:ascii="Courier New" w:hAnsi="Courier New" w:cs="Courier New"/>
              </w:rPr>
              <w:t>16.</w:t>
            </w:r>
          </w:p>
        </w:tc>
        <w:tc>
          <w:tcPr>
            <w:tcW w:w="2834" w:type="dxa"/>
            <w:vAlign w:val="center"/>
          </w:tcPr>
          <w:p w:rsidR="00862A0F" w:rsidRPr="00595312" w:rsidRDefault="00862A0F">
            <w:pPr>
              <w:jc w:val="center"/>
              <w:rPr>
                <w:rFonts w:ascii="Courier New" w:hAnsi="Courier New" w:cs="Courier New"/>
              </w:rPr>
            </w:pPr>
            <w:r w:rsidRPr="00595312">
              <w:rPr>
                <w:rFonts w:ascii="Courier New" w:hAnsi="Courier New" w:cs="Courier New"/>
              </w:rPr>
              <w:t>Среднесписочная численность работающих</w:t>
            </w:r>
          </w:p>
        </w:tc>
        <w:tc>
          <w:tcPr>
            <w:tcW w:w="784" w:type="dxa"/>
            <w:vAlign w:val="center"/>
          </w:tcPr>
          <w:p w:rsidR="00862A0F" w:rsidRPr="00595312" w:rsidRDefault="00862A0F">
            <w:pPr>
              <w:jc w:val="center"/>
              <w:rPr>
                <w:rFonts w:ascii="Courier New" w:hAnsi="Courier New" w:cs="Courier New"/>
              </w:rPr>
            </w:pPr>
            <w:r w:rsidRPr="00595312">
              <w:rPr>
                <w:rFonts w:ascii="Courier New" w:hAnsi="Courier New" w:cs="Courier New"/>
              </w:rPr>
              <w:t>чел.</w:t>
            </w:r>
          </w:p>
        </w:tc>
        <w:tc>
          <w:tcPr>
            <w:tcW w:w="776" w:type="dxa"/>
            <w:vAlign w:val="center"/>
          </w:tcPr>
          <w:p w:rsidR="00862A0F" w:rsidRPr="00595312" w:rsidRDefault="00862A0F">
            <w:pPr>
              <w:jc w:val="center"/>
              <w:rPr>
                <w:rFonts w:ascii="Courier New" w:hAnsi="Courier New" w:cs="Courier New"/>
              </w:rPr>
            </w:pPr>
            <w:r w:rsidRPr="00595312">
              <w:rPr>
                <w:rFonts w:ascii="Courier New" w:hAnsi="Courier New" w:cs="Courier New"/>
              </w:rPr>
              <w:t>413</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438</w:t>
            </w:r>
          </w:p>
        </w:tc>
        <w:tc>
          <w:tcPr>
            <w:tcW w:w="850"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450</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468</w:t>
            </w:r>
          </w:p>
        </w:tc>
        <w:tc>
          <w:tcPr>
            <w:tcW w:w="851"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476</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740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740</w:t>
            </w:r>
          </w:p>
        </w:tc>
        <w:tc>
          <w:tcPr>
            <w:tcW w:w="709" w:type="dxa"/>
            <w:vAlign w:val="center"/>
          </w:tcPr>
          <w:p w:rsidR="00862A0F" w:rsidRPr="00595312" w:rsidRDefault="00862A0F" w:rsidP="003D1713">
            <w:pPr>
              <w:pStyle w:val="ConsPlusNormal"/>
              <w:jc w:val="center"/>
              <w:rPr>
                <w:rFonts w:ascii="Courier New" w:hAnsi="Courier New" w:cs="Courier New"/>
              </w:rPr>
            </w:pPr>
            <w:r w:rsidRPr="00595312">
              <w:rPr>
                <w:rFonts w:ascii="Courier New" w:hAnsi="Courier New" w:cs="Courier New"/>
              </w:rPr>
              <w:t>759</w:t>
            </w:r>
          </w:p>
        </w:tc>
        <w:tc>
          <w:tcPr>
            <w:tcW w:w="850" w:type="dxa"/>
            <w:vAlign w:val="center"/>
          </w:tcPr>
          <w:p w:rsidR="00862A0F" w:rsidRPr="00595312" w:rsidRDefault="00862A0F" w:rsidP="003D1713">
            <w:pPr>
              <w:pStyle w:val="ConsPlusNormal"/>
              <w:jc w:val="center"/>
              <w:rPr>
                <w:rFonts w:ascii="Courier New" w:hAnsi="Courier New" w:cs="Courier New"/>
              </w:rPr>
            </w:pPr>
            <w:r w:rsidRPr="00595312">
              <w:rPr>
                <w:rFonts w:ascii="Courier New" w:hAnsi="Courier New" w:cs="Courier New"/>
              </w:rPr>
              <w:t>759</w:t>
            </w:r>
          </w:p>
        </w:tc>
        <w:tc>
          <w:tcPr>
            <w:tcW w:w="709" w:type="dxa"/>
            <w:vAlign w:val="center"/>
          </w:tcPr>
          <w:p w:rsidR="00862A0F" w:rsidRPr="00595312" w:rsidRDefault="00862A0F" w:rsidP="004919E0">
            <w:pPr>
              <w:pStyle w:val="ConsPlusNormal"/>
              <w:jc w:val="center"/>
              <w:rPr>
                <w:rFonts w:ascii="Courier New" w:hAnsi="Courier New" w:cs="Courier New"/>
              </w:rPr>
            </w:pPr>
            <w:r w:rsidRPr="00595312">
              <w:rPr>
                <w:rFonts w:ascii="Courier New" w:hAnsi="Courier New" w:cs="Courier New"/>
              </w:rPr>
              <w:t>759</w:t>
            </w:r>
          </w:p>
        </w:tc>
        <w:tc>
          <w:tcPr>
            <w:tcW w:w="709" w:type="dxa"/>
            <w:vAlign w:val="center"/>
          </w:tcPr>
          <w:p w:rsidR="00862A0F" w:rsidRPr="00595312" w:rsidRDefault="00862A0F" w:rsidP="003D1713">
            <w:pPr>
              <w:pStyle w:val="ConsPlusNormal"/>
              <w:jc w:val="center"/>
              <w:rPr>
                <w:rFonts w:ascii="Courier New" w:hAnsi="Courier New" w:cs="Courier New"/>
              </w:rPr>
            </w:pPr>
            <w:r w:rsidRPr="00595312">
              <w:rPr>
                <w:rFonts w:ascii="Courier New" w:hAnsi="Courier New" w:cs="Courier New"/>
              </w:rPr>
              <w:t>759</w:t>
            </w:r>
          </w:p>
        </w:tc>
        <w:tc>
          <w:tcPr>
            <w:tcW w:w="709" w:type="dxa"/>
            <w:vAlign w:val="center"/>
          </w:tcPr>
          <w:p w:rsidR="00862A0F" w:rsidRPr="00595312" w:rsidRDefault="00862A0F" w:rsidP="003D1713">
            <w:pPr>
              <w:pStyle w:val="ConsPlusNormal"/>
              <w:jc w:val="center"/>
              <w:rPr>
                <w:rFonts w:ascii="Courier New" w:hAnsi="Courier New" w:cs="Courier New"/>
              </w:rPr>
            </w:pPr>
            <w:r w:rsidRPr="00595312">
              <w:rPr>
                <w:rFonts w:ascii="Courier New" w:hAnsi="Courier New" w:cs="Courier New"/>
              </w:rPr>
              <w:t>759</w:t>
            </w:r>
          </w:p>
        </w:tc>
        <w:tc>
          <w:tcPr>
            <w:tcW w:w="708" w:type="dxa"/>
            <w:vAlign w:val="center"/>
          </w:tcPr>
          <w:p w:rsidR="00862A0F" w:rsidRPr="00595312" w:rsidRDefault="00862A0F" w:rsidP="003D1713">
            <w:pPr>
              <w:pStyle w:val="ConsPlusNormal"/>
              <w:jc w:val="center"/>
              <w:rPr>
                <w:rFonts w:ascii="Courier New" w:hAnsi="Courier New" w:cs="Courier New"/>
              </w:rPr>
            </w:pPr>
            <w:r w:rsidRPr="00595312">
              <w:rPr>
                <w:rFonts w:ascii="Courier New" w:hAnsi="Courier New" w:cs="Courier New"/>
              </w:rPr>
              <w:t>759</w:t>
            </w:r>
          </w:p>
        </w:tc>
        <w:tc>
          <w:tcPr>
            <w:tcW w:w="709" w:type="dxa"/>
            <w:vAlign w:val="center"/>
          </w:tcPr>
          <w:p w:rsidR="00862A0F" w:rsidRPr="00595312" w:rsidRDefault="00862A0F" w:rsidP="003D1713">
            <w:pPr>
              <w:pStyle w:val="ConsPlusNormal"/>
              <w:jc w:val="center"/>
              <w:rPr>
                <w:rFonts w:ascii="Courier New" w:hAnsi="Courier New" w:cs="Courier New"/>
              </w:rPr>
            </w:pPr>
            <w:r w:rsidRPr="00595312">
              <w:rPr>
                <w:rFonts w:ascii="Courier New" w:hAnsi="Courier New" w:cs="Courier New"/>
              </w:rPr>
              <w:t>759</w:t>
            </w:r>
          </w:p>
        </w:tc>
        <w:tc>
          <w:tcPr>
            <w:tcW w:w="709" w:type="dxa"/>
            <w:vAlign w:val="center"/>
          </w:tcPr>
          <w:p w:rsidR="00862A0F" w:rsidRPr="00595312" w:rsidRDefault="00862A0F" w:rsidP="003D1713">
            <w:pPr>
              <w:pStyle w:val="ConsPlusNormal"/>
              <w:jc w:val="center"/>
              <w:rPr>
                <w:rFonts w:ascii="Courier New" w:hAnsi="Courier New" w:cs="Courier New"/>
              </w:rPr>
            </w:pPr>
            <w:r w:rsidRPr="00595312">
              <w:rPr>
                <w:rFonts w:ascii="Courier New" w:hAnsi="Courier New" w:cs="Courier New"/>
              </w:rPr>
              <w:t>759</w:t>
            </w:r>
          </w:p>
        </w:tc>
      </w:tr>
      <w:tr w:rsidR="00862A0F" w:rsidRPr="00595312" w:rsidTr="00595312">
        <w:trPr>
          <w:trHeight w:val="592"/>
        </w:trPr>
        <w:tc>
          <w:tcPr>
            <w:tcW w:w="710" w:type="dxa"/>
            <w:vAlign w:val="center"/>
          </w:tcPr>
          <w:p w:rsidR="00862A0F" w:rsidRPr="00595312" w:rsidRDefault="00862A0F">
            <w:pPr>
              <w:jc w:val="center"/>
              <w:rPr>
                <w:rFonts w:ascii="Courier New" w:hAnsi="Courier New" w:cs="Courier New"/>
              </w:rPr>
            </w:pPr>
            <w:r w:rsidRPr="00595312">
              <w:rPr>
                <w:rFonts w:ascii="Courier New" w:hAnsi="Courier New" w:cs="Courier New"/>
              </w:rPr>
              <w:t>17.</w:t>
            </w:r>
          </w:p>
        </w:tc>
        <w:tc>
          <w:tcPr>
            <w:tcW w:w="2834" w:type="dxa"/>
            <w:vAlign w:val="center"/>
          </w:tcPr>
          <w:p w:rsidR="00862A0F" w:rsidRPr="00595312" w:rsidRDefault="00862A0F">
            <w:pPr>
              <w:jc w:val="center"/>
              <w:rPr>
                <w:rFonts w:ascii="Courier New" w:hAnsi="Courier New" w:cs="Courier New"/>
              </w:rPr>
            </w:pPr>
            <w:r w:rsidRPr="00595312">
              <w:rPr>
                <w:rFonts w:ascii="Courier New" w:hAnsi="Courier New" w:cs="Courier New"/>
              </w:rPr>
              <w:t>Среднемесячная номинальная начисленная заработная плата работников</w:t>
            </w:r>
          </w:p>
        </w:tc>
        <w:tc>
          <w:tcPr>
            <w:tcW w:w="784" w:type="dxa"/>
            <w:vAlign w:val="center"/>
          </w:tcPr>
          <w:p w:rsidR="00862A0F" w:rsidRPr="00595312" w:rsidRDefault="00862A0F">
            <w:pPr>
              <w:jc w:val="center"/>
              <w:rPr>
                <w:rFonts w:ascii="Courier New" w:hAnsi="Courier New" w:cs="Courier New"/>
              </w:rPr>
            </w:pPr>
            <w:r w:rsidRPr="00595312">
              <w:rPr>
                <w:rFonts w:ascii="Courier New" w:hAnsi="Courier New" w:cs="Courier New"/>
              </w:rPr>
              <w:t>руб.</w:t>
            </w:r>
          </w:p>
        </w:tc>
        <w:tc>
          <w:tcPr>
            <w:tcW w:w="776" w:type="dxa"/>
            <w:vAlign w:val="center"/>
          </w:tcPr>
          <w:p w:rsidR="00862A0F" w:rsidRPr="00595312" w:rsidRDefault="00862A0F">
            <w:pPr>
              <w:jc w:val="center"/>
              <w:rPr>
                <w:rFonts w:ascii="Courier New" w:hAnsi="Courier New" w:cs="Courier New"/>
              </w:rPr>
            </w:pPr>
            <w:r w:rsidRPr="00595312">
              <w:rPr>
                <w:rFonts w:ascii="Courier New" w:hAnsi="Courier New" w:cs="Courier New"/>
              </w:rPr>
              <w:t>18000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22000</w:t>
            </w:r>
          </w:p>
        </w:tc>
        <w:tc>
          <w:tcPr>
            <w:tcW w:w="850"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22000</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23000</w:t>
            </w:r>
          </w:p>
        </w:tc>
        <w:tc>
          <w:tcPr>
            <w:tcW w:w="851"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24000</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24000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25000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25000</w:t>
            </w:r>
          </w:p>
        </w:tc>
        <w:tc>
          <w:tcPr>
            <w:tcW w:w="850"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26000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26000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28000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28000</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30000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30000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30000</w:t>
            </w:r>
          </w:p>
        </w:tc>
      </w:tr>
      <w:tr w:rsidR="00862A0F" w:rsidRPr="00595312" w:rsidTr="00595312">
        <w:trPr>
          <w:trHeight w:val="975"/>
        </w:trPr>
        <w:tc>
          <w:tcPr>
            <w:tcW w:w="710" w:type="dxa"/>
            <w:vMerge w:val="restart"/>
            <w:vAlign w:val="center"/>
          </w:tcPr>
          <w:p w:rsidR="00862A0F" w:rsidRPr="00595312" w:rsidRDefault="00862A0F">
            <w:pPr>
              <w:jc w:val="center"/>
              <w:rPr>
                <w:rFonts w:ascii="Courier New" w:hAnsi="Courier New" w:cs="Courier New"/>
              </w:rPr>
            </w:pPr>
            <w:r w:rsidRPr="00595312">
              <w:rPr>
                <w:rFonts w:ascii="Courier New" w:hAnsi="Courier New" w:cs="Courier New"/>
              </w:rPr>
              <w:lastRenderedPageBreak/>
              <w:t>18.</w:t>
            </w:r>
          </w:p>
        </w:tc>
        <w:tc>
          <w:tcPr>
            <w:tcW w:w="2834" w:type="dxa"/>
            <w:vAlign w:val="center"/>
          </w:tcPr>
          <w:p w:rsidR="00862A0F" w:rsidRPr="00595312" w:rsidRDefault="00862A0F">
            <w:pPr>
              <w:jc w:val="center"/>
              <w:rPr>
                <w:rFonts w:ascii="Courier New" w:hAnsi="Courier New" w:cs="Courier New"/>
              </w:rPr>
            </w:pPr>
            <w:r w:rsidRPr="00595312">
              <w:rPr>
                <w:rFonts w:ascii="Courier New" w:hAnsi="Courier New" w:cs="Courier New"/>
              </w:rPr>
              <w:t>Уровень фактической обеспеченности учреждениями культуры от нормативной потребности:</w:t>
            </w:r>
          </w:p>
        </w:tc>
        <w:tc>
          <w:tcPr>
            <w:tcW w:w="784" w:type="dxa"/>
            <w:vAlign w:val="center"/>
          </w:tcPr>
          <w:p w:rsidR="00862A0F" w:rsidRPr="00595312" w:rsidRDefault="00862A0F">
            <w:pPr>
              <w:jc w:val="center"/>
              <w:rPr>
                <w:rFonts w:ascii="Courier New" w:hAnsi="Courier New" w:cs="Courier New"/>
              </w:rPr>
            </w:pPr>
          </w:p>
        </w:tc>
        <w:tc>
          <w:tcPr>
            <w:tcW w:w="776" w:type="dxa"/>
            <w:vAlign w:val="center"/>
          </w:tcPr>
          <w:p w:rsidR="00862A0F" w:rsidRPr="00595312" w:rsidRDefault="00862A0F">
            <w:pPr>
              <w:jc w:val="center"/>
              <w:rPr>
                <w:rFonts w:ascii="Courier New" w:hAnsi="Courier New" w:cs="Courier New"/>
              </w:rPr>
            </w:pPr>
          </w:p>
        </w:tc>
        <w:tc>
          <w:tcPr>
            <w:tcW w:w="709" w:type="dxa"/>
            <w:vAlign w:val="center"/>
          </w:tcPr>
          <w:p w:rsidR="00862A0F" w:rsidRPr="00595312" w:rsidRDefault="00862A0F">
            <w:pPr>
              <w:pStyle w:val="ConsPlusNormal"/>
              <w:jc w:val="center"/>
              <w:rPr>
                <w:rFonts w:ascii="Courier New" w:hAnsi="Courier New" w:cs="Courier New"/>
              </w:rPr>
            </w:pPr>
          </w:p>
        </w:tc>
        <w:tc>
          <w:tcPr>
            <w:tcW w:w="850" w:type="dxa"/>
            <w:vAlign w:val="center"/>
          </w:tcPr>
          <w:p w:rsidR="00862A0F" w:rsidRPr="00595312" w:rsidRDefault="00862A0F">
            <w:pPr>
              <w:pStyle w:val="ConsPlusNormal"/>
              <w:jc w:val="center"/>
              <w:rPr>
                <w:rFonts w:ascii="Courier New" w:hAnsi="Courier New" w:cs="Courier New"/>
              </w:rPr>
            </w:pPr>
          </w:p>
        </w:tc>
        <w:tc>
          <w:tcPr>
            <w:tcW w:w="708" w:type="dxa"/>
            <w:vAlign w:val="center"/>
          </w:tcPr>
          <w:p w:rsidR="00862A0F" w:rsidRPr="00595312" w:rsidRDefault="00862A0F">
            <w:pPr>
              <w:pStyle w:val="ConsPlusNormal"/>
              <w:jc w:val="center"/>
              <w:rPr>
                <w:rFonts w:ascii="Courier New" w:hAnsi="Courier New" w:cs="Courier New"/>
              </w:rPr>
            </w:pPr>
          </w:p>
        </w:tc>
        <w:tc>
          <w:tcPr>
            <w:tcW w:w="851" w:type="dxa"/>
            <w:vAlign w:val="center"/>
          </w:tcPr>
          <w:p w:rsidR="00862A0F" w:rsidRPr="00595312" w:rsidRDefault="00862A0F">
            <w:pPr>
              <w:pStyle w:val="ConsPlusNormal"/>
              <w:jc w:val="center"/>
              <w:rPr>
                <w:rFonts w:ascii="Courier New" w:hAnsi="Courier New" w:cs="Courier New"/>
              </w:rPr>
            </w:pPr>
          </w:p>
        </w:tc>
        <w:tc>
          <w:tcPr>
            <w:tcW w:w="708" w:type="dxa"/>
            <w:vAlign w:val="center"/>
          </w:tcPr>
          <w:p w:rsidR="00862A0F" w:rsidRPr="00595312" w:rsidRDefault="00862A0F">
            <w:pPr>
              <w:pStyle w:val="ConsPlusNormal"/>
              <w:jc w:val="center"/>
              <w:rPr>
                <w:rFonts w:ascii="Courier New" w:hAnsi="Courier New" w:cs="Courier New"/>
              </w:rPr>
            </w:pPr>
          </w:p>
        </w:tc>
        <w:tc>
          <w:tcPr>
            <w:tcW w:w="709" w:type="dxa"/>
            <w:vAlign w:val="center"/>
          </w:tcPr>
          <w:p w:rsidR="00862A0F" w:rsidRPr="00595312" w:rsidRDefault="00862A0F">
            <w:pPr>
              <w:pStyle w:val="ConsPlusNormal"/>
              <w:jc w:val="center"/>
              <w:rPr>
                <w:rFonts w:ascii="Courier New" w:hAnsi="Courier New" w:cs="Courier New"/>
              </w:rPr>
            </w:pPr>
          </w:p>
        </w:tc>
        <w:tc>
          <w:tcPr>
            <w:tcW w:w="709" w:type="dxa"/>
            <w:vAlign w:val="center"/>
          </w:tcPr>
          <w:p w:rsidR="00862A0F" w:rsidRPr="00595312" w:rsidRDefault="00862A0F">
            <w:pPr>
              <w:pStyle w:val="ConsPlusNormal"/>
              <w:jc w:val="center"/>
              <w:rPr>
                <w:rFonts w:ascii="Courier New" w:hAnsi="Courier New" w:cs="Courier New"/>
              </w:rPr>
            </w:pPr>
          </w:p>
        </w:tc>
        <w:tc>
          <w:tcPr>
            <w:tcW w:w="850" w:type="dxa"/>
            <w:vAlign w:val="center"/>
          </w:tcPr>
          <w:p w:rsidR="00862A0F" w:rsidRPr="00595312" w:rsidRDefault="00862A0F">
            <w:pPr>
              <w:pStyle w:val="ConsPlusNormal"/>
              <w:jc w:val="center"/>
              <w:rPr>
                <w:rFonts w:ascii="Courier New" w:hAnsi="Courier New" w:cs="Courier New"/>
              </w:rPr>
            </w:pPr>
          </w:p>
        </w:tc>
        <w:tc>
          <w:tcPr>
            <w:tcW w:w="709" w:type="dxa"/>
            <w:vAlign w:val="center"/>
          </w:tcPr>
          <w:p w:rsidR="00862A0F" w:rsidRPr="00595312" w:rsidRDefault="00862A0F">
            <w:pPr>
              <w:pStyle w:val="ConsPlusNormal"/>
              <w:jc w:val="center"/>
              <w:rPr>
                <w:rFonts w:ascii="Courier New" w:hAnsi="Courier New" w:cs="Courier New"/>
              </w:rPr>
            </w:pPr>
          </w:p>
        </w:tc>
        <w:tc>
          <w:tcPr>
            <w:tcW w:w="709" w:type="dxa"/>
            <w:vAlign w:val="center"/>
          </w:tcPr>
          <w:p w:rsidR="00862A0F" w:rsidRPr="00595312" w:rsidRDefault="00862A0F">
            <w:pPr>
              <w:pStyle w:val="ConsPlusNormal"/>
              <w:jc w:val="center"/>
              <w:rPr>
                <w:rFonts w:ascii="Courier New" w:hAnsi="Courier New" w:cs="Courier New"/>
              </w:rPr>
            </w:pPr>
          </w:p>
        </w:tc>
        <w:tc>
          <w:tcPr>
            <w:tcW w:w="709" w:type="dxa"/>
            <w:vAlign w:val="center"/>
          </w:tcPr>
          <w:p w:rsidR="00862A0F" w:rsidRPr="00595312" w:rsidRDefault="00862A0F">
            <w:pPr>
              <w:pStyle w:val="ConsPlusNormal"/>
              <w:jc w:val="center"/>
              <w:rPr>
                <w:rFonts w:ascii="Courier New" w:hAnsi="Courier New" w:cs="Courier New"/>
              </w:rPr>
            </w:pPr>
          </w:p>
        </w:tc>
        <w:tc>
          <w:tcPr>
            <w:tcW w:w="708" w:type="dxa"/>
            <w:vAlign w:val="center"/>
          </w:tcPr>
          <w:p w:rsidR="00862A0F" w:rsidRPr="00595312" w:rsidRDefault="00862A0F">
            <w:pPr>
              <w:pStyle w:val="ConsPlusNormal"/>
              <w:jc w:val="center"/>
              <w:rPr>
                <w:rFonts w:ascii="Courier New" w:hAnsi="Courier New" w:cs="Courier New"/>
              </w:rPr>
            </w:pPr>
          </w:p>
        </w:tc>
        <w:tc>
          <w:tcPr>
            <w:tcW w:w="709" w:type="dxa"/>
            <w:vAlign w:val="center"/>
          </w:tcPr>
          <w:p w:rsidR="00862A0F" w:rsidRPr="00595312" w:rsidRDefault="00862A0F">
            <w:pPr>
              <w:pStyle w:val="ConsPlusNormal"/>
              <w:jc w:val="center"/>
              <w:rPr>
                <w:rFonts w:ascii="Courier New" w:hAnsi="Courier New" w:cs="Courier New"/>
              </w:rPr>
            </w:pPr>
          </w:p>
        </w:tc>
        <w:tc>
          <w:tcPr>
            <w:tcW w:w="709" w:type="dxa"/>
            <w:vAlign w:val="center"/>
          </w:tcPr>
          <w:p w:rsidR="00862A0F" w:rsidRPr="00595312" w:rsidRDefault="00862A0F">
            <w:pPr>
              <w:pStyle w:val="ConsPlusNormal"/>
              <w:jc w:val="center"/>
              <w:rPr>
                <w:rFonts w:ascii="Courier New" w:hAnsi="Courier New" w:cs="Courier New"/>
              </w:rPr>
            </w:pPr>
          </w:p>
        </w:tc>
      </w:tr>
      <w:tr w:rsidR="00862A0F" w:rsidRPr="00595312" w:rsidTr="00595312">
        <w:trPr>
          <w:trHeight w:val="250"/>
        </w:trPr>
        <w:tc>
          <w:tcPr>
            <w:tcW w:w="710" w:type="dxa"/>
            <w:vMerge/>
            <w:vAlign w:val="center"/>
          </w:tcPr>
          <w:p w:rsidR="00862A0F" w:rsidRPr="00595312" w:rsidRDefault="00862A0F">
            <w:pPr>
              <w:rPr>
                <w:rFonts w:ascii="Courier New" w:hAnsi="Courier New" w:cs="Courier New"/>
              </w:rPr>
            </w:pPr>
          </w:p>
        </w:tc>
        <w:tc>
          <w:tcPr>
            <w:tcW w:w="2834" w:type="dxa"/>
            <w:vAlign w:val="center"/>
          </w:tcPr>
          <w:p w:rsidR="00862A0F" w:rsidRPr="00595312" w:rsidRDefault="00862A0F">
            <w:pPr>
              <w:jc w:val="center"/>
              <w:rPr>
                <w:rFonts w:ascii="Courier New" w:hAnsi="Courier New" w:cs="Courier New"/>
              </w:rPr>
            </w:pPr>
            <w:r w:rsidRPr="00595312">
              <w:rPr>
                <w:rFonts w:ascii="Courier New" w:hAnsi="Courier New" w:cs="Courier New"/>
              </w:rPr>
              <w:t>клубами и учреждениями клубного типа</w:t>
            </w:r>
          </w:p>
        </w:tc>
        <w:tc>
          <w:tcPr>
            <w:tcW w:w="784" w:type="dxa"/>
            <w:vAlign w:val="center"/>
          </w:tcPr>
          <w:p w:rsidR="00862A0F" w:rsidRPr="00595312" w:rsidRDefault="00862A0F">
            <w:pPr>
              <w:jc w:val="center"/>
              <w:rPr>
                <w:rFonts w:ascii="Courier New" w:hAnsi="Courier New" w:cs="Courier New"/>
              </w:rPr>
            </w:pPr>
            <w:r w:rsidRPr="00595312">
              <w:rPr>
                <w:rFonts w:ascii="Courier New" w:hAnsi="Courier New" w:cs="Courier New"/>
              </w:rPr>
              <w:t>%</w:t>
            </w:r>
          </w:p>
        </w:tc>
        <w:tc>
          <w:tcPr>
            <w:tcW w:w="776" w:type="dxa"/>
            <w:vAlign w:val="center"/>
          </w:tcPr>
          <w:p w:rsidR="00862A0F" w:rsidRPr="00595312" w:rsidRDefault="00862A0F">
            <w:pPr>
              <w:jc w:val="center"/>
              <w:rPr>
                <w:rFonts w:ascii="Courier New" w:hAnsi="Courier New" w:cs="Courier New"/>
              </w:rPr>
            </w:pPr>
            <w:r w:rsidRPr="00595312">
              <w:rPr>
                <w:rFonts w:ascii="Courier New" w:hAnsi="Courier New" w:cs="Courier New"/>
              </w:rPr>
              <w:t>100</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100</w:t>
            </w:r>
          </w:p>
        </w:tc>
        <w:tc>
          <w:tcPr>
            <w:tcW w:w="850" w:type="dxa"/>
            <w:vAlign w:val="center"/>
          </w:tcPr>
          <w:p w:rsidR="00862A0F" w:rsidRPr="00595312" w:rsidRDefault="00862A0F">
            <w:pPr>
              <w:jc w:val="center"/>
              <w:rPr>
                <w:rFonts w:ascii="Courier New" w:hAnsi="Courier New" w:cs="Courier New"/>
              </w:rPr>
            </w:pPr>
            <w:r w:rsidRPr="00595312">
              <w:rPr>
                <w:rFonts w:ascii="Courier New" w:hAnsi="Courier New" w:cs="Courier New"/>
              </w:rPr>
              <w:t>100</w:t>
            </w:r>
          </w:p>
        </w:tc>
        <w:tc>
          <w:tcPr>
            <w:tcW w:w="708" w:type="dxa"/>
            <w:vAlign w:val="center"/>
          </w:tcPr>
          <w:p w:rsidR="00862A0F" w:rsidRPr="00595312" w:rsidRDefault="00862A0F">
            <w:pPr>
              <w:jc w:val="center"/>
              <w:rPr>
                <w:rFonts w:ascii="Courier New" w:hAnsi="Courier New" w:cs="Courier New"/>
              </w:rPr>
            </w:pPr>
            <w:r w:rsidRPr="00595312">
              <w:rPr>
                <w:rFonts w:ascii="Courier New" w:hAnsi="Courier New" w:cs="Courier New"/>
              </w:rPr>
              <w:t>100</w:t>
            </w:r>
          </w:p>
        </w:tc>
        <w:tc>
          <w:tcPr>
            <w:tcW w:w="851" w:type="dxa"/>
            <w:vAlign w:val="center"/>
          </w:tcPr>
          <w:p w:rsidR="00862A0F" w:rsidRPr="00595312" w:rsidRDefault="00862A0F">
            <w:pPr>
              <w:jc w:val="center"/>
              <w:rPr>
                <w:rFonts w:ascii="Courier New" w:hAnsi="Courier New" w:cs="Courier New"/>
              </w:rPr>
            </w:pPr>
            <w:r w:rsidRPr="00595312">
              <w:rPr>
                <w:rFonts w:ascii="Courier New" w:hAnsi="Courier New" w:cs="Courier New"/>
              </w:rPr>
              <w:t>100</w:t>
            </w:r>
          </w:p>
        </w:tc>
        <w:tc>
          <w:tcPr>
            <w:tcW w:w="708" w:type="dxa"/>
            <w:vAlign w:val="center"/>
          </w:tcPr>
          <w:p w:rsidR="00862A0F" w:rsidRPr="00595312" w:rsidRDefault="00862A0F">
            <w:pPr>
              <w:jc w:val="center"/>
              <w:rPr>
                <w:rFonts w:ascii="Courier New" w:hAnsi="Courier New" w:cs="Courier New"/>
              </w:rPr>
            </w:pPr>
            <w:r w:rsidRPr="00595312">
              <w:rPr>
                <w:rFonts w:ascii="Courier New" w:hAnsi="Courier New" w:cs="Courier New"/>
              </w:rPr>
              <w:t>100</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100</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100</w:t>
            </w:r>
          </w:p>
        </w:tc>
        <w:tc>
          <w:tcPr>
            <w:tcW w:w="850" w:type="dxa"/>
            <w:vAlign w:val="center"/>
          </w:tcPr>
          <w:p w:rsidR="00862A0F" w:rsidRPr="00595312" w:rsidRDefault="00862A0F">
            <w:pPr>
              <w:jc w:val="center"/>
              <w:rPr>
                <w:rFonts w:ascii="Courier New" w:hAnsi="Courier New" w:cs="Courier New"/>
              </w:rPr>
            </w:pPr>
            <w:r w:rsidRPr="00595312">
              <w:rPr>
                <w:rFonts w:ascii="Courier New" w:hAnsi="Courier New" w:cs="Courier New"/>
              </w:rPr>
              <w:t>100</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100</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100</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100</w:t>
            </w:r>
          </w:p>
        </w:tc>
        <w:tc>
          <w:tcPr>
            <w:tcW w:w="708" w:type="dxa"/>
            <w:vAlign w:val="center"/>
          </w:tcPr>
          <w:p w:rsidR="00862A0F" w:rsidRPr="00595312" w:rsidRDefault="00862A0F">
            <w:pPr>
              <w:jc w:val="center"/>
              <w:rPr>
                <w:rFonts w:ascii="Courier New" w:hAnsi="Courier New" w:cs="Courier New"/>
              </w:rPr>
            </w:pPr>
            <w:r w:rsidRPr="00595312">
              <w:rPr>
                <w:rFonts w:ascii="Courier New" w:hAnsi="Courier New" w:cs="Courier New"/>
              </w:rPr>
              <w:t>100</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100</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100</w:t>
            </w:r>
          </w:p>
        </w:tc>
      </w:tr>
      <w:tr w:rsidR="00862A0F" w:rsidRPr="00595312" w:rsidTr="00595312">
        <w:trPr>
          <w:trHeight w:val="238"/>
        </w:trPr>
        <w:tc>
          <w:tcPr>
            <w:tcW w:w="710" w:type="dxa"/>
            <w:vMerge/>
            <w:vAlign w:val="center"/>
          </w:tcPr>
          <w:p w:rsidR="00862A0F" w:rsidRPr="00595312" w:rsidRDefault="00862A0F">
            <w:pPr>
              <w:rPr>
                <w:rFonts w:ascii="Courier New" w:hAnsi="Courier New" w:cs="Courier New"/>
              </w:rPr>
            </w:pPr>
          </w:p>
        </w:tc>
        <w:tc>
          <w:tcPr>
            <w:tcW w:w="2834" w:type="dxa"/>
            <w:vAlign w:val="center"/>
          </w:tcPr>
          <w:p w:rsidR="00862A0F" w:rsidRPr="00595312" w:rsidRDefault="00862A0F">
            <w:pPr>
              <w:jc w:val="center"/>
              <w:rPr>
                <w:rFonts w:ascii="Courier New" w:hAnsi="Courier New" w:cs="Courier New"/>
              </w:rPr>
            </w:pPr>
            <w:r w:rsidRPr="00595312">
              <w:rPr>
                <w:rFonts w:ascii="Courier New" w:hAnsi="Courier New" w:cs="Courier New"/>
              </w:rPr>
              <w:t>библиотеками</w:t>
            </w:r>
          </w:p>
        </w:tc>
        <w:tc>
          <w:tcPr>
            <w:tcW w:w="784" w:type="dxa"/>
            <w:vAlign w:val="center"/>
          </w:tcPr>
          <w:p w:rsidR="00862A0F" w:rsidRPr="00595312" w:rsidRDefault="00862A0F">
            <w:pPr>
              <w:jc w:val="center"/>
              <w:rPr>
                <w:rFonts w:ascii="Courier New" w:hAnsi="Courier New" w:cs="Courier New"/>
              </w:rPr>
            </w:pPr>
            <w:r w:rsidRPr="00595312">
              <w:rPr>
                <w:rFonts w:ascii="Courier New" w:hAnsi="Courier New" w:cs="Courier New"/>
              </w:rPr>
              <w:t>%</w:t>
            </w:r>
          </w:p>
        </w:tc>
        <w:tc>
          <w:tcPr>
            <w:tcW w:w="776" w:type="dxa"/>
            <w:vAlign w:val="center"/>
          </w:tcPr>
          <w:p w:rsidR="00862A0F" w:rsidRPr="00595312" w:rsidRDefault="00862A0F">
            <w:pPr>
              <w:jc w:val="center"/>
              <w:rPr>
                <w:rFonts w:ascii="Courier New" w:hAnsi="Courier New" w:cs="Courier New"/>
              </w:rPr>
            </w:pPr>
            <w:r w:rsidRPr="00595312">
              <w:rPr>
                <w:rFonts w:ascii="Courier New" w:hAnsi="Courier New" w:cs="Courier New"/>
              </w:rPr>
              <w:t>100</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100</w:t>
            </w:r>
          </w:p>
        </w:tc>
        <w:tc>
          <w:tcPr>
            <w:tcW w:w="850" w:type="dxa"/>
            <w:vAlign w:val="center"/>
          </w:tcPr>
          <w:p w:rsidR="00862A0F" w:rsidRPr="00595312" w:rsidRDefault="00862A0F">
            <w:pPr>
              <w:jc w:val="center"/>
              <w:rPr>
                <w:rFonts w:ascii="Courier New" w:hAnsi="Courier New" w:cs="Courier New"/>
              </w:rPr>
            </w:pPr>
            <w:r w:rsidRPr="00595312">
              <w:rPr>
                <w:rFonts w:ascii="Courier New" w:hAnsi="Courier New" w:cs="Courier New"/>
              </w:rPr>
              <w:t>100</w:t>
            </w:r>
          </w:p>
        </w:tc>
        <w:tc>
          <w:tcPr>
            <w:tcW w:w="708" w:type="dxa"/>
            <w:vAlign w:val="center"/>
          </w:tcPr>
          <w:p w:rsidR="00862A0F" w:rsidRPr="00595312" w:rsidRDefault="00862A0F">
            <w:pPr>
              <w:jc w:val="center"/>
              <w:rPr>
                <w:rFonts w:ascii="Courier New" w:hAnsi="Courier New" w:cs="Courier New"/>
              </w:rPr>
            </w:pPr>
            <w:r w:rsidRPr="00595312">
              <w:rPr>
                <w:rFonts w:ascii="Courier New" w:hAnsi="Courier New" w:cs="Courier New"/>
              </w:rPr>
              <w:t>100</w:t>
            </w:r>
          </w:p>
        </w:tc>
        <w:tc>
          <w:tcPr>
            <w:tcW w:w="851" w:type="dxa"/>
            <w:vAlign w:val="center"/>
          </w:tcPr>
          <w:p w:rsidR="00862A0F" w:rsidRPr="00595312" w:rsidRDefault="00862A0F">
            <w:pPr>
              <w:jc w:val="center"/>
              <w:rPr>
                <w:rFonts w:ascii="Courier New" w:hAnsi="Courier New" w:cs="Courier New"/>
              </w:rPr>
            </w:pPr>
            <w:r w:rsidRPr="00595312">
              <w:rPr>
                <w:rFonts w:ascii="Courier New" w:hAnsi="Courier New" w:cs="Courier New"/>
              </w:rPr>
              <w:t>100</w:t>
            </w:r>
          </w:p>
        </w:tc>
        <w:tc>
          <w:tcPr>
            <w:tcW w:w="708" w:type="dxa"/>
            <w:vAlign w:val="center"/>
          </w:tcPr>
          <w:p w:rsidR="00862A0F" w:rsidRPr="00595312" w:rsidRDefault="00862A0F">
            <w:pPr>
              <w:jc w:val="center"/>
              <w:rPr>
                <w:rFonts w:ascii="Courier New" w:hAnsi="Courier New" w:cs="Courier New"/>
              </w:rPr>
            </w:pPr>
            <w:r w:rsidRPr="00595312">
              <w:rPr>
                <w:rFonts w:ascii="Courier New" w:hAnsi="Courier New" w:cs="Courier New"/>
              </w:rPr>
              <w:t>100</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100</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100</w:t>
            </w:r>
          </w:p>
        </w:tc>
        <w:tc>
          <w:tcPr>
            <w:tcW w:w="850" w:type="dxa"/>
            <w:vAlign w:val="center"/>
          </w:tcPr>
          <w:p w:rsidR="00862A0F" w:rsidRPr="00595312" w:rsidRDefault="00862A0F">
            <w:pPr>
              <w:jc w:val="center"/>
              <w:rPr>
                <w:rFonts w:ascii="Courier New" w:hAnsi="Courier New" w:cs="Courier New"/>
              </w:rPr>
            </w:pPr>
            <w:r w:rsidRPr="00595312">
              <w:rPr>
                <w:rFonts w:ascii="Courier New" w:hAnsi="Courier New" w:cs="Courier New"/>
              </w:rPr>
              <w:t>100</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100</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100</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100</w:t>
            </w:r>
          </w:p>
        </w:tc>
        <w:tc>
          <w:tcPr>
            <w:tcW w:w="708" w:type="dxa"/>
            <w:vAlign w:val="center"/>
          </w:tcPr>
          <w:p w:rsidR="00862A0F" w:rsidRPr="00595312" w:rsidRDefault="00862A0F">
            <w:pPr>
              <w:jc w:val="center"/>
              <w:rPr>
                <w:rFonts w:ascii="Courier New" w:hAnsi="Courier New" w:cs="Courier New"/>
              </w:rPr>
            </w:pPr>
            <w:r w:rsidRPr="00595312">
              <w:rPr>
                <w:rFonts w:ascii="Courier New" w:hAnsi="Courier New" w:cs="Courier New"/>
              </w:rPr>
              <w:t>100</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100</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100</w:t>
            </w:r>
          </w:p>
        </w:tc>
      </w:tr>
      <w:tr w:rsidR="00862A0F" w:rsidRPr="00595312" w:rsidTr="00595312">
        <w:trPr>
          <w:trHeight w:val="436"/>
        </w:trPr>
        <w:tc>
          <w:tcPr>
            <w:tcW w:w="710" w:type="dxa"/>
            <w:vAlign w:val="center"/>
          </w:tcPr>
          <w:p w:rsidR="00862A0F" w:rsidRPr="00595312" w:rsidRDefault="00862A0F">
            <w:pPr>
              <w:jc w:val="center"/>
              <w:rPr>
                <w:rFonts w:ascii="Courier New" w:hAnsi="Courier New" w:cs="Courier New"/>
              </w:rPr>
            </w:pPr>
            <w:r w:rsidRPr="00595312">
              <w:rPr>
                <w:rFonts w:ascii="Courier New" w:hAnsi="Courier New" w:cs="Courier New"/>
              </w:rPr>
              <w:t>19.</w:t>
            </w:r>
          </w:p>
        </w:tc>
        <w:tc>
          <w:tcPr>
            <w:tcW w:w="2834" w:type="dxa"/>
            <w:vAlign w:val="center"/>
          </w:tcPr>
          <w:p w:rsidR="00862A0F" w:rsidRPr="00595312" w:rsidRDefault="00862A0F">
            <w:pPr>
              <w:jc w:val="center"/>
              <w:rPr>
                <w:rFonts w:ascii="Courier New" w:hAnsi="Courier New" w:cs="Courier New"/>
              </w:rPr>
            </w:pPr>
            <w:r w:rsidRPr="00595312">
              <w:rPr>
                <w:rFonts w:ascii="Courier New" w:hAnsi="Courier New" w:cs="Courier New"/>
              </w:rPr>
              <w:t>Доля населения, систематически занимающегося физической культурой и спортом</w:t>
            </w:r>
          </w:p>
        </w:tc>
        <w:tc>
          <w:tcPr>
            <w:tcW w:w="784" w:type="dxa"/>
            <w:vAlign w:val="center"/>
          </w:tcPr>
          <w:p w:rsidR="00862A0F" w:rsidRPr="00595312" w:rsidRDefault="00862A0F">
            <w:pPr>
              <w:jc w:val="center"/>
              <w:rPr>
                <w:rFonts w:ascii="Courier New" w:hAnsi="Courier New" w:cs="Courier New"/>
              </w:rPr>
            </w:pPr>
            <w:r w:rsidRPr="00595312">
              <w:rPr>
                <w:rFonts w:ascii="Courier New" w:hAnsi="Courier New" w:cs="Courier New"/>
              </w:rPr>
              <w:t>%</w:t>
            </w:r>
          </w:p>
        </w:tc>
        <w:tc>
          <w:tcPr>
            <w:tcW w:w="776" w:type="dxa"/>
            <w:vAlign w:val="center"/>
          </w:tcPr>
          <w:p w:rsidR="00862A0F" w:rsidRPr="00595312" w:rsidRDefault="00862A0F">
            <w:pPr>
              <w:jc w:val="center"/>
              <w:rPr>
                <w:rFonts w:ascii="Courier New" w:hAnsi="Courier New" w:cs="Courier New"/>
              </w:rPr>
            </w:pPr>
            <w:r w:rsidRPr="00595312">
              <w:rPr>
                <w:rFonts w:ascii="Courier New" w:hAnsi="Courier New" w:cs="Courier New"/>
              </w:rPr>
              <w:t>10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10</w:t>
            </w:r>
          </w:p>
        </w:tc>
        <w:tc>
          <w:tcPr>
            <w:tcW w:w="850"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10</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12</w:t>
            </w:r>
          </w:p>
        </w:tc>
        <w:tc>
          <w:tcPr>
            <w:tcW w:w="851"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12</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14</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15</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15</w:t>
            </w:r>
          </w:p>
        </w:tc>
        <w:tc>
          <w:tcPr>
            <w:tcW w:w="850"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15</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20</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20</w:t>
            </w:r>
          </w:p>
        </w:tc>
      </w:tr>
      <w:tr w:rsidR="00862A0F" w:rsidRPr="00595312" w:rsidTr="00595312">
        <w:trPr>
          <w:trHeight w:val="436"/>
        </w:trPr>
        <w:tc>
          <w:tcPr>
            <w:tcW w:w="710" w:type="dxa"/>
            <w:vAlign w:val="center"/>
          </w:tcPr>
          <w:p w:rsidR="00862A0F" w:rsidRPr="00595312" w:rsidRDefault="00862A0F">
            <w:pPr>
              <w:jc w:val="center"/>
              <w:rPr>
                <w:rFonts w:ascii="Courier New" w:hAnsi="Courier New" w:cs="Courier New"/>
              </w:rPr>
            </w:pPr>
            <w:r w:rsidRPr="00595312">
              <w:rPr>
                <w:rFonts w:ascii="Courier New" w:hAnsi="Courier New" w:cs="Courier New"/>
              </w:rPr>
              <w:t>20.</w:t>
            </w:r>
          </w:p>
        </w:tc>
        <w:tc>
          <w:tcPr>
            <w:tcW w:w="2834" w:type="dxa"/>
            <w:vAlign w:val="center"/>
          </w:tcPr>
          <w:p w:rsidR="00862A0F" w:rsidRPr="00595312" w:rsidRDefault="00862A0F">
            <w:pPr>
              <w:jc w:val="center"/>
              <w:rPr>
                <w:rFonts w:ascii="Courier New" w:hAnsi="Courier New" w:cs="Courier New"/>
              </w:rPr>
            </w:pPr>
            <w:r w:rsidRPr="00595312">
              <w:rPr>
                <w:rFonts w:ascii="Courier New" w:hAnsi="Courier New" w:cs="Courier New"/>
              </w:rPr>
              <w:t xml:space="preserve">Доля налоговых и неналоговых доходов местного бюджета в общем объеме собственных доходов бюджета муниципального </w:t>
            </w:r>
            <w:r w:rsidRPr="00595312">
              <w:rPr>
                <w:rFonts w:ascii="Courier New" w:hAnsi="Courier New" w:cs="Courier New"/>
              </w:rPr>
              <w:lastRenderedPageBreak/>
              <w:t>образования (без учета субвенций)</w:t>
            </w:r>
          </w:p>
        </w:tc>
        <w:tc>
          <w:tcPr>
            <w:tcW w:w="784" w:type="dxa"/>
            <w:vAlign w:val="center"/>
          </w:tcPr>
          <w:p w:rsidR="00862A0F" w:rsidRPr="00595312" w:rsidRDefault="00862A0F">
            <w:pPr>
              <w:jc w:val="center"/>
              <w:rPr>
                <w:rFonts w:ascii="Courier New" w:hAnsi="Courier New" w:cs="Courier New"/>
              </w:rPr>
            </w:pPr>
            <w:r w:rsidRPr="00595312">
              <w:rPr>
                <w:rFonts w:ascii="Courier New" w:hAnsi="Courier New" w:cs="Courier New"/>
              </w:rPr>
              <w:lastRenderedPageBreak/>
              <w:t>%</w:t>
            </w:r>
          </w:p>
        </w:tc>
        <w:tc>
          <w:tcPr>
            <w:tcW w:w="776" w:type="dxa"/>
            <w:vAlign w:val="center"/>
          </w:tcPr>
          <w:p w:rsidR="00862A0F" w:rsidRPr="00595312" w:rsidRDefault="00862A0F">
            <w:pPr>
              <w:jc w:val="center"/>
              <w:rPr>
                <w:rFonts w:ascii="Courier New" w:hAnsi="Courier New" w:cs="Courier New"/>
              </w:rPr>
            </w:pPr>
            <w:r w:rsidRPr="00595312">
              <w:rPr>
                <w:rFonts w:ascii="Courier New" w:hAnsi="Courier New" w:cs="Courier New"/>
              </w:rPr>
              <w:t>100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100</w:t>
            </w:r>
          </w:p>
        </w:tc>
        <w:tc>
          <w:tcPr>
            <w:tcW w:w="850"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100</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100</w:t>
            </w:r>
          </w:p>
        </w:tc>
        <w:tc>
          <w:tcPr>
            <w:tcW w:w="851"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100</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100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100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100</w:t>
            </w:r>
          </w:p>
        </w:tc>
        <w:tc>
          <w:tcPr>
            <w:tcW w:w="850"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100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100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100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100</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100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100</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100</w:t>
            </w:r>
          </w:p>
        </w:tc>
      </w:tr>
      <w:tr w:rsidR="00862A0F" w:rsidRPr="00595312" w:rsidTr="00595312">
        <w:trPr>
          <w:trHeight w:val="436"/>
        </w:trPr>
        <w:tc>
          <w:tcPr>
            <w:tcW w:w="710" w:type="dxa"/>
            <w:vAlign w:val="center"/>
          </w:tcPr>
          <w:p w:rsidR="00862A0F" w:rsidRPr="00595312" w:rsidRDefault="00862A0F">
            <w:pPr>
              <w:jc w:val="center"/>
              <w:rPr>
                <w:rFonts w:ascii="Courier New" w:hAnsi="Courier New" w:cs="Courier New"/>
              </w:rPr>
            </w:pPr>
            <w:r w:rsidRPr="00595312">
              <w:rPr>
                <w:rFonts w:ascii="Courier New" w:hAnsi="Courier New" w:cs="Courier New"/>
              </w:rPr>
              <w:lastRenderedPageBreak/>
              <w:t>21.</w:t>
            </w:r>
          </w:p>
        </w:tc>
        <w:tc>
          <w:tcPr>
            <w:tcW w:w="2834" w:type="dxa"/>
            <w:vAlign w:val="center"/>
          </w:tcPr>
          <w:p w:rsidR="00862A0F" w:rsidRPr="00595312" w:rsidRDefault="00862A0F">
            <w:pPr>
              <w:jc w:val="center"/>
              <w:rPr>
                <w:rFonts w:ascii="Courier New" w:hAnsi="Courier New" w:cs="Courier New"/>
              </w:rPr>
            </w:pPr>
            <w:r w:rsidRPr="00595312">
              <w:rPr>
                <w:rFonts w:ascii="Courier New" w:hAnsi="Courier New" w:cs="Courier New"/>
              </w:rPr>
              <w:t>Доля площади земельных участков, являющихся объектами налогообложения земельным налогом, в общей площади территории</w:t>
            </w:r>
          </w:p>
        </w:tc>
        <w:tc>
          <w:tcPr>
            <w:tcW w:w="784" w:type="dxa"/>
            <w:vAlign w:val="center"/>
          </w:tcPr>
          <w:p w:rsidR="00862A0F" w:rsidRPr="00595312" w:rsidRDefault="00862A0F">
            <w:pPr>
              <w:jc w:val="center"/>
              <w:rPr>
                <w:rFonts w:ascii="Courier New" w:hAnsi="Courier New" w:cs="Courier New"/>
              </w:rPr>
            </w:pPr>
            <w:r w:rsidRPr="00595312">
              <w:rPr>
                <w:rFonts w:ascii="Courier New" w:hAnsi="Courier New" w:cs="Courier New"/>
              </w:rPr>
              <w:t>%</w:t>
            </w:r>
          </w:p>
        </w:tc>
        <w:tc>
          <w:tcPr>
            <w:tcW w:w="776" w:type="dxa"/>
            <w:vAlign w:val="center"/>
          </w:tcPr>
          <w:p w:rsidR="00862A0F" w:rsidRPr="00595312" w:rsidRDefault="00862A0F">
            <w:pPr>
              <w:jc w:val="center"/>
              <w:rPr>
                <w:rFonts w:ascii="Courier New" w:hAnsi="Courier New" w:cs="Courier New"/>
              </w:rPr>
            </w:pPr>
            <w:r w:rsidRPr="00595312">
              <w:rPr>
                <w:rFonts w:ascii="Courier New" w:hAnsi="Courier New" w:cs="Courier New"/>
              </w:rPr>
              <w:t>33</w:t>
            </w:r>
          </w:p>
        </w:tc>
        <w:tc>
          <w:tcPr>
            <w:tcW w:w="709"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33</w:t>
            </w:r>
          </w:p>
        </w:tc>
        <w:tc>
          <w:tcPr>
            <w:tcW w:w="850"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33</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33</w:t>
            </w:r>
          </w:p>
        </w:tc>
        <w:tc>
          <w:tcPr>
            <w:tcW w:w="851"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33</w:t>
            </w:r>
          </w:p>
        </w:tc>
        <w:tc>
          <w:tcPr>
            <w:tcW w:w="708" w:type="dxa"/>
            <w:vAlign w:val="center"/>
          </w:tcPr>
          <w:p w:rsidR="00862A0F" w:rsidRPr="00595312" w:rsidRDefault="00862A0F">
            <w:pPr>
              <w:pStyle w:val="ConsPlusNormal"/>
              <w:jc w:val="center"/>
              <w:rPr>
                <w:rFonts w:ascii="Courier New" w:hAnsi="Courier New" w:cs="Courier New"/>
              </w:rPr>
            </w:pPr>
            <w:r w:rsidRPr="00595312">
              <w:rPr>
                <w:rFonts w:ascii="Courier New" w:hAnsi="Courier New" w:cs="Courier New"/>
              </w:rPr>
              <w:t>35</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35</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35</w:t>
            </w:r>
          </w:p>
        </w:tc>
        <w:tc>
          <w:tcPr>
            <w:tcW w:w="850" w:type="dxa"/>
            <w:vAlign w:val="center"/>
          </w:tcPr>
          <w:p w:rsidR="00862A0F" w:rsidRPr="00595312" w:rsidRDefault="00862A0F">
            <w:pPr>
              <w:jc w:val="center"/>
              <w:rPr>
                <w:rFonts w:ascii="Courier New" w:hAnsi="Courier New" w:cs="Courier New"/>
              </w:rPr>
            </w:pPr>
            <w:r w:rsidRPr="00595312">
              <w:rPr>
                <w:rFonts w:ascii="Courier New" w:hAnsi="Courier New" w:cs="Courier New"/>
              </w:rPr>
              <w:t>35</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35</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37</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37</w:t>
            </w:r>
          </w:p>
        </w:tc>
        <w:tc>
          <w:tcPr>
            <w:tcW w:w="708" w:type="dxa"/>
            <w:vAlign w:val="center"/>
          </w:tcPr>
          <w:p w:rsidR="00862A0F" w:rsidRPr="00595312" w:rsidRDefault="00862A0F">
            <w:pPr>
              <w:jc w:val="center"/>
              <w:rPr>
                <w:rFonts w:ascii="Courier New" w:hAnsi="Courier New" w:cs="Courier New"/>
              </w:rPr>
            </w:pPr>
            <w:r w:rsidRPr="00595312">
              <w:rPr>
                <w:rFonts w:ascii="Courier New" w:hAnsi="Courier New" w:cs="Courier New"/>
              </w:rPr>
              <w:t>37</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37</w:t>
            </w:r>
          </w:p>
        </w:tc>
        <w:tc>
          <w:tcPr>
            <w:tcW w:w="709" w:type="dxa"/>
            <w:vAlign w:val="center"/>
          </w:tcPr>
          <w:p w:rsidR="00862A0F" w:rsidRPr="00595312" w:rsidRDefault="00862A0F">
            <w:pPr>
              <w:jc w:val="center"/>
              <w:rPr>
                <w:rFonts w:ascii="Courier New" w:hAnsi="Courier New" w:cs="Courier New"/>
              </w:rPr>
            </w:pPr>
            <w:r w:rsidRPr="00595312">
              <w:rPr>
                <w:rFonts w:ascii="Courier New" w:hAnsi="Courier New" w:cs="Courier New"/>
              </w:rPr>
              <w:t>37</w:t>
            </w:r>
          </w:p>
        </w:tc>
      </w:tr>
    </w:tbl>
    <w:p w:rsidR="00862A0F" w:rsidRPr="00595312" w:rsidRDefault="00862A0F" w:rsidP="00C821C8">
      <w:pPr>
        <w:widowControl w:val="0"/>
        <w:autoSpaceDE w:val="0"/>
        <w:autoSpaceDN w:val="0"/>
        <w:adjustRightInd w:val="0"/>
        <w:ind w:firstLine="709"/>
        <w:rPr>
          <w:rFonts w:ascii="Arial" w:hAnsi="Arial" w:cs="Arial"/>
          <w:sz w:val="24"/>
          <w:szCs w:val="24"/>
        </w:rPr>
      </w:pPr>
    </w:p>
    <w:p w:rsidR="00862A0F" w:rsidRPr="00C821C8" w:rsidRDefault="000C6324" w:rsidP="00C821C8">
      <w:pPr>
        <w:widowControl w:val="0"/>
        <w:autoSpaceDE w:val="0"/>
        <w:autoSpaceDN w:val="0"/>
        <w:adjustRightInd w:val="0"/>
        <w:spacing w:after="0"/>
        <w:ind w:firstLine="720"/>
        <w:jc w:val="right"/>
        <w:rPr>
          <w:rFonts w:ascii="Courier New" w:hAnsi="Courier New" w:cs="Courier New"/>
        </w:rPr>
      </w:pPr>
      <w:r>
        <w:rPr>
          <w:rFonts w:ascii="Courier New" w:hAnsi="Courier New" w:cs="Courier New"/>
        </w:rPr>
        <w:t>Приложение №</w:t>
      </w:r>
      <w:r w:rsidR="00862A0F" w:rsidRPr="00C821C8">
        <w:rPr>
          <w:rFonts w:ascii="Courier New" w:hAnsi="Courier New" w:cs="Courier New"/>
        </w:rPr>
        <w:t>3</w:t>
      </w:r>
    </w:p>
    <w:p w:rsidR="00862A0F" w:rsidRPr="00C821C8" w:rsidRDefault="00862A0F" w:rsidP="00C821C8">
      <w:pPr>
        <w:widowControl w:val="0"/>
        <w:autoSpaceDE w:val="0"/>
        <w:autoSpaceDN w:val="0"/>
        <w:adjustRightInd w:val="0"/>
        <w:spacing w:after="0"/>
        <w:ind w:firstLine="720"/>
        <w:jc w:val="right"/>
        <w:rPr>
          <w:rFonts w:ascii="Courier New" w:hAnsi="Courier New" w:cs="Courier New"/>
        </w:rPr>
      </w:pPr>
      <w:r w:rsidRPr="00C821C8">
        <w:rPr>
          <w:rFonts w:ascii="Courier New" w:hAnsi="Courier New" w:cs="Courier New"/>
        </w:rPr>
        <w:t>к стратегии</w:t>
      </w:r>
    </w:p>
    <w:p w:rsidR="00862A0F" w:rsidRPr="00C821C8" w:rsidRDefault="00862A0F" w:rsidP="00C821C8">
      <w:pPr>
        <w:widowControl w:val="0"/>
        <w:autoSpaceDE w:val="0"/>
        <w:autoSpaceDN w:val="0"/>
        <w:adjustRightInd w:val="0"/>
        <w:spacing w:after="0"/>
        <w:ind w:firstLine="720"/>
        <w:jc w:val="right"/>
        <w:rPr>
          <w:rFonts w:ascii="Courier New" w:hAnsi="Courier New" w:cs="Courier New"/>
        </w:rPr>
      </w:pPr>
      <w:r w:rsidRPr="00C821C8">
        <w:rPr>
          <w:rFonts w:ascii="Courier New" w:hAnsi="Courier New" w:cs="Courier New"/>
        </w:rPr>
        <w:t>социально-экономического развития</w:t>
      </w:r>
    </w:p>
    <w:p w:rsidR="00862A0F" w:rsidRPr="00C821C8" w:rsidRDefault="00862A0F" w:rsidP="00C821C8">
      <w:pPr>
        <w:spacing w:after="0"/>
        <w:jc w:val="right"/>
        <w:rPr>
          <w:rFonts w:ascii="Courier New" w:hAnsi="Courier New" w:cs="Courier New"/>
        </w:rPr>
      </w:pPr>
      <w:r w:rsidRPr="00C821C8">
        <w:rPr>
          <w:rFonts w:ascii="Courier New" w:hAnsi="Courier New" w:cs="Courier New"/>
        </w:rPr>
        <w:t>Мугунского сельского поселения</w:t>
      </w:r>
    </w:p>
    <w:p w:rsidR="00862A0F" w:rsidRPr="00C821C8" w:rsidRDefault="00862A0F" w:rsidP="00C821C8">
      <w:pPr>
        <w:pStyle w:val="ConsPlusNonformat"/>
        <w:ind w:firstLine="709"/>
        <w:jc w:val="both"/>
        <w:rPr>
          <w:rFonts w:ascii="Arial" w:hAnsi="Arial" w:cs="Arial"/>
          <w:sz w:val="24"/>
          <w:szCs w:val="24"/>
        </w:rPr>
      </w:pPr>
    </w:p>
    <w:p w:rsidR="00C821C8" w:rsidRPr="00C821C8" w:rsidRDefault="00862A0F" w:rsidP="00C821C8">
      <w:pPr>
        <w:pStyle w:val="ConsPlusNormal"/>
        <w:jc w:val="center"/>
        <w:rPr>
          <w:rFonts w:ascii="Arial" w:hAnsi="Arial" w:cs="Arial"/>
          <w:b/>
          <w:sz w:val="30"/>
          <w:szCs w:val="30"/>
        </w:rPr>
      </w:pPr>
      <w:r w:rsidRPr="00C821C8">
        <w:rPr>
          <w:rFonts w:ascii="Arial" w:hAnsi="Arial" w:cs="Arial"/>
          <w:b/>
          <w:sz w:val="30"/>
          <w:szCs w:val="30"/>
        </w:rPr>
        <w:t>ПЛАН МЕРОПРИЯТИЙ, НА</w:t>
      </w:r>
      <w:r w:rsidR="00C821C8" w:rsidRPr="00C821C8">
        <w:rPr>
          <w:rFonts w:ascii="Arial" w:hAnsi="Arial" w:cs="Arial"/>
          <w:b/>
          <w:sz w:val="30"/>
          <w:szCs w:val="30"/>
        </w:rPr>
        <w:t xml:space="preserve"> РАВЛЕННЫХ НА СОЦИАЛЬНО-ЭК</w:t>
      </w:r>
      <w:r w:rsidR="00C821C8">
        <w:rPr>
          <w:rFonts w:ascii="Arial" w:hAnsi="Arial" w:cs="Arial"/>
          <w:b/>
          <w:sz w:val="30"/>
          <w:szCs w:val="30"/>
        </w:rPr>
        <w:t>ОНОМИЧЕСКОЕ РАЗВИТИЕ МУГУНСКОГО</w:t>
      </w:r>
      <w:r w:rsidR="00C821C8" w:rsidRPr="00C821C8">
        <w:rPr>
          <w:rFonts w:ascii="Arial" w:hAnsi="Arial" w:cs="Arial"/>
          <w:b/>
          <w:sz w:val="30"/>
          <w:szCs w:val="30"/>
        </w:rPr>
        <w:t xml:space="preserve"> МУНИЦИПАЛЬНОГО ОБРАЗОВАНИЯ</w:t>
      </w:r>
    </w:p>
    <w:p w:rsidR="00C821C8" w:rsidRPr="00C821C8" w:rsidRDefault="00C821C8" w:rsidP="00C821C8">
      <w:pPr>
        <w:pStyle w:val="ConsPlusNormal"/>
        <w:jc w:val="center"/>
        <w:rPr>
          <w:rFonts w:ascii="Arial" w:hAnsi="Arial" w:cs="Arial"/>
          <w:b/>
          <w:sz w:val="30"/>
          <w:szCs w:val="30"/>
        </w:rPr>
      </w:pPr>
      <w:r w:rsidRPr="00C821C8">
        <w:rPr>
          <w:rFonts w:ascii="Arial" w:hAnsi="Arial" w:cs="Arial"/>
          <w:b/>
          <w:sz w:val="30"/>
          <w:szCs w:val="30"/>
        </w:rPr>
        <w:t>На 2019-2030 Годы</w:t>
      </w:r>
    </w:p>
    <w:p w:rsidR="00C821C8" w:rsidRPr="00C821C8" w:rsidRDefault="00C821C8" w:rsidP="00C821C8">
      <w:pPr>
        <w:pStyle w:val="ConsPlusNormal"/>
        <w:ind w:firstLine="709"/>
        <w:rPr>
          <w:rFonts w:ascii="Arial" w:hAnsi="Arial" w:cs="Arial"/>
          <w:sz w:val="24"/>
          <w:szCs w:val="24"/>
        </w:rPr>
      </w:pPr>
    </w:p>
    <w:p w:rsidR="00C821C8" w:rsidRPr="00C821C8" w:rsidRDefault="00C821C8" w:rsidP="00C821C8">
      <w:pPr>
        <w:pStyle w:val="ConsPlusNormal"/>
        <w:jc w:val="center"/>
        <w:rPr>
          <w:rFonts w:ascii="Arial" w:hAnsi="Arial" w:cs="Arial"/>
          <w:b/>
          <w:sz w:val="30"/>
          <w:szCs w:val="30"/>
        </w:rPr>
      </w:pPr>
      <w:r w:rsidRPr="00C821C8">
        <w:rPr>
          <w:rFonts w:ascii="Arial" w:hAnsi="Arial" w:cs="Arial"/>
          <w:b/>
          <w:sz w:val="30"/>
          <w:szCs w:val="30"/>
        </w:rPr>
        <w:t>ПЛАН МЕРОПРИЯТИЙ, НАПРАВЛЕННЫХ НА СОЦИАЛЬНО-ЭКОНОМИЧЕСКОЕ РАЗВИТИЕ</w:t>
      </w:r>
    </w:p>
    <w:p w:rsidR="00C821C8" w:rsidRPr="00C821C8" w:rsidRDefault="00C821C8" w:rsidP="00C821C8">
      <w:pPr>
        <w:pStyle w:val="ConsPlusNormal"/>
        <w:jc w:val="center"/>
        <w:rPr>
          <w:rFonts w:ascii="Arial" w:hAnsi="Arial" w:cs="Arial"/>
          <w:b/>
          <w:sz w:val="30"/>
          <w:szCs w:val="30"/>
          <w:u w:val="single"/>
        </w:rPr>
      </w:pPr>
      <w:r w:rsidRPr="00C821C8">
        <w:rPr>
          <w:rFonts w:ascii="Arial" w:hAnsi="Arial" w:cs="Arial"/>
          <w:b/>
          <w:sz w:val="30"/>
          <w:szCs w:val="30"/>
        </w:rPr>
        <w:t>МУГУНСКОГО МУНИЦИПАЛЬНОГО ОБРАЗОВАНИЯ</w:t>
      </w:r>
    </w:p>
    <w:p w:rsidR="00862A0F" w:rsidRPr="00C821C8" w:rsidRDefault="00862A0F" w:rsidP="00C821C8">
      <w:pPr>
        <w:pStyle w:val="ConsPlusNormal"/>
        <w:ind w:firstLine="709"/>
        <w:jc w:val="both"/>
        <w:rPr>
          <w:rFonts w:ascii="Arial" w:hAnsi="Arial" w:cs="Arial"/>
          <w:sz w:val="24"/>
          <w:szCs w:val="24"/>
        </w:rPr>
      </w:pPr>
    </w:p>
    <w:tbl>
      <w:tblPr>
        <w:tblW w:w="1535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2330"/>
        <w:gridCol w:w="1793"/>
        <w:gridCol w:w="1199"/>
        <w:gridCol w:w="780"/>
        <w:gridCol w:w="421"/>
        <w:gridCol w:w="779"/>
        <w:gridCol w:w="840"/>
        <w:gridCol w:w="1056"/>
        <w:gridCol w:w="1156"/>
        <w:gridCol w:w="1606"/>
        <w:gridCol w:w="1354"/>
        <w:gridCol w:w="1554"/>
      </w:tblGrid>
      <w:tr w:rsidR="00862A0F" w:rsidRPr="00595312" w:rsidTr="00C821C8">
        <w:trPr>
          <w:trHeight w:val="948"/>
        </w:trPr>
        <w:tc>
          <w:tcPr>
            <w:tcW w:w="486" w:type="dxa"/>
            <w:vMerge w:val="restart"/>
            <w:shd w:val="clear" w:color="auto" w:fill="D9D9D9"/>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Cs/>
              </w:rPr>
              <w:lastRenderedPageBreak/>
              <w:t>№</w:t>
            </w:r>
            <w:r w:rsidRPr="00C821C8">
              <w:rPr>
                <w:rFonts w:ascii="Courier New" w:hAnsi="Courier New" w:cs="Courier New"/>
                <w:bCs/>
              </w:rPr>
              <w:br/>
              <w:t>п/п</w:t>
            </w:r>
          </w:p>
        </w:tc>
        <w:tc>
          <w:tcPr>
            <w:tcW w:w="2330" w:type="dxa"/>
            <w:vMerge w:val="restart"/>
            <w:shd w:val="clear" w:color="auto" w:fill="D9D9D9"/>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Cs/>
              </w:rPr>
              <w:t>Наименование мероприятия</w:t>
            </w:r>
          </w:p>
        </w:tc>
        <w:tc>
          <w:tcPr>
            <w:tcW w:w="1793" w:type="dxa"/>
            <w:vMerge w:val="restart"/>
            <w:shd w:val="clear" w:color="auto" w:fill="D9D9D9"/>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Cs/>
              </w:rPr>
              <w:t>Наименование МЦП, ОГЦП (ФЦП) и</w:t>
            </w:r>
            <w:r w:rsidR="00FA4E8F">
              <w:rPr>
                <w:rFonts w:ascii="Courier New" w:hAnsi="Courier New" w:cs="Courier New"/>
                <w:bCs/>
              </w:rPr>
              <w:t xml:space="preserve"> </w:t>
            </w:r>
            <w:r w:rsidRPr="00C821C8">
              <w:rPr>
                <w:rFonts w:ascii="Courier New" w:hAnsi="Courier New" w:cs="Courier New"/>
                <w:bCs/>
              </w:rPr>
              <w:t>других механизмов, через которые планируется финансирование мероприятия</w:t>
            </w:r>
          </w:p>
        </w:tc>
        <w:tc>
          <w:tcPr>
            <w:tcW w:w="1199" w:type="dxa"/>
            <w:vMerge w:val="restart"/>
            <w:shd w:val="clear" w:color="auto" w:fill="D9D9D9"/>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Cs/>
              </w:rPr>
              <w:t>Срок реализации</w:t>
            </w:r>
          </w:p>
        </w:tc>
        <w:tc>
          <w:tcPr>
            <w:tcW w:w="3876" w:type="dxa"/>
            <w:gridSpan w:val="5"/>
            <w:shd w:val="clear" w:color="auto" w:fill="D9D9D9"/>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Cs/>
              </w:rPr>
              <w:t>Объем финансирования, тыс. руб.</w:t>
            </w:r>
          </w:p>
        </w:tc>
        <w:tc>
          <w:tcPr>
            <w:tcW w:w="1156" w:type="dxa"/>
            <w:vMerge w:val="restart"/>
            <w:shd w:val="clear" w:color="auto" w:fill="D9D9D9"/>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Cs/>
              </w:rPr>
              <w:t xml:space="preserve">Мощность </w:t>
            </w:r>
            <w:r w:rsidRPr="00C821C8">
              <w:rPr>
                <w:rFonts w:ascii="Courier New" w:hAnsi="Courier New" w:cs="Courier New"/>
                <w:bCs/>
              </w:rPr>
              <w:br/>
              <w:t>(в соответ-ствующих единицах)</w:t>
            </w:r>
          </w:p>
        </w:tc>
        <w:tc>
          <w:tcPr>
            <w:tcW w:w="1606" w:type="dxa"/>
            <w:vMerge w:val="restart"/>
            <w:shd w:val="clear" w:color="auto" w:fill="D9D9D9"/>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Cs/>
              </w:rPr>
              <w:t xml:space="preserve">Экономический эффект (прибыль), </w:t>
            </w:r>
          </w:p>
          <w:p w:rsidR="00862A0F" w:rsidRPr="00C821C8" w:rsidRDefault="00862A0F" w:rsidP="00DE6C67">
            <w:pPr>
              <w:jc w:val="center"/>
              <w:rPr>
                <w:rFonts w:ascii="Courier New" w:hAnsi="Courier New" w:cs="Courier New"/>
                <w:bCs/>
              </w:rPr>
            </w:pPr>
            <w:r w:rsidRPr="00C821C8">
              <w:rPr>
                <w:rFonts w:ascii="Courier New" w:hAnsi="Courier New" w:cs="Courier New"/>
                <w:bCs/>
              </w:rPr>
              <w:t>тыс. руб.</w:t>
            </w:r>
          </w:p>
        </w:tc>
        <w:tc>
          <w:tcPr>
            <w:tcW w:w="1354" w:type="dxa"/>
            <w:vMerge w:val="restart"/>
            <w:shd w:val="clear" w:color="auto" w:fill="D9D9D9"/>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Cs/>
              </w:rPr>
              <w:t>Количество создаваемых рабочих мест, ед.</w:t>
            </w:r>
          </w:p>
        </w:tc>
        <w:tc>
          <w:tcPr>
            <w:tcW w:w="1554" w:type="dxa"/>
            <w:vMerge w:val="restart"/>
            <w:shd w:val="clear" w:color="auto" w:fill="D9D9D9"/>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Cs/>
              </w:rPr>
              <w:t>Ответственный исполнитель</w:t>
            </w:r>
          </w:p>
        </w:tc>
      </w:tr>
      <w:tr w:rsidR="00862A0F" w:rsidRPr="00595312" w:rsidTr="00C821C8">
        <w:trPr>
          <w:trHeight w:hRule="exact" w:val="277"/>
        </w:trPr>
        <w:tc>
          <w:tcPr>
            <w:tcW w:w="486" w:type="dxa"/>
            <w:vMerge/>
            <w:shd w:val="clear" w:color="auto" w:fill="FFCC99"/>
            <w:noWrap/>
            <w:vAlign w:val="center"/>
          </w:tcPr>
          <w:p w:rsidR="00862A0F" w:rsidRPr="00C821C8" w:rsidRDefault="00862A0F" w:rsidP="00DE6C67">
            <w:pPr>
              <w:jc w:val="center"/>
              <w:rPr>
                <w:rFonts w:ascii="Courier New" w:hAnsi="Courier New" w:cs="Courier New"/>
              </w:rPr>
            </w:pPr>
          </w:p>
        </w:tc>
        <w:tc>
          <w:tcPr>
            <w:tcW w:w="2330" w:type="dxa"/>
            <w:vMerge/>
            <w:shd w:val="clear" w:color="auto" w:fill="FFCC99"/>
            <w:vAlign w:val="center"/>
          </w:tcPr>
          <w:p w:rsidR="00862A0F" w:rsidRPr="00C821C8" w:rsidRDefault="00862A0F" w:rsidP="00DE6C67">
            <w:pPr>
              <w:jc w:val="center"/>
              <w:rPr>
                <w:rFonts w:ascii="Courier New" w:hAnsi="Courier New" w:cs="Courier New"/>
                <w:b/>
                <w:bCs/>
              </w:rPr>
            </w:pPr>
          </w:p>
        </w:tc>
        <w:tc>
          <w:tcPr>
            <w:tcW w:w="1793" w:type="dxa"/>
            <w:vMerge/>
            <w:shd w:val="clear" w:color="auto" w:fill="FFCC99"/>
            <w:vAlign w:val="center"/>
          </w:tcPr>
          <w:p w:rsidR="00862A0F" w:rsidRPr="00C821C8" w:rsidRDefault="00862A0F" w:rsidP="00DE6C67">
            <w:pPr>
              <w:jc w:val="center"/>
              <w:rPr>
                <w:rFonts w:ascii="Courier New" w:hAnsi="Courier New" w:cs="Courier New"/>
                <w:b/>
                <w:bCs/>
              </w:rPr>
            </w:pPr>
          </w:p>
        </w:tc>
        <w:tc>
          <w:tcPr>
            <w:tcW w:w="1199" w:type="dxa"/>
            <w:vMerge/>
            <w:shd w:val="clear" w:color="auto" w:fill="FFCC99"/>
            <w:vAlign w:val="center"/>
          </w:tcPr>
          <w:p w:rsidR="00862A0F" w:rsidRPr="00C821C8" w:rsidRDefault="00862A0F" w:rsidP="00DE6C67">
            <w:pPr>
              <w:jc w:val="center"/>
              <w:rPr>
                <w:rFonts w:ascii="Courier New" w:hAnsi="Courier New" w:cs="Courier New"/>
                <w:b/>
                <w:bCs/>
              </w:rPr>
            </w:pPr>
          </w:p>
        </w:tc>
        <w:tc>
          <w:tcPr>
            <w:tcW w:w="780" w:type="dxa"/>
            <w:vMerge w:val="restart"/>
            <w:shd w:val="clear" w:color="auto" w:fill="D9D9D9"/>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Cs/>
              </w:rPr>
              <w:t>Всего</w:t>
            </w:r>
          </w:p>
        </w:tc>
        <w:tc>
          <w:tcPr>
            <w:tcW w:w="3096" w:type="dxa"/>
            <w:gridSpan w:val="4"/>
            <w:shd w:val="clear" w:color="auto" w:fill="D9D9D9"/>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Cs/>
              </w:rPr>
              <w:t>в том числе по источникам:</w:t>
            </w:r>
          </w:p>
        </w:tc>
        <w:tc>
          <w:tcPr>
            <w:tcW w:w="1156" w:type="dxa"/>
            <w:vMerge/>
            <w:shd w:val="clear" w:color="auto" w:fill="FFCC99"/>
            <w:vAlign w:val="center"/>
          </w:tcPr>
          <w:p w:rsidR="00862A0F" w:rsidRPr="00C821C8" w:rsidRDefault="00862A0F" w:rsidP="00DE6C67">
            <w:pPr>
              <w:jc w:val="center"/>
              <w:rPr>
                <w:rFonts w:ascii="Courier New" w:hAnsi="Courier New" w:cs="Courier New"/>
                <w:b/>
                <w:bCs/>
              </w:rPr>
            </w:pPr>
          </w:p>
        </w:tc>
        <w:tc>
          <w:tcPr>
            <w:tcW w:w="1606" w:type="dxa"/>
            <w:vMerge/>
            <w:shd w:val="clear" w:color="auto" w:fill="FFCC99"/>
            <w:vAlign w:val="center"/>
          </w:tcPr>
          <w:p w:rsidR="00862A0F" w:rsidRPr="00C821C8" w:rsidRDefault="00862A0F" w:rsidP="00DE6C67">
            <w:pPr>
              <w:jc w:val="center"/>
              <w:rPr>
                <w:rFonts w:ascii="Courier New" w:hAnsi="Courier New" w:cs="Courier New"/>
                <w:b/>
                <w:bCs/>
              </w:rPr>
            </w:pPr>
          </w:p>
        </w:tc>
        <w:tc>
          <w:tcPr>
            <w:tcW w:w="1354" w:type="dxa"/>
            <w:vMerge/>
            <w:shd w:val="clear" w:color="auto" w:fill="FFCC99"/>
            <w:vAlign w:val="center"/>
          </w:tcPr>
          <w:p w:rsidR="00862A0F" w:rsidRPr="00C821C8" w:rsidRDefault="00862A0F" w:rsidP="00DE6C67">
            <w:pPr>
              <w:jc w:val="center"/>
              <w:rPr>
                <w:rFonts w:ascii="Courier New" w:hAnsi="Courier New" w:cs="Courier New"/>
                <w:b/>
                <w:bCs/>
              </w:rPr>
            </w:pPr>
          </w:p>
        </w:tc>
        <w:tc>
          <w:tcPr>
            <w:tcW w:w="1554" w:type="dxa"/>
            <w:vMerge/>
            <w:shd w:val="clear" w:color="auto" w:fill="FFCC99"/>
            <w:vAlign w:val="center"/>
          </w:tcPr>
          <w:p w:rsidR="00862A0F" w:rsidRPr="00C821C8" w:rsidRDefault="00862A0F" w:rsidP="00DE6C67">
            <w:pPr>
              <w:jc w:val="center"/>
              <w:rPr>
                <w:rFonts w:ascii="Courier New" w:hAnsi="Courier New" w:cs="Courier New"/>
                <w:b/>
                <w:bCs/>
              </w:rPr>
            </w:pPr>
          </w:p>
        </w:tc>
      </w:tr>
      <w:tr w:rsidR="00862A0F" w:rsidRPr="00595312" w:rsidTr="00C821C8">
        <w:trPr>
          <w:trHeight w:hRule="exact" w:val="899"/>
        </w:trPr>
        <w:tc>
          <w:tcPr>
            <w:tcW w:w="486" w:type="dxa"/>
            <w:vMerge/>
            <w:shd w:val="clear" w:color="auto" w:fill="FFCC99"/>
            <w:noWrap/>
            <w:vAlign w:val="center"/>
          </w:tcPr>
          <w:p w:rsidR="00862A0F" w:rsidRPr="00C821C8" w:rsidRDefault="00862A0F" w:rsidP="00DE6C67">
            <w:pPr>
              <w:jc w:val="center"/>
              <w:rPr>
                <w:rFonts w:ascii="Courier New" w:hAnsi="Courier New" w:cs="Courier New"/>
              </w:rPr>
            </w:pPr>
          </w:p>
        </w:tc>
        <w:tc>
          <w:tcPr>
            <w:tcW w:w="2330" w:type="dxa"/>
            <w:vMerge/>
            <w:shd w:val="clear" w:color="auto" w:fill="FFCC99"/>
            <w:vAlign w:val="center"/>
          </w:tcPr>
          <w:p w:rsidR="00862A0F" w:rsidRPr="00C821C8" w:rsidRDefault="00862A0F" w:rsidP="00DE6C67">
            <w:pPr>
              <w:jc w:val="center"/>
              <w:rPr>
                <w:rFonts w:ascii="Courier New" w:hAnsi="Courier New" w:cs="Courier New"/>
                <w:b/>
                <w:bCs/>
              </w:rPr>
            </w:pPr>
          </w:p>
        </w:tc>
        <w:tc>
          <w:tcPr>
            <w:tcW w:w="1793" w:type="dxa"/>
            <w:vMerge/>
            <w:shd w:val="clear" w:color="auto" w:fill="FFCC99"/>
            <w:vAlign w:val="center"/>
          </w:tcPr>
          <w:p w:rsidR="00862A0F" w:rsidRPr="00C821C8" w:rsidRDefault="00862A0F" w:rsidP="00DE6C67">
            <w:pPr>
              <w:jc w:val="center"/>
              <w:rPr>
                <w:rFonts w:ascii="Courier New" w:hAnsi="Courier New" w:cs="Courier New"/>
                <w:b/>
                <w:bCs/>
              </w:rPr>
            </w:pPr>
          </w:p>
        </w:tc>
        <w:tc>
          <w:tcPr>
            <w:tcW w:w="1199" w:type="dxa"/>
            <w:vMerge/>
            <w:shd w:val="clear" w:color="auto" w:fill="FFCC99"/>
            <w:vAlign w:val="center"/>
          </w:tcPr>
          <w:p w:rsidR="00862A0F" w:rsidRPr="00C821C8" w:rsidRDefault="00862A0F" w:rsidP="00DE6C67">
            <w:pPr>
              <w:jc w:val="center"/>
              <w:rPr>
                <w:rFonts w:ascii="Courier New" w:hAnsi="Courier New" w:cs="Courier New"/>
                <w:b/>
                <w:bCs/>
              </w:rPr>
            </w:pPr>
          </w:p>
        </w:tc>
        <w:tc>
          <w:tcPr>
            <w:tcW w:w="780" w:type="dxa"/>
            <w:vMerge/>
            <w:shd w:val="clear" w:color="auto" w:fill="D9D9D9"/>
            <w:vAlign w:val="center"/>
          </w:tcPr>
          <w:p w:rsidR="00862A0F" w:rsidRPr="00C821C8" w:rsidRDefault="00862A0F" w:rsidP="00DE6C67">
            <w:pPr>
              <w:jc w:val="center"/>
              <w:rPr>
                <w:rFonts w:ascii="Courier New" w:hAnsi="Courier New" w:cs="Courier New"/>
                <w:bCs/>
              </w:rPr>
            </w:pPr>
          </w:p>
        </w:tc>
        <w:tc>
          <w:tcPr>
            <w:tcW w:w="421" w:type="dxa"/>
            <w:shd w:val="clear" w:color="auto" w:fill="D9D9D9"/>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Cs/>
              </w:rPr>
              <w:t>ФБ</w:t>
            </w:r>
          </w:p>
        </w:tc>
        <w:tc>
          <w:tcPr>
            <w:tcW w:w="779" w:type="dxa"/>
            <w:shd w:val="clear" w:color="auto" w:fill="D9D9D9"/>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Cs/>
              </w:rPr>
              <w:t>ОБ</w:t>
            </w:r>
          </w:p>
        </w:tc>
        <w:tc>
          <w:tcPr>
            <w:tcW w:w="840" w:type="dxa"/>
            <w:shd w:val="clear" w:color="auto" w:fill="D9D9D9"/>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Cs/>
              </w:rPr>
              <w:t>МБ</w:t>
            </w:r>
          </w:p>
        </w:tc>
        <w:tc>
          <w:tcPr>
            <w:tcW w:w="1056" w:type="dxa"/>
            <w:shd w:val="clear" w:color="auto" w:fill="D9D9D9"/>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Cs/>
              </w:rPr>
              <w:t>Внебюджетные</w:t>
            </w:r>
            <w:r w:rsidRPr="00C821C8">
              <w:rPr>
                <w:rFonts w:ascii="Courier New" w:hAnsi="Courier New" w:cs="Courier New"/>
                <w:bCs/>
              </w:rPr>
              <w:br/>
              <w:t>средства</w:t>
            </w:r>
          </w:p>
        </w:tc>
        <w:tc>
          <w:tcPr>
            <w:tcW w:w="1156" w:type="dxa"/>
            <w:vMerge/>
            <w:shd w:val="clear" w:color="auto" w:fill="C0C0C0"/>
            <w:vAlign w:val="center"/>
          </w:tcPr>
          <w:p w:rsidR="00862A0F" w:rsidRPr="00C821C8" w:rsidRDefault="00862A0F" w:rsidP="00DE6C67">
            <w:pPr>
              <w:jc w:val="center"/>
              <w:rPr>
                <w:rFonts w:ascii="Courier New" w:hAnsi="Courier New" w:cs="Courier New"/>
                <w:bCs/>
              </w:rPr>
            </w:pPr>
          </w:p>
        </w:tc>
        <w:tc>
          <w:tcPr>
            <w:tcW w:w="1606" w:type="dxa"/>
            <w:vMerge/>
            <w:shd w:val="clear" w:color="auto" w:fill="FFCC99"/>
            <w:vAlign w:val="center"/>
          </w:tcPr>
          <w:p w:rsidR="00862A0F" w:rsidRPr="00C821C8" w:rsidRDefault="00862A0F" w:rsidP="00DE6C67">
            <w:pPr>
              <w:jc w:val="center"/>
              <w:rPr>
                <w:rFonts w:ascii="Courier New" w:hAnsi="Courier New" w:cs="Courier New"/>
                <w:b/>
                <w:bCs/>
              </w:rPr>
            </w:pPr>
          </w:p>
        </w:tc>
        <w:tc>
          <w:tcPr>
            <w:tcW w:w="1354" w:type="dxa"/>
            <w:vMerge/>
            <w:shd w:val="clear" w:color="auto" w:fill="FFCC99"/>
            <w:vAlign w:val="center"/>
          </w:tcPr>
          <w:p w:rsidR="00862A0F" w:rsidRPr="00C821C8" w:rsidRDefault="00862A0F" w:rsidP="00DE6C67">
            <w:pPr>
              <w:jc w:val="center"/>
              <w:rPr>
                <w:rFonts w:ascii="Courier New" w:hAnsi="Courier New" w:cs="Courier New"/>
                <w:b/>
                <w:bCs/>
              </w:rPr>
            </w:pPr>
          </w:p>
        </w:tc>
        <w:tc>
          <w:tcPr>
            <w:tcW w:w="1554" w:type="dxa"/>
            <w:vMerge/>
            <w:shd w:val="clear" w:color="auto" w:fill="FFCC99"/>
            <w:vAlign w:val="center"/>
          </w:tcPr>
          <w:p w:rsidR="00862A0F" w:rsidRPr="00C821C8" w:rsidRDefault="00862A0F" w:rsidP="00DE6C67">
            <w:pPr>
              <w:jc w:val="center"/>
              <w:rPr>
                <w:rFonts w:ascii="Courier New" w:hAnsi="Courier New" w:cs="Courier New"/>
                <w:b/>
                <w:bCs/>
              </w:rPr>
            </w:pPr>
          </w:p>
        </w:tc>
      </w:tr>
      <w:tr w:rsidR="00862A0F" w:rsidRPr="00595312" w:rsidTr="00C821C8">
        <w:trPr>
          <w:trHeight w:hRule="exact" w:val="284"/>
        </w:trPr>
        <w:tc>
          <w:tcPr>
            <w:tcW w:w="486" w:type="dxa"/>
            <w:shd w:val="clear" w:color="auto" w:fill="D9D9D9"/>
            <w:noWrap/>
            <w:vAlign w:val="center"/>
          </w:tcPr>
          <w:p w:rsidR="00862A0F" w:rsidRPr="00C821C8" w:rsidRDefault="00862A0F" w:rsidP="00DE6C67">
            <w:pPr>
              <w:jc w:val="center"/>
              <w:rPr>
                <w:rFonts w:ascii="Courier New" w:hAnsi="Courier New" w:cs="Courier New"/>
              </w:rPr>
            </w:pPr>
            <w:r w:rsidRPr="00C821C8">
              <w:rPr>
                <w:rFonts w:ascii="Courier New" w:hAnsi="Courier New" w:cs="Courier New"/>
              </w:rPr>
              <w:t>1</w:t>
            </w:r>
          </w:p>
        </w:tc>
        <w:tc>
          <w:tcPr>
            <w:tcW w:w="2330" w:type="dxa"/>
            <w:shd w:val="clear" w:color="auto" w:fill="D9D9D9"/>
            <w:vAlign w:val="center"/>
          </w:tcPr>
          <w:p w:rsidR="00862A0F" w:rsidRPr="00C821C8" w:rsidRDefault="00862A0F" w:rsidP="00DE6C67">
            <w:pPr>
              <w:jc w:val="center"/>
              <w:rPr>
                <w:rFonts w:ascii="Courier New" w:hAnsi="Courier New" w:cs="Courier New"/>
              </w:rPr>
            </w:pPr>
            <w:r w:rsidRPr="00C821C8">
              <w:rPr>
                <w:rFonts w:ascii="Courier New" w:hAnsi="Courier New" w:cs="Courier New"/>
              </w:rPr>
              <w:t>2</w:t>
            </w:r>
          </w:p>
        </w:tc>
        <w:tc>
          <w:tcPr>
            <w:tcW w:w="1793" w:type="dxa"/>
            <w:shd w:val="clear" w:color="auto" w:fill="D9D9D9"/>
            <w:vAlign w:val="center"/>
          </w:tcPr>
          <w:p w:rsidR="00862A0F" w:rsidRPr="00C821C8" w:rsidRDefault="00862A0F" w:rsidP="00DE6C67">
            <w:pPr>
              <w:jc w:val="center"/>
              <w:rPr>
                <w:rFonts w:ascii="Courier New" w:hAnsi="Courier New" w:cs="Courier New"/>
              </w:rPr>
            </w:pPr>
            <w:r w:rsidRPr="00C821C8">
              <w:rPr>
                <w:rFonts w:ascii="Courier New" w:hAnsi="Courier New" w:cs="Courier New"/>
              </w:rPr>
              <w:t>3</w:t>
            </w:r>
          </w:p>
        </w:tc>
        <w:tc>
          <w:tcPr>
            <w:tcW w:w="1199" w:type="dxa"/>
            <w:shd w:val="clear" w:color="auto" w:fill="D9D9D9"/>
            <w:vAlign w:val="center"/>
          </w:tcPr>
          <w:p w:rsidR="00862A0F" w:rsidRPr="00C821C8" w:rsidRDefault="00862A0F" w:rsidP="00DE6C67">
            <w:pPr>
              <w:jc w:val="center"/>
              <w:rPr>
                <w:rFonts w:ascii="Courier New" w:hAnsi="Courier New" w:cs="Courier New"/>
              </w:rPr>
            </w:pPr>
            <w:r w:rsidRPr="00C821C8">
              <w:rPr>
                <w:rFonts w:ascii="Courier New" w:hAnsi="Courier New" w:cs="Courier New"/>
              </w:rPr>
              <w:t>4</w:t>
            </w:r>
          </w:p>
        </w:tc>
        <w:tc>
          <w:tcPr>
            <w:tcW w:w="780" w:type="dxa"/>
            <w:shd w:val="clear" w:color="auto" w:fill="D9D9D9"/>
            <w:vAlign w:val="center"/>
          </w:tcPr>
          <w:p w:rsidR="00862A0F" w:rsidRPr="00C821C8" w:rsidRDefault="00862A0F" w:rsidP="00DE6C67">
            <w:pPr>
              <w:jc w:val="center"/>
              <w:rPr>
                <w:rFonts w:ascii="Courier New" w:hAnsi="Courier New" w:cs="Courier New"/>
              </w:rPr>
            </w:pPr>
            <w:r w:rsidRPr="00C821C8">
              <w:rPr>
                <w:rFonts w:ascii="Courier New" w:hAnsi="Courier New" w:cs="Courier New"/>
              </w:rPr>
              <w:t>5</w:t>
            </w:r>
          </w:p>
        </w:tc>
        <w:tc>
          <w:tcPr>
            <w:tcW w:w="421" w:type="dxa"/>
            <w:shd w:val="clear" w:color="auto" w:fill="D9D9D9"/>
            <w:vAlign w:val="center"/>
          </w:tcPr>
          <w:p w:rsidR="00862A0F" w:rsidRPr="00C821C8" w:rsidRDefault="00862A0F" w:rsidP="00DE6C67">
            <w:pPr>
              <w:jc w:val="center"/>
              <w:rPr>
                <w:rFonts w:ascii="Courier New" w:hAnsi="Courier New" w:cs="Courier New"/>
              </w:rPr>
            </w:pPr>
            <w:r w:rsidRPr="00C821C8">
              <w:rPr>
                <w:rFonts w:ascii="Courier New" w:hAnsi="Courier New" w:cs="Courier New"/>
              </w:rPr>
              <w:t>6</w:t>
            </w:r>
          </w:p>
        </w:tc>
        <w:tc>
          <w:tcPr>
            <w:tcW w:w="779" w:type="dxa"/>
            <w:shd w:val="clear" w:color="auto" w:fill="D9D9D9"/>
            <w:vAlign w:val="center"/>
          </w:tcPr>
          <w:p w:rsidR="00862A0F" w:rsidRPr="00C821C8" w:rsidRDefault="00862A0F" w:rsidP="00DE6C67">
            <w:pPr>
              <w:jc w:val="center"/>
              <w:rPr>
                <w:rFonts w:ascii="Courier New" w:hAnsi="Courier New" w:cs="Courier New"/>
              </w:rPr>
            </w:pPr>
            <w:r w:rsidRPr="00C821C8">
              <w:rPr>
                <w:rFonts w:ascii="Courier New" w:hAnsi="Courier New" w:cs="Courier New"/>
              </w:rPr>
              <w:t>7</w:t>
            </w:r>
          </w:p>
        </w:tc>
        <w:tc>
          <w:tcPr>
            <w:tcW w:w="840" w:type="dxa"/>
            <w:shd w:val="clear" w:color="auto" w:fill="D9D9D9"/>
            <w:vAlign w:val="center"/>
          </w:tcPr>
          <w:p w:rsidR="00862A0F" w:rsidRPr="00C821C8" w:rsidRDefault="00862A0F" w:rsidP="00DE6C67">
            <w:pPr>
              <w:jc w:val="center"/>
              <w:rPr>
                <w:rFonts w:ascii="Courier New" w:hAnsi="Courier New" w:cs="Courier New"/>
              </w:rPr>
            </w:pPr>
            <w:r w:rsidRPr="00C821C8">
              <w:rPr>
                <w:rFonts w:ascii="Courier New" w:hAnsi="Courier New" w:cs="Courier New"/>
              </w:rPr>
              <w:t>8</w:t>
            </w:r>
          </w:p>
        </w:tc>
        <w:tc>
          <w:tcPr>
            <w:tcW w:w="1056" w:type="dxa"/>
            <w:shd w:val="clear" w:color="auto" w:fill="D9D9D9"/>
            <w:vAlign w:val="center"/>
          </w:tcPr>
          <w:p w:rsidR="00862A0F" w:rsidRPr="00C821C8" w:rsidRDefault="00862A0F" w:rsidP="00DE6C67">
            <w:pPr>
              <w:jc w:val="center"/>
              <w:rPr>
                <w:rFonts w:ascii="Courier New" w:hAnsi="Courier New" w:cs="Courier New"/>
              </w:rPr>
            </w:pPr>
            <w:r w:rsidRPr="00C821C8">
              <w:rPr>
                <w:rFonts w:ascii="Courier New" w:hAnsi="Courier New" w:cs="Courier New"/>
              </w:rPr>
              <w:t>9</w:t>
            </w:r>
          </w:p>
        </w:tc>
        <w:tc>
          <w:tcPr>
            <w:tcW w:w="1156" w:type="dxa"/>
            <w:shd w:val="clear" w:color="auto" w:fill="D9D9D9"/>
            <w:vAlign w:val="center"/>
          </w:tcPr>
          <w:p w:rsidR="00862A0F" w:rsidRPr="00C821C8" w:rsidRDefault="00862A0F" w:rsidP="00DE6C67">
            <w:pPr>
              <w:jc w:val="center"/>
              <w:rPr>
                <w:rFonts w:ascii="Courier New" w:hAnsi="Courier New" w:cs="Courier New"/>
              </w:rPr>
            </w:pPr>
            <w:r w:rsidRPr="00C821C8">
              <w:rPr>
                <w:rFonts w:ascii="Courier New" w:hAnsi="Courier New" w:cs="Courier New"/>
              </w:rPr>
              <w:t>10</w:t>
            </w:r>
          </w:p>
        </w:tc>
        <w:tc>
          <w:tcPr>
            <w:tcW w:w="1606" w:type="dxa"/>
            <w:shd w:val="clear" w:color="auto" w:fill="D9D9D9"/>
            <w:vAlign w:val="center"/>
          </w:tcPr>
          <w:p w:rsidR="00862A0F" w:rsidRPr="00C821C8" w:rsidRDefault="00862A0F" w:rsidP="00DE6C67">
            <w:pPr>
              <w:jc w:val="center"/>
              <w:rPr>
                <w:rFonts w:ascii="Courier New" w:hAnsi="Courier New" w:cs="Courier New"/>
              </w:rPr>
            </w:pPr>
            <w:r w:rsidRPr="00C821C8">
              <w:rPr>
                <w:rFonts w:ascii="Courier New" w:hAnsi="Courier New" w:cs="Courier New"/>
              </w:rPr>
              <w:t>11</w:t>
            </w:r>
          </w:p>
        </w:tc>
        <w:tc>
          <w:tcPr>
            <w:tcW w:w="1354" w:type="dxa"/>
            <w:shd w:val="clear" w:color="auto" w:fill="D9D9D9"/>
            <w:vAlign w:val="center"/>
          </w:tcPr>
          <w:p w:rsidR="00862A0F" w:rsidRPr="00C821C8" w:rsidRDefault="00862A0F" w:rsidP="00DE6C67">
            <w:pPr>
              <w:jc w:val="center"/>
              <w:rPr>
                <w:rFonts w:ascii="Courier New" w:hAnsi="Courier New" w:cs="Courier New"/>
              </w:rPr>
            </w:pPr>
            <w:r w:rsidRPr="00C821C8">
              <w:rPr>
                <w:rFonts w:ascii="Courier New" w:hAnsi="Courier New" w:cs="Courier New"/>
              </w:rPr>
              <w:t>12</w:t>
            </w:r>
          </w:p>
        </w:tc>
        <w:tc>
          <w:tcPr>
            <w:tcW w:w="1554" w:type="dxa"/>
            <w:shd w:val="clear" w:color="auto" w:fill="D9D9D9"/>
            <w:vAlign w:val="center"/>
          </w:tcPr>
          <w:p w:rsidR="00862A0F" w:rsidRPr="00C821C8" w:rsidRDefault="00862A0F" w:rsidP="00DE6C67">
            <w:pPr>
              <w:jc w:val="center"/>
              <w:rPr>
                <w:rFonts w:ascii="Courier New" w:hAnsi="Courier New" w:cs="Courier New"/>
              </w:rPr>
            </w:pPr>
            <w:r w:rsidRPr="00C821C8">
              <w:rPr>
                <w:rFonts w:ascii="Courier New" w:hAnsi="Courier New" w:cs="Courier New"/>
              </w:rPr>
              <w:t>13</w:t>
            </w:r>
          </w:p>
        </w:tc>
      </w:tr>
      <w:tr w:rsidR="00862A0F" w:rsidRPr="00595312" w:rsidTr="00C821C8">
        <w:trPr>
          <w:trHeight w:hRule="exact" w:val="501"/>
        </w:trPr>
        <w:tc>
          <w:tcPr>
            <w:tcW w:w="486" w:type="dxa"/>
            <w:vMerge w:val="restart"/>
            <w:vAlign w:val="center"/>
          </w:tcPr>
          <w:p w:rsidR="00862A0F" w:rsidRPr="00C821C8" w:rsidRDefault="00862A0F" w:rsidP="00DE6C67">
            <w:pPr>
              <w:jc w:val="center"/>
              <w:rPr>
                <w:rFonts w:ascii="Courier New" w:hAnsi="Courier New" w:cs="Courier New"/>
              </w:rPr>
            </w:pPr>
            <w:r w:rsidRPr="00C821C8">
              <w:rPr>
                <w:rFonts w:ascii="Courier New" w:hAnsi="Courier New" w:cs="Courier New"/>
              </w:rPr>
              <w:t>1</w:t>
            </w:r>
          </w:p>
        </w:tc>
        <w:tc>
          <w:tcPr>
            <w:tcW w:w="2330" w:type="dxa"/>
            <w:vMerge w:val="restart"/>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rPr>
              <w:t>« Ремонт водонапорной башни в с. Мугун по ул. Ленина ,85.</w:t>
            </w:r>
          </w:p>
        </w:tc>
        <w:tc>
          <w:tcPr>
            <w:tcW w:w="1793" w:type="dxa"/>
            <w:vMerge w:val="restart"/>
            <w:vAlign w:val="center"/>
          </w:tcPr>
          <w:p w:rsidR="00862A0F" w:rsidRPr="00C821C8" w:rsidRDefault="00862A0F" w:rsidP="00C87744">
            <w:pPr>
              <w:rPr>
                <w:rFonts w:ascii="Courier New" w:hAnsi="Courier New" w:cs="Courier New"/>
                <w:bCs/>
              </w:rPr>
            </w:pPr>
            <w:r w:rsidRPr="00C821C8">
              <w:rPr>
                <w:rFonts w:ascii="Courier New" w:hAnsi="Courier New" w:cs="Courier New"/>
                <w:b/>
              </w:rPr>
              <w:t xml:space="preserve">Муниципальная программа «Обеспечение населения питьевой водой» плановый 2019 и 2023 г. </w:t>
            </w:r>
          </w:p>
        </w:tc>
        <w:tc>
          <w:tcPr>
            <w:tcW w:w="1199" w:type="dxa"/>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Cs/>
              </w:rPr>
              <w:t>2019</w:t>
            </w:r>
          </w:p>
        </w:tc>
        <w:tc>
          <w:tcPr>
            <w:tcW w:w="780"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99,00</w:t>
            </w:r>
          </w:p>
        </w:tc>
        <w:tc>
          <w:tcPr>
            <w:tcW w:w="421" w:type="dxa"/>
            <w:vAlign w:val="center"/>
          </w:tcPr>
          <w:p w:rsidR="00862A0F" w:rsidRPr="00C821C8" w:rsidRDefault="00862A0F" w:rsidP="00DE6C67">
            <w:pPr>
              <w:jc w:val="center"/>
              <w:rPr>
                <w:rFonts w:ascii="Courier New" w:hAnsi="Courier New" w:cs="Courier New"/>
                <w:b/>
                <w:bCs/>
              </w:rPr>
            </w:pPr>
          </w:p>
        </w:tc>
        <w:tc>
          <w:tcPr>
            <w:tcW w:w="779"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99,0</w:t>
            </w:r>
          </w:p>
        </w:tc>
        <w:tc>
          <w:tcPr>
            <w:tcW w:w="840" w:type="dxa"/>
            <w:vAlign w:val="center"/>
          </w:tcPr>
          <w:p w:rsidR="00862A0F" w:rsidRPr="00C821C8" w:rsidRDefault="00862A0F" w:rsidP="00DE6C67">
            <w:pPr>
              <w:jc w:val="center"/>
              <w:rPr>
                <w:rFonts w:ascii="Courier New" w:hAnsi="Courier New" w:cs="Courier New"/>
                <w:b/>
                <w:bCs/>
              </w:rPr>
            </w:pPr>
          </w:p>
        </w:tc>
        <w:tc>
          <w:tcPr>
            <w:tcW w:w="1056" w:type="dxa"/>
            <w:vAlign w:val="center"/>
          </w:tcPr>
          <w:p w:rsidR="00862A0F" w:rsidRPr="00C821C8" w:rsidRDefault="00862A0F" w:rsidP="00DE6C67">
            <w:pPr>
              <w:jc w:val="center"/>
              <w:rPr>
                <w:rFonts w:ascii="Courier New" w:hAnsi="Courier New" w:cs="Courier New"/>
                <w:b/>
                <w:bCs/>
              </w:rPr>
            </w:pPr>
          </w:p>
        </w:tc>
        <w:tc>
          <w:tcPr>
            <w:tcW w:w="1156" w:type="dxa"/>
            <w:vAlign w:val="center"/>
          </w:tcPr>
          <w:p w:rsidR="00862A0F" w:rsidRPr="00C821C8" w:rsidRDefault="00862A0F" w:rsidP="00DE6C67">
            <w:pPr>
              <w:jc w:val="center"/>
              <w:rPr>
                <w:rFonts w:ascii="Courier New" w:hAnsi="Courier New" w:cs="Courier New"/>
                <w:b/>
                <w:bCs/>
              </w:rPr>
            </w:pPr>
          </w:p>
        </w:tc>
        <w:tc>
          <w:tcPr>
            <w:tcW w:w="1606" w:type="dxa"/>
            <w:vMerge w:val="restart"/>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rPr>
              <w:t>Увеличение доли населения, обеспеченного питьевой водой, в результате бесперебойной работы водонапорной башни</w:t>
            </w:r>
          </w:p>
        </w:tc>
        <w:tc>
          <w:tcPr>
            <w:tcW w:w="1354"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0</w:t>
            </w:r>
          </w:p>
        </w:tc>
        <w:tc>
          <w:tcPr>
            <w:tcW w:w="1554" w:type="dxa"/>
            <w:vMerge w:val="restart"/>
            <w:textDirection w:val="btLr"/>
            <w:vAlign w:val="center"/>
          </w:tcPr>
          <w:p w:rsidR="00862A0F" w:rsidRPr="00C821C8" w:rsidRDefault="00862A0F" w:rsidP="00DE6C67">
            <w:pPr>
              <w:ind w:left="113" w:right="113"/>
              <w:jc w:val="center"/>
              <w:rPr>
                <w:rFonts w:ascii="Courier New" w:hAnsi="Courier New" w:cs="Courier New"/>
                <w:bCs/>
              </w:rPr>
            </w:pPr>
          </w:p>
        </w:tc>
      </w:tr>
      <w:tr w:rsidR="00862A0F" w:rsidRPr="00595312" w:rsidTr="00C821C8">
        <w:trPr>
          <w:trHeight w:hRule="exact" w:val="330"/>
        </w:trPr>
        <w:tc>
          <w:tcPr>
            <w:tcW w:w="486" w:type="dxa"/>
            <w:vMerge/>
            <w:vAlign w:val="center"/>
          </w:tcPr>
          <w:p w:rsidR="00862A0F" w:rsidRPr="00C821C8" w:rsidRDefault="00862A0F" w:rsidP="00DE6C67">
            <w:pPr>
              <w:jc w:val="center"/>
              <w:rPr>
                <w:rFonts w:ascii="Courier New" w:hAnsi="Courier New" w:cs="Courier New"/>
              </w:rPr>
            </w:pPr>
          </w:p>
        </w:tc>
        <w:tc>
          <w:tcPr>
            <w:tcW w:w="2330" w:type="dxa"/>
            <w:vMerge/>
            <w:vAlign w:val="center"/>
          </w:tcPr>
          <w:p w:rsidR="00862A0F" w:rsidRPr="00C821C8" w:rsidRDefault="00862A0F" w:rsidP="00DE6C67">
            <w:pPr>
              <w:jc w:val="center"/>
              <w:rPr>
                <w:rFonts w:ascii="Courier New" w:hAnsi="Courier New" w:cs="Courier New"/>
              </w:rPr>
            </w:pPr>
          </w:p>
        </w:tc>
        <w:tc>
          <w:tcPr>
            <w:tcW w:w="1793" w:type="dxa"/>
            <w:vMerge/>
            <w:vAlign w:val="center"/>
          </w:tcPr>
          <w:p w:rsidR="00862A0F" w:rsidRPr="00C821C8" w:rsidRDefault="00862A0F" w:rsidP="00DE6C67">
            <w:pPr>
              <w:jc w:val="center"/>
              <w:rPr>
                <w:rFonts w:ascii="Courier New" w:hAnsi="Courier New" w:cs="Courier New"/>
                <w:bCs/>
              </w:rPr>
            </w:pPr>
          </w:p>
        </w:tc>
        <w:tc>
          <w:tcPr>
            <w:tcW w:w="1199" w:type="dxa"/>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Cs/>
              </w:rPr>
              <w:t>2020</w:t>
            </w:r>
          </w:p>
        </w:tc>
        <w:tc>
          <w:tcPr>
            <w:tcW w:w="780" w:type="dxa"/>
            <w:vAlign w:val="center"/>
          </w:tcPr>
          <w:p w:rsidR="00862A0F" w:rsidRPr="00C821C8" w:rsidRDefault="00862A0F" w:rsidP="00DE6C67">
            <w:pPr>
              <w:jc w:val="center"/>
              <w:rPr>
                <w:rFonts w:ascii="Courier New" w:hAnsi="Courier New" w:cs="Courier New"/>
                <w:b/>
                <w:bCs/>
              </w:rPr>
            </w:pPr>
          </w:p>
        </w:tc>
        <w:tc>
          <w:tcPr>
            <w:tcW w:w="421" w:type="dxa"/>
            <w:vAlign w:val="center"/>
          </w:tcPr>
          <w:p w:rsidR="00862A0F" w:rsidRPr="00C821C8" w:rsidRDefault="00862A0F" w:rsidP="00DE6C67">
            <w:pPr>
              <w:jc w:val="center"/>
              <w:rPr>
                <w:rFonts w:ascii="Courier New" w:hAnsi="Courier New" w:cs="Courier New"/>
                <w:b/>
                <w:bCs/>
              </w:rPr>
            </w:pPr>
          </w:p>
        </w:tc>
        <w:tc>
          <w:tcPr>
            <w:tcW w:w="779" w:type="dxa"/>
            <w:vAlign w:val="center"/>
          </w:tcPr>
          <w:p w:rsidR="00862A0F" w:rsidRPr="00C821C8" w:rsidRDefault="00862A0F" w:rsidP="00DE6C67">
            <w:pPr>
              <w:jc w:val="center"/>
              <w:rPr>
                <w:rFonts w:ascii="Courier New" w:hAnsi="Courier New" w:cs="Courier New"/>
                <w:b/>
                <w:bCs/>
              </w:rPr>
            </w:pPr>
          </w:p>
        </w:tc>
        <w:tc>
          <w:tcPr>
            <w:tcW w:w="840" w:type="dxa"/>
            <w:vAlign w:val="center"/>
          </w:tcPr>
          <w:p w:rsidR="00862A0F" w:rsidRPr="00C821C8" w:rsidRDefault="00862A0F" w:rsidP="00DE6C67">
            <w:pPr>
              <w:jc w:val="center"/>
              <w:rPr>
                <w:rFonts w:ascii="Courier New" w:hAnsi="Courier New" w:cs="Courier New"/>
                <w:b/>
                <w:bCs/>
              </w:rPr>
            </w:pPr>
          </w:p>
        </w:tc>
        <w:tc>
          <w:tcPr>
            <w:tcW w:w="1056" w:type="dxa"/>
            <w:vAlign w:val="center"/>
          </w:tcPr>
          <w:p w:rsidR="00862A0F" w:rsidRPr="00C821C8" w:rsidRDefault="00862A0F" w:rsidP="00DE6C67">
            <w:pPr>
              <w:jc w:val="center"/>
              <w:rPr>
                <w:rFonts w:ascii="Courier New" w:hAnsi="Courier New" w:cs="Courier New"/>
                <w:b/>
                <w:bCs/>
              </w:rPr>
            </w:pPr>
          </w:p>
        </w:tc>
        <w:tc>
          <w:tcPr>
            <w:tcW w:w="1156" w:type="dxa"/>
            <w:vAlign w:val="center"/>
          </w:tcPr>
          <w:p w:rsidR="00862A0F" w:rsidRPr="00C821C8" w:rsidRDefault="00862A0F" w:rsidP="00DE6C67">
            <w:pPr>
              <w:jc w:val="center"/>
              <w:rPr>
                <w:rFonts w:ascii="Courier New" w:hAnsi="Courier New" w:cs="Courier New"/>
                <w:b/>
                <w:bCs/>
              </w:rPr>
            </w:pPr>
          </w:p>
        </w:tc>
        <w:tc>
          <w:tcPr>
            <w:tcW w:w="1606" w:type="dxa"/>
            <w:vMerge/>
            <w:vAlign w:val="center"/>
          </w:tcPr>
          <w:p w:rsidR="00862A0F" w:rsidRPr="00C821C8" w:rsidRDefault="00862A0F" w:rsidP="00DE6C67">
            <w:pPr>
              <w:jc w:val="center"/>
              <w:rPr>
                <w:rFonts w:ascii="Courier New" w:hAnsi="Courier New" w:cs="Courier New"/>
                <w:b/>
                <w:bCs/>
              </w:rPr>
            </w:pPr>
          </w:p>
        </w:tc>
        <w:tc>
          <w:tcPr>
            <w:tcW w:w="1354"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w:t>
            </w:r>
          </w:p>
        </w:tc>
        <w:tc>
          <w:tcPr>
            <w:tcW w:w="1554" w:type="dxa"/>
            <w:vMerge/>
            <w:vAlign w:val="center"/>
          </w:tcPr>
          <w:p w:rsidR="00862A0F" w:rsidRPr="00C821C8" w:rsidRDefault="00862A0F" w:rsidP="00DE6C67">
            <w:pPr>
              <w:jc w:val="center"/>
              <w:rPr>
                <w:rFonts w:ascii="Courier New" w:hAnsi="Courier New" w:cs="Courier New"/>
                <w:b/>
                <w:bCs/>
              </w:rPr>
            </w:pPr>
          </w:p>
        </w:tc>
      </w:tr>
      <w:tr w:rsidR="00862A0F" w:rsidRPr="00595312" w:rsidTr="00C821C8">
        <w:trPr>
          <w:trHeight w:hRule="exact" w:val="315"/>
        </w:trPr>
        <w:tc>
          <w:tcPr>
            <w:tcW w:w="486" w:type="dxa"/>
            <w:vMerge/>
            <w:vAlign w:val="center"/>
          </w:tcPr>
          <w:p w:rsidR="00862A0F" w:rsidRPr="00C821C8" w:rsidRDefault="00862A0F" w:rsidP="00DE6C67">
            <w:pPr>
              <w:jc w:val="center"/>
              <w:rPr>
                <w:rFonts w:ascii="Courier New" w:hAnsi="Courier New" w:cs="Courier New"/>
              </w:rPr>
            </w:pPr>
          </w:p>
        </w:tc>
        <w:tc>
          <w:tcPr>
            <w:tcW w:w="2330" w:type="dxa"/>
            <w:vMerge/>
            <w:vAlign w:val="center"/>
          </w:tcPr>
          <w:p w:rsidR="00862A0F" w:rsidRPr="00C821C8" w:rsidRDefault="00862A0F" w:rsidP="00DE6C67">
            <w:pPr>
              <w:jc w:val="center"/>
              <w:rPr>
                <w:rFonts w:ascii="Courier New" w:hAnsi="Courier New" w:cs="Courier New"/>
              </w:rPr>
            </w:pPr>
          </w:p>
        </w:tc>
        <w:tc>
          <w:tcPr>
            <w:tcW w:w="1793" w:type="dxa"/>
            <w:vMerge/>
            <w:vAlign w:val="center"/>
          </w:tcPr>
          <w:p w:rsidR="00862A0F" w:rsidRPr="00C821C8" w:rsidRDefault="00862A0F" w:rsidP="00DE6C67">
            <w:pPr>
              <w:jc w:val="center"/>
              <w:rPr>
                <w:rFonts w:ascii="Courier New" w:hAnsi="Courier New" w:cs="Courier New"/>
                <w:bCs/>
              </w:rPr>
            </w:pPr>
          </w:p>
        </w:tc>
        <w:tc>
          <w:tcPr>
            <w:tcW w:w="1199" w:type="dxa"/>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Cs/>
              </w:rPr>
              <w:t>2021</w:t>
            </w:r>
          </w:p>
        </w:tc>
        <w:tc>
          <w:tcPr>
            <w:tcW w:w="780" w:type="dxa"/>
            <w:vAlign w:val="center"/>
          </w:tcPr>
          <w:p w:rsidR="00862A0F" w:rsidRPr="00C821C8" w:rsidRDefault="00862A0F" w:rsidP="00DE6C67">
            <w:pPr>
              <w:jc w:val="center"/>
              <w:rPr>
                <w:rFonts w:ascii="Courier New" w:hAnsi="Courier New" w:cs="Courier New"/>
                <w:b/>
                <w:bCs/>
              </w:rPr>
            </w:pPr>
          </w:p>
        </w:tc>
        <w:tc>
          <w:tcPr>
            <w:tcW w:w="421" w:type="dxa"/>
            <w:vAlign w:val="center"/>
          </w:tcPr>
          <w:p w:rsidR="00862A0F" w:rsidRPr="00C821C8" w:rsidRDefault="00862A0F" w:rsidP="00DE6C67">
            <w:pPr>
              <w:jc w:val="center"/>
              <w:rPr>
                <w:rFonts w:ascii="Courier New" w:hAnsi="Courier New" w:cs="Courier New"/>
                <w:b/>
                <w:bCs/>
              </w:rPr>
            </w:pPr>
          </w:p>
        </w:tc>
        <w:tc>
          <w:tcPr>
            <w:tcW w:w="779" w:type="dxa"/>
            <w:vAlign w:val="center"/>
          </w:tcPr>
          <w:p w:rsidR="00862A0F" w:rsidRPr="00C821C8" w:rsidRDefault="00862A0F" w:rsidP="00DE6C67">
            <w:pPr>
              <w:jc w:val="center"/>
              <w:rPr>
                <w:rFonts w:ascii="Courier New" w:hAnsi="Courier New" w:cs="Courier New"/>
                <w:b/>
                <w:bCs/>
              </w:rPr>
            </w:pPr>
          </w:p>
        </w:tc>
        <w:tc>
          <w:tcPr>
            <w:tcW w:w="840" w:type="dxa"/>
            <w:vAlign w:val="center"/>
          </w:tcPr>
          <w:p w:rsidR="00862A0F" w:rsidRPr="00C821C8" w:rsidRDefault="00862A0F" w:rsidP="00DE6C67">
            <w:pPr>
              <w:jc w:val="center"/>
              <w:rPr>
                <w:rFonts w:ascii="Courier New" w:hAnsi="Courier New" w:cs="Courier New"/>
                <w:b/>
                <w:bCs/>
              </w:rPr>
            </w:pPr>
          </w:p>
        </w:tc>
        <w:tc>
          <w:tcPr>
            <w:tcW w:w="1056" w:type="dxa"/>
            <w:vAlign w:val="center"/>
          </w:tcPr>
          <w:p w:rsidR="00862A0F" w:rsidRPr="00C821C8" w:rsidRDefault="00862A0F" w:rsidP="00DE6C67">
            <w:pPr>
              <w:jc w:val="center"/>
              <w:rPr>
                <w:rFonts w:ascii="Courier New" w:hAnsi="Courier New" w:cs="Courier New"/>
                <w:b/>
                <w:bCs/>
              </w:rPr>
            </w:pPr>
          </w:p>
        </w:tc>
        <w:tc>
          <w:tcPr>
            <w:tcW w:w="1156" w:type="dxa"/>
            <w:vAlign w:val="center"/>
          </w:tcPr>
          <w:p w:rsidR="00862A0F" w:rsidRPr="00C821C8" w:rsidRDefault="00862A0F" w:rsidP="00DE6C67">
            <w:pPr>
              <w:jc w:val="center"/>
              <w:rPr>
                <w:rFonts w:ascii="Courier New" w:hAnsi="Courier New" w:cs="Courier New"/>
                <w:b/>
                <w:bCs/>
              </w:rPr>
            </w:pPr>
          </w:p>
        </w:tc>
        <w:tc>
          <w:tcPr>
            <w:tcW w:w="1606" w:type="dxa"/>
            <w:vMerge/>
            <w:vAlign w:val="center"/>
          </w:tcPr>
          <w:p w:rsidR="00862A0F" w:rsidRPr="00C821C8" w:rsidRDefault="00862A0F" w:rsidP="00DE6C67">
            <w:pPr>
              <w:jc w:val="center"/>
              <w:rPr>
                <w:rFonts w:ascii="Courier New" w:hAnsi="Courier New" w:cs="Courier New"/>
                <w:b/>
                <w:bCs/>
              </w:rPr>
            </w:pPr>
          </w:p>
        </w:tc>
        <w:tc>
          <w:tcPr>
            <w:tcW w:w="1354"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w:t>
            </w:r>
          </w:p>
        </w:tc>
        <w:tc>
          <w:tcPr>
            <w:tcW w:w="1554" w:type="dxa"/>
            <w:vMerge/>
            <w:vAlign w:val="center"/>
          </w:tcPr>
          <w:p w:rsidR="00862A0F" w:rsidRPr="00C821C8" w:rsidRDefault="00862A0F" w:rsidP="00DE6C67">
            <w:pPr>
              <w:jc w:val="center"/>
              <w:rPr>
                <w:rFonts w:ascii="Courier New" w:hAnsi="Courier New" w:cs="Courier New"/>
                <w:b/>
                <w:bCs/>
              </w:rPr>
            </w:pPr>
          </w:p>
        </w:tc>
      </w:tr>
      <w:tr w:rsidR="00862A0F" w:rsidRPr="00595312" w:rsidTr="00C821C8">
        <w:trPr>
          <w:trHeight w:hRule="exact" w:val="330"/>
        </w:trPr>
        <w:tc>
          <w:tcPr>
            <w:tcW w:w="486" w:type="dxa"/>
            <w:vMerge/>
            <w:vAlign w:val="center"/>
          </w:tcPr>
          <w:p w:rsidR="00862A0F" w:rsidRPr="00C821C8" w:rsidRDefault="00862A0F" w:rsidP="00DE6C67">
            <w:pPr>
              <w:jc w:val="center"/>
              <w:rPr>
                <w:rFonts w:ascii="Courier New" w:hAnsi="Courier New" w:cs="Courier New"/>
              </w:rPr>
            </w:pPr>
          </w:p>
        </w:tc>
        <w:tc>
          <w:tcPr>
            <w:tcW w:w="2330" w:type="dxa"/>
            <w:vMerge/>
            <w:vAlign w:val="center"/>
          </w:tcPr>
          <w:p w:rsidR="00862A0F" w:rsidRPr="00C821C8" w:rsidRDefault="00862A0F" w:rsidP="00DE6C67">
            <w:pPr>
              <w:jc w:val="center"/>
              <w:rPr>
                <w:rFonts w:ascii="Courier New" w:hAnsi="Courier New" w:cs="Courier New"/>
              </w:rPr>
            </w:pPr>
          </w:p>
        </w:tc>
        <w:tc>
          <w:tcPr>
            <w:tcW w:w="1793" w:type="dxa"/>
            <w:vMerge/>
            <w:vAlign w:val="center"/>
          </w:tcPr>
          <w:p w:rsidR="00862A0F" w:rsidRPr="00C821C8" w:rsidRDefault="00862A0F" w:rsidP="00DE6C67">
            <w:pPr>
              <w:jc w:val="center"/>
              <w:rPr>
                <w:rFonts w:ascii="Courier New" w:hAnsi="Courier New" w:cs="Courier New"/>
                <w:bCs/>
              </w:rPr>
            </w:pPr>
          </w:p>
        </w:tc>
        <w:tc>
          <w:tcPr>
            <w:tcW w:w="1199" w:type="dxa"/>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Cs/>
              </w:rPr>
              <w:t>2022</w:t>
            </w:r>
          </w:p>
        </w:tc>
        <w:tc>
          <w:tcPr>
            <w:tcW w:w="780" w:type="dxa"/>
            <w:vAlign w:val="center"/>
          </w:tcPr>
          <w:p w:rsidR="00862A0F" w:rsidRPr="00C821C8" w:rsidRDefault="00862A0F" w:rsidP="00DE6C67">
            <w:pPr>
              <w:jc w:val="center"/>
              <w:rPr>
                <w:rFonts w:ascii="Courier New" w:hAnsi="Courier New" w:cs="Courier New"/>
                <w:b/>
                <w:bCs/>
              </w:rPr>
            </w:pPr>
          </w:p>
        </w:tc>
        <w:tc>
          <w:tcPr>
            <w:tcW w:w="421" w:type="dxa"/>
            <w:vAlign w:val="center"/>
          </w:tcPr>
          <w:p w:rsidR="00862A0F" w:rsidRPr="00C821C8" w:rsidRDefault="00862A0F" w:rsidP="00DE6C67">
            <w:pPr>
              <w:jc w:val="center"/>
              <w:rPr>
                <w:rFonts w:ascii="Courier New" w:hAnsi="Courier New" w:cs="Courier New"/>
                <w:b/>
                <w:bCs/>
              </w:rPr>
            </w:pPr>
          </w:p>
        </w:tc>
        <w:tc>
          <w:tcPr>
            <w:tcW w:w="779" w:type="dxa"/>
            <w:vAlign w:val="center"/>
          </w:tcPr>
          <w:p w:rsidR="00862A0F" w:rsidRPr="00C821C8" w:rsidRDefault="00862A0F" w:rsidP="00DE6C67">
            <w:pPr>
              <w:jc w:val="center"/>
              <w:rPr>
                <w:rFonts w:ascii="Courier New" w:hAnsi="Courier New" w:cs="Courier New"/>
                <w:b/>
                <w:bCs/>
              </w:rPr>
            </w:pPr>
          </w:p>
        </w:tc>
        <w:tc>
          <w:tcPr>
            <w:tcW w:w="840" w:type="dxa"/>
            <w:vAlign w:val="center"/>
          </w:tcPr>
          <w:p w:rsidR="00862A0F" w:rsidRPr="00C821C8" w:rsidRDefault="00862A0F" w:rsidP="00DE6C67">
            <w:pPr>
              <w:jc w:val="center"/>
              <w:rPr>
                <w:rFonts w:ascii="Courier New" w:hAnsi="Courier New" w:cs="Courier New"/>
                <w:b/>
                <w:bCs/>
              </w:rPr>
            </w:pPr>
          </w:p>
        </w:tc>
        <w:tc>
          <w:tcPr>
            <w:tcW w:w="1056" w:type="dxa"/>
            <w:vAlign w:val="center"/>
          </w:tcPr>
          <w:p w:rsidR="00862A0F" w:rsidRPr="00C821C8" w:rsidRDefault="00862A0F" w:rsidP="00DE6C67">
            <w:pPr>
              <w:jc w:val="center"/>
              <w:rPr>
                <w:rFonts w:ascii="Courier New" w:hAnsi="Courier New" w:cs="Courier New"/>
                <w:b/>
                <w:bCs/>
              </w:rPr>
            </w:pPr>
          </w:p>
        </w:tc>
        <w:tc>
          <w:tcPr>
            <w:tcW w:w="1156" w:type="dxa"/>
            <w:vAlign w:val="center"/>
          </w:tcPr>
          <w:p w:rsidR="00862A0F" w:rsidRPr="00C821C8" w:rsidRDefault="00862A0F" w:rsidP="00DE6C67">
            <w:pPr>
              <w:jc w:val="center"/>
              <w:rPr>
                <w:rFonts w:ascii="Courier New" w:hAnsi="Courier New" w:cs="Courier New"/>
                <w:b/>
                <w:bCs/>
              </w:rPr>
            </w:pPr>
          </w:p>
        </w:tc>
        <w:tc>
          <w:tcPr>
            <w:tcW w:w="1606" w:type="dxa"/>
            <w:vMerge/>
            <w:vAlign w:val="center"/>
          </w:tcPr>
          <w:p w:rsidR="00862A0F" w:rsidRPr="00C821C8" w:rsidRDefault="00862A0F" w:rsidP="00DE6C67">
            <w:pPr>
              <w:jc w:val="center"/>
              <w:rPr>
                <w:rFonts w:ascii="Courier New" w:hAnsi="Courier New" w:cs="Courier New"/>
                <w:b/>
                <w:bCs/>
              </w:rPr>
            </w:pPr>
          </w:p>
        </w:tc>
        <w:tc>
          <w:tcPr>
            <w:tcW w:w="1354"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w:t>
            </w:r>
          </w:p>
        </w:tc>
        <w:tc>
          <w:tcPr>
            <w:tcW w:w="1554" w:type="dxa"/>
            <w:vMerge/>
            <w:vAlign w:val="center"/>
          </w:tcPr>
          <w:p w:rsidR="00862A0F" w:rsidRPr="00C821C8" w:rsidRDefault="00862A0F" w:rsidP="00DE6C67">
            <w:pPr>
              <w:jc w:val="center"/>
              <w:rPr>
                <w:rFonts w:ascii="Courier New" w:hAnsi="Courier New" w:cs="Courier New"/>
                <w:b/>
                <w:bCs/>
              </w:rPr>
            </w:pPr>
          </w:p>
        </w:tc>
      </w:tr>
      <w:tr w:rsidR="00862A0F" w:rsidRPr="00595312" w:rsidTr="00C821C8">
        <w:trPr>
          <w:trHeight w:hRule="exact" w:val="330"/>
        </w:trPr>
        <w:tc>
          <w:tcPr>
            <w:tcW w:w="486" w:type="dxa"/>
            <w:vMerge/>
            <w:vAlign w:val="center"/>
          </w:tcPr>
          <w:p w:rsidR="00862A0F" w:rsidRPr="00C821C8" w:rsidRDefault="00862A0F" w:rsidP="00DE6C67">
            <w:pPr>
              <w:jc w:val="center"/>
              <w:rPr>
                <w:rFonts w:ascii="Courier New" w:hAnsi="Courier New" w:cs="Courier New"/>
              </w:rPr>
            </w:pPr>
          </w:p>
        </w:tc>
        <w:tc>
          <w:tcPr>
            <w:tcW w:w="2330" w:type="dxa"/>
            <w:vMerge/>
            <w:vAlign w:val="center"/>
          </w:tcPr>
          <w:p w:rsidR="00862A0F" w:rsidRPr="00C821C8" w:rsidRDefault="00862A0F" w:rsidP="00DE6C67">
            <w:pPr>
              <w:jc w:val="center"/>
              <w:rPr>
                <w:rFonts w:ascii="Courier New" w:hAnsi="Courier New" w:cs="Courier New"/>
              </w:rPr>
            </w:pPr>
          </w:p>
        </w:tc>
        <w:tc>
          <w:tcPr>
            <w:tcW w:w="1793" w:type="dxa"/>
            <w:vMerge/>
            <w:vAlign w:val="center"/>
          </w:tcPr>
          <w:p w:rsidR="00862A0F" w:rsidRPr="00C821C8" w:rsidRDefault="00862A0F" w:rsidP="00DE6C67">
            <w:pPr>
              <w:jc w:val="center"/>
              <w:rPr>
                <w:rFonts w:ascii="Courier New" w:hAnsi="Courier New" w:cs="Courier New"/>
                <w:bCs/>
              </w:rPr>
            </w:pPr>
          </w:p>
        </w:tc>
        <w:tc>
          <w:tcPr>
            <w:tcW w:w="1199" w:type="dxa"/>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Cs/>
              </w:rPr>
              <w:t>2023</w:t>
            </w:r>
          </w:p>
        </w:tc>
        <w:tc>
          <w:tcPr>
            <w:tcW w:w="780" w:type="dxa"/>
            <w:vAlign w:val="center"/>
          </w:tcPr>
          <w:p w:rsidR="00862A0F" w:rsidRPr="00C821C8" w:rsidRDefault="00862A0F" w:rsidP="00DE6C67">
            <w:pPr>
              <w:jc w:val="center"/>
              <w:rPr>
                <w:rFonts w:ascii="Courier New" w:hAnsi="Courier New" w:cs="Courier New"/>
                <w:b/>
                <w:bCs/>
              </w:rPr>
            </w:pPr>
          </w:p>
        </w:tc>
        <w:tc>
          <w:tcPr>
            <w:tcW w:w="421" w:type="dxa"/>
            <w:vAlign w:val="center"/>
          </w:tcPr>
          <w:p w:rsidR="00862A0F" w:rsidRPr="00C821C8" w:rsidRDefault="00862A0F" w:rsidP="00DE6C67">
            <w:pPr>
              <w:jc w:val="center"/>
              <w:rPr>
                <w:rFonts w:ascii="Courier New" w:hAnsi="Courier New" w:cs="Courier New"/>
                <w:b/>
                <w:bCs/>
              </w:rPr>
            </w:pPr>
          </w:p>
        </w:tc>
        <w:tc>
          <w:tcPr>
            <w:tcW w:w="779" w:type="dxa"/>
            <w:vAlign w:val="center"/>
          </w:tcPr>
          <w:p w:rsidR="00862A0F" w:rsidRPr="00C821C8" w:rsidRDefault="00862A0F" w:rsidP="00DE6C67">
            <w:pPr>
              <w:jc w:val="center"/>
              <w:rPr>
                <w:rFonts w:ascii="Courier New" w:hAnsi="Courier New" w:cs="Courier New"/>
                <w:b/>
                <w:bCs/>
              </w:rPr>
            </w:pPr>
          </w:p>
        </w:tc>
        <w:tc>
          <w:tcPr>
            <w:tcW w:w="840" w:type="dxa"/>
            <w:vAlign w:val="center"/>
          </w:tcPr>
          <w:p w:rsidR="00862A0F" w:rsidRPr="00C821C8" w:rsidRDefault="00862A0F" w:rsidP="00DE6C67">
            <w:pPr>
              <w:jc w:val="center"/>
              <w:rPr>
                <w:rFonts w:ascii="Courier New" w:hAnsi="Courier New" w:cs="Courier New"/>
                <w:b/>
                <w:bCs/>
              </w:rPr>
            </w:pPr>
          </w:p>
        </w:tc>
        <w:tc>
          <w:tcPr>
            <w:tcW w:w="1056" w:type="dxa"/>
            <w:vAlign w:val="center"/>
          </w:tcPr>
          <w:p w:rsidR="00862A0F" w:rsidRPr="00C821C8" w:rsidRDefault="00862A0F" w:rsidP="00DE6C67">
            <w:pPr>
              <w:jc w:val="center"/>
              <w:rPr>
                <w:rFonts w:ascii="Courier New" w:hAnsi="Courier New" w:cs="Courier New"/>
                <w:b/>
                <w:bCs/>
              </w:rPr>
            </w:pPr>
          </w:p>
        </w:tc>
        <w:tc>
          <w:tcPr>
            <w:tcW w:w="1156" w:type="dxa"/>
            <w:vAlign w:val="center"/>
          </w:tcPr>
          <w:p w:rsidR="00862A0F" w:rsidRPr="00C821C8" w:rsidRDefault="00862A0F" w:rsidP="00DE6C67">
            <w:pPr>
              <w:jc w:val="center"/>
              <w:rPr>
                <w:rFonts w:ascii="Courier New" w:hAnsi="Courier New" w:cs="Courier New"/>
                <w:b/>
                <w:bCs/>
              </w:rPr>
            </w:pPr>
          </w:p>
        </w:tc>
        <w:tc>
          <w:tcPr>
            <w:tcW w:w="1606" w:type="dxa"/>
            <w:vMerge/>
            <w:vAlign w:val="center"/>
          </w:tcPr>
          <w:p w:rsidR="00862A0F" w:rsidRPr="00C821C8" w:rsidRDefault="00862A0F" w:rsidP="00DE6C67">
            <w:pPr>
              <w:jc w:val="center"/>
              <w:rPr>
                <w:rFonts w:ascii="Courier New" w:hAnsi="Courier New" w:cs="Courier New"/>
                <w:b/>
                <w:bCs/>
              </w:rPr>
            </w:pPr>
          </w:p>
        </w:tc>
        <w:tc>
          <w:tcPr>
            <w:tcW w:w="1354"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w:t>
            </w:r>
          </w:p>
        </w:tc>
        <w:tc>
          <w:tcPr>
            <w:tcW w:w="1554" w:type="dxa"/>
            <w:vMerge/>
            <w:vAlign w:val="center"/>
          </w:tcPr>
          <w:p w:rsidR="00862A0F" w:rsidRPr="00C821C8" w:rsidRDefault="00862A0F" w:rsidP="00DE6C67">
            <w:pPr>
              <w:jc w:val="center"/>
              <w:rPr>
                <w:rFonts w:ascii="Courier New" w:hAnsi="Courier New" w:cs="Courier New"/>
                <w:b/>
                <w:bCs/>
              </w:rPr>
            </w:pPr>
          </w:p>
        </w:tc>
      </w:tr>
      <w:tr w:rsidR="00862A0F" w:rsidRPr="00595312" w:rsidTr="00C821C8">
        <w:trPr>
          <w:trHeight w:hRule="exact" w:val="986"/>
        </w:trPr>
        <w:tc>
          <w:tcPr>
            <w:tcW w:w="486" w:type="dxa"/>
            <w:vMerge/>
            <w:vAlign w:val="center"/>
          </w:tcPr>
          <w:p w:rsidR="00862A0F" w:rsidRPr="00C821C8" w:rsidRDefault="00862A0F" w:rsidP="00DE6C67">
            <w:pPr>
              <w:jc w:val="center"/>
              <w:rPr>
                <w:rFonts w:ascii="Courier New" w:hAnsi="Courier New" w:cs="Courier New"/>
              </w:rPr>
            </w:pPr>
          </w:p>
        </w:tc>
        <w:tc>
          <w:tcPr>
            <w:tcW w:w="2330" w:type="dxa"/>
            <w:vMerge/>
            <w:vAlign w:val="center"/>
          </w:tcPr>
          <w:p w:rsidR="00862A0F" w:rsidRPr="00C821C8" w:rsidRDefault="00862A0F" w:rsidP="00DE6C67">
            <w:pPr>
              <w:jc w:val="center"/>
              <w:rPr>
                <w:rFonts w:ascii="Courier New" w:hAnsi="Courier New" w:cs="Courier New"/>
              </w:rPr>
            </w:pPr>
          </w:p>
        </w:tc>
        <w:tc>
          <w:tcPr>
            <w:tcW w:w="1793" w:type="dxa"/>
            <w:vMerge/>
            <w:vAlign w:val="center"/>
          </w:tcPr>
          <w:p w:rsidR="00862A0F" w:rsidRPr="00C821C8" w:rsidRDefault="00862A0F" w:rsidP="00DE6C67">
            <w:pPr>
              <w:jc w:val="center"/>
              <w:rPr>
                <w:rFonts w:ascii="Courier New" w:hAnsi="Courier New" w:cs="Courier New"/>
                <w:bCs/>
              </w:rPr>
            </w:pPr>
          </w:p>
        </w:tc>
        <w:tc>
          <w:tcPr>
            <w:tcW w:w="1199"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Итого:</w:t>
            </w:r>
          </w:p>
        </w:tc>
        <w:tc>
          <w:tcPr>
            <w:tcW w:w="780"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99,0</w:t>
            </w:r>
          </w:p>
        </w:tc>
        <w:tc>
          <w:tcPr>
            <w:tcW w:w="421" w:type="dxa"/>
            <w:vAlign w:val="center"/>
          </w:tcPr>
          <w:p w:rsidR="00862A0F" w:rsidRPr="00C821C8" w:rsidRDefault="00862A0F" w:rsidP="00DE6C67">
            <w:pPr>
              <w:jc w:val="center"/>
              <w:rPr>
                <w:rFonts w:ascii="Courier New" w:hAnsi="Courier New" w:cs="Courier New"/>
                <w:b/>
                <w:bCs/>
              </w:rPr>
            </w:pPr>
          </w:p>
        </w:tc>
        <w:tc>
          <w:tcPr>
            <w:tcW w:w="779"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99,0</w:t>
            </w:r>
          </w:p>
        </w:tc>
        <w:tc>
          <w:tcPr>
            <w:tcW w:w="840" w:type="dxa"/>
            <w:vAlign w:val="center"/>
          </w:tcPr>
          <w:p w:rsidR="00862A0F" w:rsidRPr="00C821C8" w:rsidRDefault="00862A0F" w:rsidP="00DE6C67">
            <w:pPr>
              <w:jc w:val="center"/>
              <w:rPr>
                <w:rFonts w:ascii="Courier New" w:hAnsi="Courier New" w:cs="Courier New"/>
                <w:b/>
                <w:bCs/>
              </w:rPr>
            </w:pPr>
          </w:p>
        </w:tc>
        <w:tc>
          <w:tcPr>
            <w:tcW w:w="1056" w:type="dxa"/>
            <w:vAlign w:val="center"/>
          </w:tcPr>
          <w:p w:rsidR="00862A0F" w:rsidRPr="00C821C8" w:rsidRDefault="00862A0F" w:rsidP="00DE6C67">
            <w:pPr>
              <w:jc w:val="center"/>
              <w:rPr>
                <w:rFonts w:ascii="Courier New" w:hAnsi="Courier New" w:cs="Courier New"/>
                <w:b/>
                <w:bCs/>
              </w:rPr>
            </w:pPr>
          </w:p>
        </w:tc>
        <w:tc>
          <w:tcPr>
            <w:tcW w:w="1156" w:type="dxa"/>
            <w:vAlign w:val="center"/>
          </w:tcPr>
          <w:p w:rsidR="00862A0F" w:rsidRPr="00C821C8" w:rsidRDefault="00862A0F" w:rsidP="00DE6C67">
            <w:pPr>
              <w:jc w:val="center"/>
              <w:rPr>
                <w:rFonts w:ascii="Courier New" w:hAnsi="Courier New" w:cs="Courier New"/>
                <w:b/>
                <w:bCs/>
              </w:rPr>
            </w:pPr>
          </w:p>
        </w:tc>
        <w:tc>
          <w:tcPr>
            <w:tcW w:w="1606" w:type="dxa"/>
            <w:vMerge/>
            <w:vAlign w:val="center"/>
          </w:tcPr>
          <w:p w:rsidR="00862A0F" w:rsidRPr="00C821C8" w:rsidRDefault="00862A0F" w:rsidP="00DE6C67">
            <w:pPr>
              <w:jc w:val="center"/>
              <w:rPr>
                <w:rFonts w:ascii="Courier New" w:hAnsi="Courier New" w:cs="Courier New"/>
                <w:b/>
                <w:bCs/>
              </w:rPr>
            </w:pPr>
          </w:p>
        </w:tc>
        <w:tc>
          <w:tcPr>
            <w:tcW w:w="1354"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0</w:t>
            </w:r>
          </w:p>
        </w:tc>
        <w:tc>
          <w:tcPr>
            <w:tcW w:w="1554" w:type="dxa"/>
            <w:vMerge/>
            <w:vAlign w:val="center"/>
          </w:tcPr>
          <w:p w:rsidR="00862A0F" w:rsidRPr="00C821C8" w:rsidRDefault="00862A0F" w:rsidP="00DE6C67">
            <w:pPr>
              <w:jc w:val="center"/>
              <w:rPr>
                <w:rFonts w:ascii="Courier New" w:hAnsi="Courier New" w:cs="Courier New"/>
                <w:b/>
                <w:bCs/>
              </w:rPr>
            </w:pPr>
          </w:p>
        </w:tc>
      </w:tr>
      <w:tr w:rsidR="00862A0F" w:rsidRPr="00595312" w:rsidTr="00C821C8">
        <w:trPr>
          <w:trHeight w:hRule="exact" w:val="315"/>
        </w:trPr>
        <w:tc>
          <w:tcPr>
            <w:tcW w:w="486" w:type="dxa"/>
            <w:vMerge w:val="restart"/>
            <w:vAlign w:val="center"/>
          </w:tcPr>
          <w:p w:rsidR="00862A0F" w:rsidRPr="00C821C8" w:rsidRDefault="00862A0F" w:rsidP="00DE6C67">
            <w:pPr>
              <w:jc w:val="center"/>
              <w:rPr>
                <w:rFonts w:ascii="Courier New" w:hAnsi="Courier New" w:cs="Courier New"/>
              </w:rPr>
            </w:pPr>
            <w:r w:rsidRPr="00C821C8">
              <w:rPr>
                <w:rFonts w:ascii="Courier New" w:hAnsi="Courier New" w:cs="Courier New"/>
              </w:rPr>
              <w:t>2</w:t>
            </w:r>
          </w:p>
        </w:tc>
        <w:tc>
          <w:tcPr>
            <w:tcW w:w="2330" w:type="dxa"/>
            <w:vMerge w:val="restart"/>
            <w:vAlign w:val="center"/>
          </w:tcPr>
          <w:p w:rsidR="00862A0F" w:rsidRPr="00C821C8" w:rsidRDefault="00862A0F" w:rsidP="00DE6C67">
            <w:pPr>
              <w:jc w:val="center"/>
              <w:rPr>
                <w:rFonts w:ascii="Courier New" w:hAnsi="Courier New" w:cs="Courier New"/>
              </w:rPr>
            </w:pPr>
            <w:r w:rsidRPr="00C821C8">
              <w:rPr>
                <w:rFonts w:ascii="Courier New" w:hAnsi="Courier New" w:cs="Courier New"/>
              </w:rPr>
              <w:t>«Содержание уличного освещения »</w:t>
            </w:r>
          </w:p>
        </w:tc>
        <w:tc>
          <w:tcPr>
            <w:tcW w:w="1793" w:type="dxa"/>
            <w:vMerge w:val="restart"/>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rPr>
              <w:t>Муниципальная программа « Организация</w:t>
            </w:r>
            <w:r w:rsidR="00FA4E8F">
              <w:rPr>
                <w:rFonts w:ascii="Courier New" w:hAnsi="Courier New" w:cs="Courier New"/>
                <w:b/>
              </w:rPr>
              <w:t xml:space="preserve"> </w:t>
            </w:r>
            <w:r w:rsidRPr="00C821C8">
              <w:rPr>
                <w:rFonts w:ascii="Courier New" w:hAnsi="Courier New" w:cs="Courier New"/>
                <w:b/>
              </w:rPr>
              <w:t>благоустройства 2019- 2023 г.</w:t>
            </w:r>
            <w:r w:rsidR="00FA4E8F">
              <w:rPr>
                <w:rFonts w:ascii="Courier New" w:hAnsi="Courier New" w:cs="Courier New"/>
                <w:b/>
              </w:rPr>
              <w:t xml:space="preserve"> </w:t>
            </w:r>
          </w:p>
        </w:tc>
        <w:tc>
          <w:tcPr>
            <w:tcW w:w="1199" w:type="dxa"/>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Cs/>
              </w:rPr>
              <w:t>2019</w:t>
            </w:r>
          </w:p>
        </w:tc>
        <w:tc>
          <w:tcPr>
            <w:tcW w:w="780" w:type="dxa"/>
            <w:vAlign w:val="center"/>
          </w:tcPr>
          <w:p w:rsidR="00862A0F" w:rsidRPr="00C821C8" w:rsidRDefault="00862A0F" w:rsidP="00DE6C67">
            <w:pPr>
              <w:jc w:val="center"/>
              <w:rPr>
                <w:rFonts w:ascii="Courier New" w:hAnsi="Courier New" w:cs="Courier New"/>
                <w:b/>
                <w:bCs/>
              </w:rPr>
            </w:pPr>
          </w:p>
        </w:tc>
        <w:tc>
          <w:tcPr>
            <w:tcW w:w="421" w:type="dxa"/>
            <w:vAlign w:val="center"/>
          </w:tcPr>
          <w:p w:rsidR="00862A0F" w:rsidRPr="00C821C8" w:rsidRDefault="00862A0F" w:rsidP="00DE6C67">
            <w:pPr>
              <w:jc w:val="center"/>
              <w:rPr>
                <w:rFonts w:ascii="Courier New" w:hAnsi="Courier New" w:cs="Courier New"/>
                <w:b/>
                <w:bCs/>
              </w:rPr>
            </w:pPr>
          </w:p>
        </w:tc>
        <w:tc>
          <w:tcPr>
            <w:tcW w:w="779"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180,0</w:t>
            </w:r>
          </w:p>
        </w:tc>
        <w:tc>
          <w:tcPr>
            <w:tcW w:w="840" w:type="dxa"/>
            <w:vAlign w:val="center"/>
          </w:tcPr>
          <w:p w:rsidR="00862A0F" w:rsidRPr="00C821C8" w:rsidRDefault="00862A0F" w:rsidP="00DE6C67">
            <w:pPr>
              <w:jc w:val="center"/>
              <w:rPr>
                <w:rFonts w:ascii="Courier New" w:hAnsi="Courier New" w:cs="Courier New"/>
                <w:b/>
                <w:bCs/>
              </w:rPr>
            </w:pPr>
          </w:p>
        </w:tc>
        <w:tc>
          <w:tcPr>
            <w:tcW w:w="1056" w:type="dxa"/>
            <w:vAlign w:val="center"/>
          </w:tcPr>
          <w:p w:rsidR="00862A0F" w:rsidRPr="00C821C8" w:rsidRDefault="00862A0F" w:rsidP="00DE6C67">
            <w:pPr>
              <w:jc w:val="center"/>
              <w:rPr>
                <w:rFonts w:ascii="Courier New" w:hAnsi="Courier New" w:cs="Courier New"/>
                <w:b/>
                <w:bCs/>
              </w:rPr>
            </w:pPr>
          </w:p>
        </w:tc>
        <w:tc>
          <w:tcPr>
            <w:tcW w:w="1156" w:type="dxa"/>
            <w:vAlign w:val="center"/>
          </w:tcPr>
          <w:p w:rsidR="00862A0F" w:rsidRPr="00C821C8" w:rsidRDefault="00862A0F" w:rsidP="00DE6C67">
            <w:pPr>
              <w:jc w:val="center"/>
              <w:rPr>
                <w:rFonts w:ascii="Courier New" w:hAnsi="Courier New" w:cs="Courier New"/>
                <w:b/>
                <w:bCs/>
              </w:rPr>
            </w:pPr>
          </w:p>
        </w:tc>
        <w:tc>
          <w:tcPr>
            <w:tcW w:w="1606" w:type="dxa"/>
            <w:vMerge w:val="restart"/>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rPr>
              <w:t>Увеличение доли освещенных улиц</w:t>
            </w:r>
            <w:r w:rsidR="00FA4E8F">
              <w:rPr>
                <w:rFonts w:ascii="Courier New" w:hAnsi="Courier New" w:cs="Courier New"/>
              </w:rPr>
              <w:t xml:space="preserve"> </w:t>
            </w:r>
            <w:r w:rsidRPr="00C821C8">
              <w:rPr>
                <w:rFonts w:ascii="Courier New" w:hAnsi="Courier New" w:cs="Courier New"/>
              </w:rPr>
              <w:t xml:space="preserve">на территории поселения </w:t>
            </w:r>
          </w:p>
        </w:tc>
        <w:tc>
          <w:tcPr>
            <w:tcW w:w="1354" w:type="dxa"/>
            <w:vAlign w:val="center"/>
          </w:tcPr>
          <w:p w:rsidR="00862A0F" w:rsidRPr="00C821C8" w:rsidRDefault="00862A0F" w:rsidP="00DE6C67">
            <w:pPr>
              <w:jc w:val="center"/>
              <w:rPr>
                <w:rFonts w:ascii="Courier New" w:hAnsi="Courier New" w:cs="Courier New"/>
                <w:b/>
                <w:bCs/>
              </w:rPr>
            </w:pPr>
          </w:p>
        </w:tc>
        <w:tc>
          <w:tcPr>
            <w:tcW w:w="1554" w:type="dxa"/>
            <w:vMerge w:val="restart"/>
            <w:textDirection w:val="btLr"/>
            <w:vAlign w:val="center"/>
          </w:tcPr>
          <w:p w:rsidR="00862A0F" w:rsidRPr="00C821C8" w:rsidRDefault="00862A0F" w:rsidP="00DE6C67">
            <w:pPr>
              <w:ind w:left="113" w:right="113"/>
              <w:jc w:val="center"/>
              <w:rPr>
                <w:rFonts w:ascii="Courier New" w:hAnsi="Courier New" w:cs="Courier New"/>
                <w:bCs/>
              </w:rPr>
            </w:pPr>
            <w:r w:rsidRPr="00C821C8">
              <w:rPr>
                <w:rFonts w:ascii="Courier New" w:hAnsi="Courier New" w:cs="Courier New"/>
                <w:bCs/>
              </w:rPr>
              <w:t xml:space="preserve">Администрация Мугунского сельского поселения </w:t>
            </w:r>
          </w:p>
        </w:tc>
      </w:tr>
      <w:tr w:rsidR="00862A0F" w:rsidRPr="00595312" w:rsidTr="00C821C8">
        <w:trPr>
          <w:trHeight w:hRule="exact" w:val="330"/>
        </w:trPr>
        <w:tc>
          <w:tcPr>
            <w:tcW w:w="486" w:type="dxa"/>
            <w:vMerge/>
            <w:vAlign w:val="center"/>
          </w:tcPr>
          <w:p w:rsidR="00862A0F" w:rsidRPr="00C821C8" w:rsidRDefault="00862A0F" w:rsidP="00DE6C67">
            <w:pPr>
              <w:jc w:val="center"/>
              <w:rPr>
                <w:rFonts w:ascii="Courier New" w:hAnsi="Courier New" w:cs="Courier New"/>
              </w:rPr>
            </w:pPr>
          </w:p>
        </w:tc>
        <w:tc>
          <w:tcPr>
            <w:tcW w:w="2330" w:type="dxa"/>
            <w:vMerge/>
            <w:vAlign w:val="center"/>
          </w:tcPr>
          <w:p w:rsidR="00862A0F" w:rsidRPr="00C821C8" w:rsidRDefault="00862A0F" w:rsidP="00DE6C67">
            <w:pPr>
              <w:jc w:val="center"/>
              <w:rPr>
                <w:rFonts w:ascii="Courier New" w:hAnsi="Courier New" w:cs="Courier New"/>
              </w:rPr>
            </w:pPr>
          </w:p>
        </w:tc>
        <w:tc>
          <w:tcPr>
            <w:tcW w:w="1793" w:type="dxa"/>
            <w:vMerge/>
            <w:vAlign w:val="center"/>
          </w:tcPr>
          <w:p w:rsidR="00862A0F" w:rsidRPr="00C821C8" w:rsidRDefault="00862A0F" w:rsidP="00DE6C67">
            <w:pPr>
              <w:jc w:val="center"/>
              <w:rPr>
                <w:rFonts w:ascii="Courier New" w:hAnsi="Courier New" w:cs="Courier New"/>
                <w:bCs/>
              </w:rPr>
            </w:pPr>
          </w:p>
        </w:tc>
        <w:tc>
          <w:tcPr>
            <w:tcW w:w="1199" w:type="dxa"/>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Cs/>
              </w:rPr>
              <w:t>2020</w:t>
            </w:r>
          </w:p>
        </w:tc>
        <w:tc>
          <w:tcPr>
            <w:tcW w:w="780" w:type="dxa"/>
            <w:vAlign w:val="center"/>
          </w:tcPr>
          <w:p w:rsidR="00862A0F" w:rsidRPr="00C821C8" w:rsidRDefault="00862A0F" w:rsidP="00DE6C67">
            <w:pPr>
              <w:jc w:val="center"/>
              <w:rPr>
                <w:rFonts w:ascii="Courier New" w:hAnsi="Courier New" w:cs="Courier New"/>
                <w:b/>
                <w:bCs/>
              </w:rPr>
            </w:pPr>
          </w:p>
        </w:tc>
        <w:tc>
          <w:tcPr>
            <w:tcW w:w="421" w:type="dxa"/>
            <w:vAlign w:val="center"/>
          </w:tcPr>
          <w:p w:rsidR="00862A0F" w:rsidRPr="00C821C8" w:rsidRDefault="00862A0F" w:rsidP="00DE6C67">
            <w:pPr>
              <w:jc w:val="center"/>
              <w:rPr>
                <w:rFonts w:ascii="Courier New" w:hAnsi="Courier New" w:cs="Courier New"/>
                <w:b/>
                <w:bCs/>
              </w:rPr>
            </w:pPr>
          </w:p>
        </w:tc>
        <w:tc>
          <w:tcPr>
            <w:tcW w:w="779"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180,0</w:t>
            </w:r>
          </w:p>
        </w:tc>
        <w:tc>
          <w:tcPr>
            <w:tcW w:w="840" w:type="dxa"/>
            <w:vAlign w:val="center"/>
          </w:tcPr>
          <w:p w:rsidR="00862A0F" w:rsidRPr="00C821C8" w:rsidRDefault="00862A0F" w:rsidP="00DE6C67">
            <w:pPr>
              <w:jc w:val="center"/>
              <w:rPr>
                <w:rFonts w:ascii="Courier New" w:hAnsi="Courier New" w:cs="Courier New"/>
                <w:b/>
                <w:bCs/>
              </w:rPr>
            </w:pPr>
          </w:p>
        </w:tc>
        <w:tc>
          <w:tcPr>
            <w:tcW w:w="1056" w:type="dxa"/>
            <w:vAlign w:val="center"/>
          </w:tcPr>
          <w:p w:rsidR="00862A0F" w:rsidRPr="00C821C8" w:rsidRDefault="00862A0F" w:rsidP="00DE6C67">
            <w:pPr>
              <w:jc w:val="center"/>
              <w:rPr>
                <w:rFonts w:ascii="Courier New" w:hAnsi="Courier New" w:cs="Courier New"/>
                <w:b/>
                <w:bCs/>
              </w:rPr>
            </w:pPr>
          </w:p>
        </w:tc>
        <w:tc>
          <w:tcPr>
            <w:tcW w:w="1156" w:type="dxa"/>
            <w:vAlign w:val="center"/>
          </w:tcPr>
          <w:p w:rsidR="00862A0F" w:rsidRPr="00C821C8" w:rsidRDefault="00862A0F" w:rsidP="00DE6C67">
            <w:pPr>
              <w:jc w:val="center"/>
              <w:rPr>
                <w:rFonts w:ascii="Courier New" w:hAnsi="Courier New" w:cs="Courier New"/>
                <w:b/>
                <w:bCs/>
              </w:rPr>
            </w:pPr>
          </w:p>
        </w:tc>
        <w:tc>
          <w:tcPr>
            <w:tcW w:w="1606" w:type="dxa"/>
            <w:vMerge/>
            <w:vAlign w:val="center"/>
          </w:tcPr>
          <w:p w:rsidR="00862A0F" w:rsidRPr="00C821C8" w:rsidRDefault="00862A0F" w:rsidP="00DE6C67">
            <w:pPr>
              <w:jc w:val="center"/>
              <w:rPr>
                <w:rFonts w:ascii="Courier New" w:hAnsi="Courier New" w:cs="Courier New"/>
                <w:b/>
                <w:bCs/>
              </w:rPr>
            </w:pPr>
          </w:p>
        </w:tc>
        <w:tc>
          <w:tcPr>
            <w:tcW w:w="1354"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0</w:t>
            </w:r>
          </w:p>
        </w:tc>
        <w:tc>
          <w:tcPr>
            <w:tcW w:w="1554" w:type="dxa"/>
            <w:vMerge/>
            <w:vAlign w:val="center"/>
          </w:tcPr>
          <w:p w:rsidR="00862A0F" w:rsidRPr="00C821C8" w:rsidRDefault="00862A0F" w:rsidP="00DE6C67">
            <w:pPr>
              <w:jc w:val="center"/>
              <w:rPr>
                <w:rFonts w:ascii="Courier New" w:hAnsi="Courier New" w:cs="Courier New"/>
                <w:b/>
                <w:bCs/>
              </w:rPr>
            </w:pPr>
          </w:p>
        </w:tc>
      </w:tr>
      <w:tr w:rsidR="00862A0F" w:rsidRPr="00595312" w:rsidTr="00C821C8">
        <w:trPr>
          <w:trHeight w:hRule="exact" w:val="315"/>
        </w:trPr>
        <w:tc>
          <w:tcPr>
            <w:tcW w:w="486" w:type="dxa"/>
            <w:vMerge/>
            <w:vAlign w:val="center"/>
          </w:tcPr>
          <w:p w:rsidR="00862A0F" w:rsidRPr="00C821C8" w:rsidRDefault="00862A0F" w:rsidP="00DE6C67">
            <w:pPr>
              <w:jc w:val="center"/>
              <w:rPr>
                <w:rFonts w:ascii="Courier New" w:hAnsi="Courier New" w:cs="Courier New"/>
              </w:rPr>
            </w:pPr>
          </w:p>
        </w:tc>
        <w:tc>
          <w:tcPr>
            <w:tcW w:w="2330" w:type="dxa"/>
            <w:vMerge/>
            <w:vAlign w:val="center"/>
          </w:tcPr>
          <w:p w:rsidR="00862A0F" w:rsidRPr="00C821C8" w:rsidRDefault="00862A0F" w:rsidP="00DE6C67">
            <w:pPr>
              <w:jc w:val="center"/>
              <w:rPr>
                <w:rFonts w:ascii="Courier New" w:hAnsi="Courier New" w:cs="Courier New"/>
              </w:rPr>
            </w:pPr>
          </w:p>
        </w:tc>
        <w:tc>
          <w:tcPr>
            <w:tcW w:w="1793" w:type="dxa"/>
            <w:vMerge/>
            <w:vAlign w:val="center"/>
          </w:tcPr>
          <w:p w:rsidR="00862A0F" w:rsidRPr="00C821C8" w:rsidRDefault="00862A0F" w:rsidP="00DE6C67">
            <w:pPr>
              <w:jc w:val="center"/>
              <w:rPr>
                <w:rFonts w:ascii="Courier New" w:hAnsi="Courier New" w:cs="Courier New"/>
                <w:bCs/>
              </w:rPr>
            </w:pPr>
          </w:p>
        </w:tc>
        <w:tc>
          <w:tcPr>
            <w:tcW w:w="1199" w:type="dxa"/>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Cs/>
              </w:rPr>
              <w:t>2021</w:t>
            </w:r>
          </w:p>
        </w:tc>
        <w:tc>
          <w:tcPr>
            <w:tcW w:w="780" w:type="dxa"/>
            <w:vAlign w:val="center"/>
          </w:tcPr>
          <w:p w:rsidR="00862A0F" w:rsidRPr="00C821C8" w:rsidRDefault="00862A0F" w:rsidP="00DE6C67">
            <w:pPr>
              <w:jc w:val="center"/>
              <w:rPr>
                <w:rFonts w:ascii="Courier New" w:hAnsi="Courier New" w:cs="Courier New"/>
                <w:b/>
                <w:bCs/>
              </w:rPr>
            </w:pPr>
          </w:p>
        </w:tc>
        <w:tc>
          <w:tcPr>
            <w:tcW w:w="421" w:type="dxa"/>
            <w:vAlign w:val="center"/>
          </w:tcPr>
          <w:p w:rsidR="00862A0F" w:rsidRPr="00C821C8" w:rsidRDefault="00862A0F" w:rsidP="00DE6C67">
            <w:pPr>
              <w:jc w:val="center"/>
              <w:rPr>
                <w:rFonts w:ascii="Courier New" w:hAnsi="Courier New" w:cs="Courier New"/>
                <w:b/>
                <w:bCs/>
              </w:rPr>
            </w:pPr>
          </w:p>
        </w:tc>
        <w:tc>
          <w:tcPr>
            <w:tcW w:w="779"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180,0</w:t>
            </w:r>
          </w:p>
        </w:tc>
        <w:tc>
          <w:tcPr>
            <w:tcW w:w="840" w:type="dxa"/>
            <w:vAlign w:val="center"/>
          </w:tcPr>
          <w:p w:rsidR="00862A0F" w:rsidRPr="00C821C8" w:rsidRDefault="00862A0F" w:rsidP="00DE6C67">
            <w:pPr>
              <w:jc w:val="center"/>
              <w:rPr>
                <w:rFonts w:ascii="Courier New" w:hAnsi="Courier New" w:cs="Courier New"/>
                <w:b/>
                <w:bCs/>
              </w:rPr>
            </w:pPr>
          </w:p>
        </w:tc>
        <w:tc>
          <w:tcPr>
            <w:tcW w:w="1056" w:type="dxa"/>
            <w:vAlign w:val="center"/>
          </w:tcPr>
          <w:p w:rsidR="00862A0F" w:rsidRPr="00C821C8" w:rsidRDefault="00862A0F" w:rsidP="00DE6C67">
            <w:pPr>
              <w:jc w:val="center"/>
              <w:rPr>
                <w:rFonts w:ascii="Courier New" w:hAnsi="Courier New" w:cs="Courier New"/>
                <w:b/>
                <w:bCs/>
              </w:rPr>
            </w:pPr>
          </w:p>
        </w:tc>
        <w:tc>
          <w:tcPr>
            <w:tcW w:w="1156" w:type="dxa"/>
            <w:vAlign w:val="center"/>
          </w:tcPr>
          <w:p w:rsidR="00862A0F" w:rsidRPr="00C821C8" w:rsidRDefault="00862A0F" w:rsidP="00DE6C67">
            <w:pPr>
              <w:jc w:val="center"/>
              <w:rPr>
                <w:rFonts w:ascii="Courier New" w:hAnsi="Courier New" w:cs="Courier New"/>
                <w:b/>
                <w:bCs/>
              </w:rPr>
            </w:pPr>
          </w:p>
        </w:tc>
        <w:tc>
          <w:tcPr>
            <w:tcW w:w="1606" w:type="dxa"/>
            <w:vMerge/>
            <w:vAlign w:val="center"/>
          </w:tcPr>
          <w:p w:rsidR="00862A0F" w:rsidRPr="00C821C8" w:rsidRDefault="00862A0F" w:rsidP="00DE6C67">
            <w:pPr>
              <w:jc w:val="center"/>
              <w:rPr>
                <w:rFonts w:ascii="Courier New" w:hAnsi="Courier New" w:cs="Courier New"/>
                <w:b/>
                <w:bCs/>
              </w:rPr>
            </w:pPr>
          </w:p>
        </w:tc>
        <w:tc>
          <w:tcPr>
            <w:tcW w:w="1354" w:type="dxa"/>
            <w:vAlign w:val="center"/>
          </w:tcPr>
          <w:p w:rsidR="00862A0F" w:rsidRPr="00C821C8" w:rsidRDefault="00862A0F" w:rsidP="00DE6C67">
            <w:pPr>
              <w:jc w:val="center"/>
              <w:rPr>
                <w:rFonts w:ascii="Courier New" w:hAnsi="Courier New" w:cs="Courier New"/>
                <w:b/>
                <w:bCs/>
              </w:rPr>
            </w:pPr>
          </w:p>
        </w:tc>
        <w:tc>
          <w:tcPr>
            <w:tcW w:w="1554" w:type="dxa"/>
            <w:vMerge/>
            <w:vAlign w:val="center"/>
          </w:tcPr>
          <w:p w:rsidR="00862A0F" w:rsidRPr="00C821C8" w:rsidRDefault="00862A0F" w:rsidP="00DE6C67">
            <w:pPr>
              <w:jc w:val="center"/>
              <w:rPr>
                <w:rFonts w:ascii="Courier New" w:hAnsi="Courier New" w:cs="Courier New"/>
                <w:b/>
                <w:bCs/>
              </w:rPr>
            </w:pPr>
          </w:p>
        </w:tc>
      </w:tr>
      <w:tr w:rsidR="00862A0F" w:rsidRPr="00595312" w:rsidTr="00C821C8">
        <w:trPr>
          <w:trHeight w:hRule="exact" w:val="330"/>
        </w:trPr>
        <w:tc>
          <w:tcPr>
            <w:tcW w:w="486" w:type="dxa"/>
            <w:vMerge/>
            <w:vAlign w:val="center"/>
          </w:tcPr>
          <w:p w:rsidR="00862A0F" w:rsidRPr="00C821C8" w:rsidRDefault="00862A0F" w:rsidP="00DE6C67">
            <w:pPr>
              <w:jc w:val="center"/>
              <w:rPr>
                <w:rFonts w:ascii="Courier New" w:hAnsi="Courier New" w:cs="Courier New"/>
              </w:rPr>
            </w:pPr>
          </w:p>
        </w:tc>
        <w:tc>
          <w:tcPr>
            <w:tcW w:w="2330" w:type="dxa"/>
            <w:vMerge/>
            <w:vAlign w:val="center"/>
          </w:tcPr>
          <w:p w:rsidR="00862A0F" w:rsidRPr="00C821C8" w:rsidRDefault="00862A0F" w:rsidP="00DE6C67">
            <w:pPr>
              <w:jc w:val="center"/>
              <w:rPr>
                <w:rFonts w:ascii="Courier New" w:hAnsi="Courier New" w:cs="Courier New"/>
              </w:rPr>
            </w:pPr>
          </w:p>
        </w:tc>
        <w:tc>
          <w:tcPr>
            <w:tcW w:w="1793" w:type="dxa"/>
            <w:vMerge/>
            <w:vAlign w:val="center"/>
          </w:tcPr>
          <w:p w:rsidR="00862A0F" w:rsidRPr="00C821C8" w:rsidRDefault="00862A0F" w:rsidP="00DE6C67">
            <w:pPr>
              <w:jc w:val="center"/>
              <w:rPr>
                <w:rFonts w:ascii="Courier New" w:hAnsi="Courier New" w:cs="Courier New"/>
                <w:bCs/>
              </w:rPr>
            </w:pPr>
          </w:p>
        </w:tc>
        <w:tc>
          <w:tcPr>
            <w:tcW w:w="1199" w:type="dxa"/>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Cs/>
              </w:rPr>
              <w:t>2022</w:t>
            </w:r>
          </w:p>
        </w:tc>
        <w:tc>
          <w:tcPr>
            <w:tcW w:w="780" w:type="dxa"/>
            <w:vAlign w:val="center"/>
          </w:tcPr>
          <w:p w:rsidR="00862A0F" w:rsidRPr="00C821C8" w:rsidRDefault="00862A0F" w:rsidP="00DE6C67">
            <w:pPr>
              <w:jc w:val="center"/>
              <w:rPr>
                <w:rFonts w:ascii="Courier New" w:hAnsi="Courier New" w:cs="Courier New"/>
                <w:b/>
                <w:bCs/>
              </w:rPr>
            </w:pPr>
          </w:p>
        </w:tc>
        <w:tc>
          <w:tcPr>
            <w:tcW w:w="421" w:type="dxa"/>
            <w:vAlign w:val="center"/>
          </w:tcPr>
          <w:p w:rsidR="00862A0F" w:rsidRPr="00C821C8" w:rsidRDefault="00862A0F" w:rsidP="00DE6C67">
            <w:pPr>
              <w:jc w:val="center"/>
              <w:rPr>
                <w:rFonts w:ascii="Courier New" w:hAnsi="Courier New" w:cs="Courier New"/>
                <w:b/>
                <w:bCs/>
              </w:rPr>
            </w:pPr>
          </w:p>
        </w:tc>
        <w:tc>
          <w:tcPr>
            <w:tcW w:w="779"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180,0</w:t>
            </w:r>
          </w:p>
        </w:tc>
        <w:tc>
          <w:tcPr>
            <w:tcW w:w="840" w:type="dxa"/>
            <w:vAlign w:val="center"/>
          </w:tcPr>
          <w:p w:rsidR="00862A0F" w:rsidRPr="00C821C8" w:rsidRDefault="00862A0F" w:rsidP="00DE6C67">
            <w:pPr>
              <w:jc w:val="center"/>
              <w:rPr>
                <w:rFonts w:ascii="Courier New" w:hAnsi="Courier New" w:cs="Courier New"/>
                <w:b/>
                <w:bCs/>
              </w:rPr>
            </w:pPr>
          </w:p>
        </w:tc>
        <w:tc>
          <w:tcPr>
            <w:tcW w:w="1056" w:type="dxa"/>
            <w:vAlign w:val="center"/>
          </w:tcPr>
          <w:p w:rsidR="00862A0F" w:rsidRPr="00C821C8" w:rsidRDefault="00862A0F" w:rsidP="00DE6C67">
            <w:pPr>
              <w:jc w:val="center"/>
              <w:rPr>
                <w:rFonts w:ascii="Courier New" w:hAnsi="Courier New" w:cs="Courier New"/>
                <w:b/>
                <w:bCs/>
              </w:rPr>
            </w:pPr>
          </w:p>
        </w:tc>
        <w:tc>
          <w:tcPr>
            <w:tcW w:w="1156" w:type="dxa"/>
            <w:vAlign w:val="center"/>
          </w:tcPr>
          <w:p w:rsidR="00862A0F" w:rsidRPr="00C821C8" w:rsidRDefault="00862A0F" w:rsidP="00DE6C67">
            <w:pPr>
              <w:jc w:val="center"/>
              <w:rPr>
                <w:rFonts w:ascii="Courier New" w:hAnsi="Courier New" w:cs="Courier New"/>
                <w:b/>
                <w:bCs/>
              </w:rPr>
            </w:pPr>
          </w:p>
        </w:tc>
        <w:tc>
          <w:tcPr>
            <w:tcW w:w="1606" w:type="dxa"/>
            <w:vMerge/>
            <w:vAlign w:val="center"/>
          </w:tcPr>
          <w:p w:rsidR="00862A0F" w:rsidRPr="00C821C8" w:rsidRDefault="00862A0F" w:rsidP="00DE6C67">
            <w:pPr>
              <w:jc w:val="center"/>
              <w:rPr>
                <w:rFonts w:ascii="Courier New" w:hAnsi="Courier New" w:cs="Courier New"/>
                <w:b/>
                <w:bCs/>
              </w:rPr>
            </w:pPr>
          </w:p>
        </w:tc>
        <w:tc>
          <w:tcPr>
            <w:tcW w:w="1354" w:type="dxa"/>
            <w:vAlign w:val="center"/>
          </w:tcPr>
          <w:p w:rsidR="00862A0F" w:rsidRPr="00C821C8" w:rsidRDefault="00862A0F" w:rsidP="00DE6C67">
            <w:pPr>
              <w:jc w:val="center"/>
              <w:rPr>
                <w:rFonts w:ascii="Courier New" w:hAnsi="Courier New" w:cs="Courier New"/>
                <w:b/>
                <w:bCs/>
              </w:rPr>
            </w:pPr>
          </w:p>
        </w:tc>
        <w:tc>
          <w:tcPr>
            <w:tcW w:w="1554" w:type="dxa"/>
            <w:vMerge/>
            <w:vAlign w:val="center"/>
          </w:tcPr>
          <w:p w:rsidR="00862A0F" w:rsidRPr="00C821C8" w:rsidRDefault="00862A0F" w:rsidP="00DE6C67">
            <w:pPr>
              <w:jc w:val="center"/>
              <w:rPr>
                <w:rFonts w:ascii="Courier New" w:hAnsi="Courier New" w:cs="Courier New"/>
                <w:b/>
                <w:bCs/>
              </w:rPr>
            </w:pPr>
          </w:p>
        </w:tc>
      </w:tr>
      <w:tr w:rsidR="00862A0F" w:rsidRPr="00595312" w:rsidTr="00C821C8">
        <w:trPr>
          <w:trHeight w:hRule="exact" w:val="330"/>
        </w:trPr>
        <w:tc>
          <w:tcPr>
            <w:tcW w:w="486" w:type="dxa"/>
            <w:vMerge/>
            <w:vAlign w:val="center"/>
          </w:tcPr>
          <w:p w:rsidR="00862A0F" w:rsidRPr="00C821C8" w:rsidRDefault="00862A0F" w:rsidP="00DE6C67">
            <w:pPr>
              <w:jc w:val="center"/>
              <w:rPr>
                <w:rFonts w:ascii="Courier New" w:hAnsi="Courier New" w:cs="Courier New"/>
              </w:rPr>
            </w:pPr>
          </w:p>
        </w:tc>
        <w:tc>
          <w:tcPr>
            <w:tcW w:w="2330" w:type="dxa"/>
            <w:vMerge/>
            <w:vAlign w:val="center"/>
          </w:tcPr>
          <w:p w:rsidR="00862A0F" w:rsidRPr="00C821C8" w:rsidRDefault="00862A0F" w:rsidP="00DE6C67">
            <w:pPr>
              <w:jc w:val="center"/>
              <w:rPr>
                <w:rFonts w:ascii="Courier New" w:hAnsi="Courier New" w:cs="Courier New"/>
              </w:rPr>
            </w:pPr>
          </w:p>
        </w:tc>
        <w:tc>
          <w:tcPr>
            <w:tcW w:w="1793" w:type="dxa"/>
            <w:vMerge/>
            <w:vAlign w:val="center"/>
          </w:tcPr>
          <w:p w:rsidR="00862A0F" w:rsidRPr="00C821C8" w:rsidRDefault="00862A0F" w:rsidP="00DE6C67">
            <w:pPr>
              <w:jc w:val="center"/>
              <w:rPr>
                <w:rFonts w:ascii="Courier New" w:hAnsi="Courier New" w:cs="Courier New"/>
                <w:bCs/>
              </w:rPr>
            </w:pPr>
          </w:p>
        </w:tc>
        <w:tc>
          <w:tcPr>
            <w:tcW w:w="1199" w:type="dxa"/>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Cs/>
              </w:rPr>
              <w:t>2023</w:t>
            </w:r>
          </w:p>
        </w:tc>
        <w:tc>
          <w:tcPr>
            <w:tcW w:w="780" w:type="dxa"/>
            <w:vAlign w:val="center"/>
          </w:tcPr>
          <w:p w:rsidR="00862A0F" w:rsidRPr="00C821C8" w:rsidRDefault="00862A0F" w:rsidP="00DE6C67">
            <w:pPr>
              <w:jc w:val="center"/>
              <w:rPr>
                <w:rFonts w:ascii="Courier New" w:hAnsi="Courier New" w:cs="Courier New"/>
                <w:b/>
                <w:bCs/>
              </w:rPr>
            </w:pPr>
          </w:p>
        </w:tc>
        <w:tc>
          <w:tcPr>
            <w:tcW w:w="421" w:type="dxa"/>
            <w:vAlign w:val="center"/>
          </w:tcPr>
          <w:p w:rsidR="00862A0F" w:rsidRPr="00C821C8" w:rsidRDefault="00862A0F" w:rsidP="00DE6C67">
            <w:pPr>
              <w:jc w:val="center"/>
              <w:rPr>
                <w:rFonts w:ascii="Courier New" w:hAnsi="Courier New" w:cs="Courier New"/>
                <w:b/>
                <w:bCs/>
              </w:rPr>
            </w:pPr>
          </w:p>
        </w:tc>
        <w:tc>
          <w:tcPr>
            <w:tcW w:w="779"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180,0</w:t>
            </w:r>
          </w:p>
        </w:tc>
        <w:tc>
          <w:tcPr>
            <w:tcW w:w="840" w:type="dxa"/>
            <w:vAlign w:val="center"/>
          </w:tcPr>
          <w:p w:rsidR="00862A0F" w:rsidRPr="00C821C8" w:rsidRDefault="00862A0F" w:rsidP="00DE6C67">
            <w:pPr>
              <w:jc w:val="center"/>
              <w:rPr>
                <w:rFonts w:ascii="Courier New" w:hAnsi="Courier New" w:cs="Courier New"/>
                <w:b/>
                <w:bCs/>
              </w:rPr>
            </w:pPr>
          </w:p>
        </w:tc>
        <w:tc>
          <w:tcPr>
            <w:tcW w:w="1056" w:type="dxa"/>
            <w:vAlign w:val="center"/>
          </w:tcPr>
          <w:p w:rsidR="00862A0F" w:rsidRPr="00C821C8" w:rsidRDefault="00862A0F" w:rsidP="00DE6C67">
            <w:pPr>
              <w:jc w:val="center"/>
              <w:rPr>
                <w:rFonts w:ascii="Courier New" w:hAnsi="Courier New" w:cs="Courier New"/>
                <w:b/>
                <w:bCs/>
              </w:rPr>
            </w:pPr>
          </w:p>
        </w:tc>
        <w:tc>
          <w:tcPr>
            <w:tcW w:w="1156" w:type="dxa"/>
            <w:vAlign w:val="center"/>
          </w:tcPr>
          <w:p w:rsidR="00862A0F" w:rsidRPr="00C821C8" w:rsidRDefault="00862A0F" w:rsidP="00DE6C67">
            <w:pPr>
              <w:jc w:val="center"/>
              <w:rPr>
                <w:rFonts w:ascii="Courier New" w:hAnsi="Courier New" w:cs="Courier New"/>
                <w:b/>
                <w:bCs/>
              </w:rPr>
            </w:pPr>
          </w:p>
        </w:tc>
        <w:tc>
          <w:tcPr>
            <w:tcW w:w="1606" w:type="dxa"/>
            <w:vMerge/>
            <w:vAlign w:val="center"/>
          </w:tcPr>
          <w:p w:rsidR="00862A0F" w:rsidRPr="00C821C8" w:rsidRDefault="00862A0F" w:rsidP="00DE6C67">
            <w:pPr>
              <w:jc w:val="center"/>
              <w:rPr>
                <w:rFonts w:ascii="Courier New" w:hAnsi="Courier New" w:cs="Courier New"/>
                <w:b/>
                <w:bCs/>
              </w:rPr>
            </w:pPr>
          </w:p>
        </w:tc>
        <w:tc>
          <w:tcPr>
            <w:tcW w:w="1354" w:type="dxa"/>
            <w:vAlign w:val="center"/>
          </w:tcPr>
          <w:p w:rsidR="00862A0F" w:rsidRPr="00C821C8" w:rsidRDefault="00862A0F" w:rsidP="00DE6C67">
            <w:pPr>
              <w:jc w:val="center"/>
              <w:rPr>
                <w:rFonts w:ascii="Courier New" w:hAnsi="Courier New" w:cs="Courier New"/>
                <w:b/>
                <w:bCs/>
              </w:rPr>
            </w:pPr>
          </w:p>
        </w:tc>
        <w:tc>
          <w:tcPr>
            <w:tcW w:w="1554" w:type="dxa"/>
            <w:vMerge/>
            <w:vAlign w:val="center"/>
          </w:tcPr>
          <w:p w:rsidR="00862A0F" w:rsidRPr="00C821C8" w:rsidRDefault="00862A0F" w:rsidP="00DE6C67">
            <w:pPr>
              <w:jc w:val="center"/>
              <w:rPr>
                <w:rFonts w:ascii="Courier New" w:hAnsi="Courier New" w:cs="Courier New"/>
                <w:b/>
                <w:bCs/>
              </w:rPr>
            </w:pPr>
          </w:p>
        </w:tc>
      </w:tr>
      <w:tr w:rsidR="00862A0F" w:rsidRPr="00595312" w:rsidTr="00C821C8">
        <w:trPr>
          <w:trHeight w:hRule="exact" w:val="328"/>
        </w:trPr>
        <w:tc>
          <w:tcPr>
            <w:tcW w:w="486" w:type="dxa"/>
            <w:vMerge/>
            <w:vAlign w:val="center"/>
          </w:tcPr>
          <w:p w:rsidR="00862A0F" w:rsidRPr="00C821C8" w:rsidRDefault="00862A0F" w:rsidP="00DE6C67">
            <w:pPr>
              <w:jc w:val="center"/>
              <w:rPr>
                <w:rFonts w:ascii="Courier New" w:hAnsi="Courier New" w:cs="Courier New"/>
              </w:rPr>
            </w:pPr>
          </w:p>
        </w:tc>
        <w:tc>
          <w:tcPr>
            <w:tcW w:w="2330" w:type="dxa"/>
            <w:vMerge/>
            <w:vAlign w:val="center"/>
          </w:tcPr>
          <w:p w:rsidR="00862A0F" w:rsidRPr="00C821C8" w:rsidRDefault="00862A0F" w:rsidP="00DE6C67">
            <w:pPr>
              <w:jc w:val="center"/>
              <w:rPr>
                <w:rFonts w:ascii="Courier New" w:hAnsi="Courier New" w:cs="Courier New"/>
              </w:rPr>
            </w:pPr>
          </w:p>
        </w:tc>
        <w:tc>
          <w:tcPr>
            <w:tcW w:w="1793" w:type="dxa"/>
            <w:vMerge/>
            <w:vAlign w:val="center"/>
          </w:tcPr>
          <w:p w:rsidR="00862A0F" w:rsidRPr="00C821C8" w:rsidRDefault="00862A0F" w:rsidP="00DE6C67">
            <w:pPr>
              <w:jc w:val="center"/>
              <w:rPr>
                <w:rFonts w:ascii="Courier New" w:hAnsi="Courier New" w:cs="Courier New"/>
                <w:bCs/>
              </w:rPr>
            </w:pPr>
          </w:p>
        </w:tc>
        <w:tc>
          <w:tcPr>
            <w:tcW w:w="1199"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Итого:</w:t>
            </w:r>
          </w:p>
        </w:tc>
        <w:tc>
          <w:tcPr>
            <w:tcW w:w="780"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900,0</w:t>
            </w:r>
          </w:p>
        </w:tc>
        <w:tc>
          <w:tcPr>
            <w:tcW w:w="421" w:type="dxa"/>
            <w:vAlign w:val="center"/>
          </w:tcPr>
          <w:p w:rsidR="00862A0F" w:rsidRPr="00C821C8" w:rsidRDefault="00862A0F" w:rsidP="00DE6C67">
            <w:pPr>
              <w:jc w:val="center"/>
              <w:rPr>
                <w:rFonts w:ascii="Courier New" w:hAnsi="Courier New" w:cs="Courier New"/>
                <w:b/>
                <w:bCs/>
              </w:rPr>
            </w:pPr>
          </w:p>
        </w:tc>
        <w:tc>
          <w:tcPr>
            <w:tcW w:w="779"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900,0</w:t>
            </w:r>
          </w:p>
        </w:tc>
        <w:tc>
          <w:tcPr>
            <w:tcW w:w="840" w:type="dxa"/>
            <w:vAlign w:val="center"/>
          </w:tcPr>
          <w:p w:rsidR="00862A0F" w:rsidRPr="00C821C8" w:rsidRDefault="00862A0F" w:rsidP="00DE6C67">
            <w:pPr>
              <w:jc w:val="center"/>
              <w:rPr>
                <w:rFonts w:ascii="Courier New" w:hAnsi="Courier New" w:cs="Courier New"/>
                <w:b/>
                <w:bCs/>
              </w:rPr>
            </w:pPr>
          </w:p>
        </w:tc>
        <w:tc>
          <w:tcPr>
            <w:tcW w:w="1056" w:type="dxa"/>
            <w:vAlign w:val="center"/>
          </w:tcPr>
          <w:p w:rsidR="00862A0F" w:rsidRPr="00C821C8" w:rsidRDefault="00862A0F" w:rsidP="00DE6C67">
            <w:pPr>
              <w:jc w:val="center"/>
              <w:rPr>
                <w:rFonts w:ascii="Courier New" w:hAnsi="Courier New" w:cs="Courier New"/>
                <w:b/>
                <w:bCs/>
              </w:rPr>
            </w:pPr>
          </w:p>
        </w:tc>
        <w:tc>
          <w:tcPr>
            <w:tcW w:w="1156" w:type="dxa"/>
            <w:vAlign w:val="center"/>
          </w:tcPr>
          <w:p w:rsidR="00862A0F" w:rsidRPr="00C821C8" w:rsidRDefault="00862A0F" w:rsidP="00DE6C67">
            <w:pPr>
              <w:jc w:val="center"/>
              <w:rPr>
                <w:rFonts w:ascii="Courier New" w:hAnsi="Courier New" w:cs="Courier New"/>
                <w:b/>
                <w:bCs/>
              </w:rPr>
            </w:pPr>
          </w:p>
        </w:tc>
        <w:tc>
          <w:tcPr>
            <w:tcW w:w="1606" w:type="dxa"/>
            <w:vMerge/>
            <w:vAlign w:val="center"/>
          </w:tcPr>
          <w:p w:rsidR="00862A0F" w:rsidRPr="00C821C8" w:rsidRDefault="00862A0F" w:rsidP="00DE6C67">
            <w:pPr>
              <w:jc w:val="center"/>
              <w:rPr>
                <w:rFonts w:ascii="Courier New" w:hAnsi="Courier New" w:cs="Courier New"/>
                <w:b/>
                <w:bCs/>
              </w:rPr>
            </w:pPr>
          </w:p>
        </w:tc>
        <w:tc>
          <w:tcPr>
            <w:tcW w:w="1354"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0</w:t>
            </w:r>
          </w:p>
        </w:tc>
        <w:tc>
          <w:tcPr>
            <w:tcW w:w="1554" w:type="dxa"/>
            <w:vMerge/>
            <w:vAlign w:val="center"/>
          </w:tcPr>
          <w:p w:rsidR="00862A0F" w:rsidRPr="00C821C8" w:rsidRDefault="00862A0F" w:rsidP="00DE6C67">
            <w:pPr>
              <w:jc w:val="center"/>
              <w:rPr>
                <w:rFonts w:ascii="Courier New" w:hAnsi="Courier New" w:cs="Courier New"/>
                <w:b/>
                <w:bCs/>
              </w:rPr>
            </w:pPr>
          </w:p>
        </w:tc>
      </w:tr>
      <w:tr w:rsidR="00862A0F" w:rsidRPr="00595312" w:rsidTr="00C821C8">
        <w:trPr>
          <w:trHeight w:hRule="exact" w:val="315"/>
        </w:trPr>
        <w:tc>
          <w:tcPr>
            <w:tcW w:w="486" w:type="dxa"/>
            <w:vMerge w:val="restart"/>
            <w:vAlign w:val="center"/>
          </w:tcPr>
          <w:p w:rsidR="00862A0F" w:rsidRPr="00C821C8" w:rsidRDefault="00862A0F" w:rsidP="00DE6C67">
            <w:pPr>
              <w:jc w:val="center"/>
              <w:rPr>
                <w:rFonts w:ascii="Courier New" w:hAnsi="Courier New" w:cs="Courier New"/>
              </w:rPr>
            </w:pPr>
            <w:r w:rsidRPr="00C821C8">
              <w:rPr>
                <w:rFonts w:ascii="Courier New" w:hAnsi="Courier New" w:cs="Courier New"/>
              </w:rPr>
              <w:t>3</w:t>
            </w:r>
          </w:p>
        </w:tc>
        <w:tc>
          <w:tcPr>
            <w:tcW w:w="2330" w:type="dxa"/>
            <w:vMerge w:val="restart"/>
            <w:vAlign w:val="center"/>
          </w:tcPr>
          <w:p w:rsidR="00862A0F" w:rsidRPr="00C821C8" w:rsidRDefault="00FA4E8F" w:rsidP="00DE6C67">
            <w:pPr>
              <w:rPr>
                <w:rFonts w:ascii="Courier New" w:hAnsi="Courier New" w:cs="Courier New"/>
              </w:rPr>
            </w:pPr>
            <w:r>
              <w:rPr>
                <w:rFonts w:ascii="Courier New" w:hAnsi="Courier New" w:cs="Courier New"/>
              </w:rPr>
              <w:t xml:space="preserve"> </w:t>
            </w:r>
            <w:r w:rsidR="00862A0F" w:rsidRPr="00C821C8">
              <w:rPr>
                <w:rFonts w:ascii="Courier New" w:hAnsi="Courier New" w:cs="Courier New"/>
              </w:rPr>
              <w:t>Приобретение детской площадки в д. Александровка, д. Хараманут .</w:t>
            </w:r>
          </w:p>
        </w:tc>
        <w:tc>
          <w:tcPr>
            <w:tcW w:w="1793" w:type="dxa"/>
            <w:vMerge w:val="restart"/>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
              </w:rPr>
              <w:t>Муниципальная программа « Организация</w:t>
            </w:r>
            <w:r w:rsidR="00FA4E8F">
              <w:rPr>
                <w:rFonts w:ascii="Courier New" w:hAnsi="Courier New" w:cs="Courier New"/>
                <w:b/>
              </w:rPr>
              <w:t xml:space="preserve"> </w:t>
            </w:r>
            <w:r w:rsidRPr="00C821C8">
              <w:rPr>
                <w:rFonts w:ascii="Courier New" w:hAnsi="Courier New" w:cs="Courier New"/>
                <w:b/>
              </w:rPr>
              <w:t xml:space="preserve">благоустройства территории поселения на 2019-2023 г. </w:t>
            </w:r>
          </w:p>
        </w:tc>
        <w:tc>
          <w:tcPr>
            <w:tcW w:w="1199"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2019</w:t>
            </w:r>
          </w:p>
        </w:tc>
        <w:tc>
          <w:tcPr>
            <w:tcW w:w="780" w:type="dxa"/>
            <w:vAlign w:val="center"/>
          </w:tcPr>
          <w:p w:rsidR="00862A0F" w:rsidRPr="00C821C8" w:rsidRDefault="00862A0F" w:rsidP="00DE6C67">
            <w:pPr>
              <w:jc w:val="center"/>
              <w:rPr>
                <w:rFonts w:ascii="Courier New" w:hAnsi="Courier New" w:cs="Courier New"/>
                <w:b/>
                <w:bCs/>
              </w:rPr>
            </w:pPr>
          </w:p>
        </w:tc>
        <w:tc>
          <w:tcPr>
            <w:tcW w:w="421" w:type="dxa"/>
            <w:vAlign w:val="center"/>
          </w:tcPr>
          <w:p w:rsidR="00862A0F" w:rsidRPr="00C821C8" w:rsidRDefault="00862A0F" w:rsidP="00DE6C67">
            <w:pPr>
              <w:jc w:val="center"/>
              <w:rPr>
                <w:rFonts w:ascii="Courier New" w:hAnsi="Courier New" w:cs="Courier New"/>
                <w:b/>
                <w:bCs/>
              </w:rPr>
            </w:pPr>
          </w:p>
        </w:tc>
        <w:tc>
          <w:tcPr>
            <w:tcW w:w="779"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99,0</w:t>
            </w:r>
          </w:p>
        </w:tc>
        <w:tc>
          <w:tcPr>
            <w:tcW w:w="840" w:type="dxa"/>
            <w:vAlign w:val="center"/>
          </w:tcPr>
          <w:p w:rsidR="00862A0F" w:rsidRPr="00C821C8" w:rsidRDefault="00862A0F" w:rsidP="00DE6C67">
            <w:pPr>
              <w:jc w:val="center"/>
              <w:rPr>
                <w:rFonts w:ascii="Courier New" w:hAnsi="Courier New" w:cs="Courier New"/>
                <w:b/>
                <w:bCs/>
              </w:rPr>
            </w:pPr>
          </w:p>
        </w:tc>
        <w:tc>
          <w:tcPr>
            <w:tcW w:w="1056" w:type="dxa"/>
            <w:vAlign w:val="center"/>
          </w:tcPr>
          <w:p w:rsidR="00862A0F" w:rsidRPr="00C821C8" w:rsidRDefault="00862A0F" w:rsidP="00DE6C67">
            <w:pPr>
              <w:jc w:val="center"/>
              <w:rPr>
                <w:rFonts w:ascii="Courier New" w:hAnsi="Courier New" w:cs="Courier New"/>
                <w:b/>
                <w:bCs/>
              </w:rPr>
            </w:pPr>
          </w:p>
        </w:tc>
        <w:tc>
          <w:tcPr>
            <w:tcW w:w="1156" w:type="dxa"/>
            <w:vAlign w:val="center"/>
          </w:tcPr>
          <w:p w:rsidR="00862A0F" w:rsidRPr="00C821C8" w:rsidRDefault="00862A0F" w:rsidP="00DE6C67">
            <w:pPr>
              <w:jc w:val="center"/>
              <w:rPr>
                <w:rFonts w:ascii="Courier New" w:hAnsi="Courier New" w:cs="Courier New"/>
                <w:b/>
                <w:bCs/>
              </w:rPr>
            </w:pPr>
          </w:p>
        </w:tc>
        <w:tc>
          <w:tcPr>
            <w:tcW w:w="1606" w:type="dxa"/>
            <w:vMerge w:val="restart"/>
            <w:vAlign w:val="center"/>
          </w:tcPr>
          <w:p w:rsidR="00862A0F" w:rsidRPr="00C821C8" w:rsidRDefault="00862A0F" w:rsidP="00DE6C67">
            <w:pPr>
              <w:jc w:val="center"/>
              <w:rPr>
                <w:rFonts w:ascii="Courier New" w:hAnsi="Courier New" w:cs="Courier New"/>
                <w:b/>
                <w:bCs/>
              </w:rPr>
            </w:pPr>
          </w:p>
        </w:tc>
        <w:tc>
          <w:tcPr>
            <w:tcW w:w="1354" w:type="dxa"/>
            <w:vAlign w:val="center"/>
          </w:tcPr>
          <w:p w:rsidR="00862A0F" w:rsidRPr="00C821C8" w:rsidRDefault="00862A0F" w:rsidP="00DE6C67">
            <w:pPr>
              <w:jc w:val="center"/>
              <w:rPr>
                <w:rFonts w:ascii="Courier New" w:hAnsi="Courier New" w:cs="Courier New"/>
                <w:b/>
                <w:bCs/>
              </w:rPr>
            </w:pPr>
          </w:p>
        </w:tc>
        <w:tc>
          <w:tcPr>
            <w:tcW w:w="1554" w:type="dxa"/>
            <w:vMerge w:val="restart"/>
            <w:textDirection w:val="btLr"/>
            <w:vAlign w:val="center"/>
          </w:tcPr>
          <w:p w:rsidR="00862A0F" w:rsidRPr="00C821C8" w:rsidRDefault="00862A0F" w:rsidP="00DE6C67">
            <w:pPr>
              <w:ind w:left="113" w:right="113"/>
              <w:jc w:val="center"/>
              <w:rPr>
                <w:rFonts w:ascii="Courier New" w:hAnsi="Courier New" w:cs="Courier New"/>
                <w:b/>
                <w:bCs/>
              </w:rPr>
            </w:pPr>
            <w:r w:rsidRPr="00C821C8">
              <w:rPr>
                <w:rFonts w:ascii="Courier New" w:hAnsi="Courier New" w:cs="Courier New"/>
                <w:bCs/>
              </w:rPr>
              <w:t>Администрация Мугунского сельского поселения</w:t>
            </w:r>
          </w:p>
        </w:tc>
      </w:tr>
      <w:tr w:rsidR="00862A0F" w:rsidRPr="00595312" w:rsidTr="00C821C8">
        <w:trPr>
          <w:trHeight w:hRule="exact" w:val="330"/>
        </w:trPr>
        <w:tc>
          <w:tcPr>
            <w:tcW w:w="486" w:type="dxa"/>
            <w:vMerge/>
            <w:vAlign w:val="center"/>
          </w:tcPr>
          <w:p w:rsidR="00862A0F" w:rsidRPr="00C821C8" w:rsidRDefault="00862A0F" w:rsidP="00DE6C67">
            <w:pPr>
              <w:jc w:val="center"/>
              <w:rPr>
                <w:rFonts w:ascii="Courier New" w:hAnsi="Courier New" w:cs="Courier New"/>
              </w:rPr>
            </w:pPr>
          </w:p>
        </w:tc>
        <w:tc>
          <w:tcPr>
            <w:tcW w:w="2330" w:type="dxa"/>
            <w:vMerge/>
            <w:vAlign w:val="center"/>
          </w:tcPr>
          <w:p w:rsidR="00862A0F" w:rsidRPr="00C821C8" w:rsidRDefault="00862A0F" w:rsidP="00DE6C67">
            <w:pPr>
              <w:rPr>
                <w:rFonts w:ascii="Courier New" w:hAnsi="Courier New" w:cs="Courier New"/>
              </w:rPr>
            </w:pPr>
          </w:p>
        </w:tc>
        <w:tc>
          <w:tcPr>
            <w:tcW w:w="1793" w:type="dxa"/>
            <w:vMerge/>
            <w:vAlign w:val="center"/>
          </w:tcPr>
          <w:p w:rsidR="00862A0F" w:rsidRPr="00C821C8" w:rsidRDefault="00862A0F" w:rsidP="00DE6C67">
            <w:pPr>
              <w:jc w:val="center"/>
              <w:rPr>
                <w:rFonts w:ascii="Courier New" w:hAnsi="Courier New" w:cs="Courier New"/>
                <w:b/>
              </w:rPr>
            </w:pPr>
          </w:p>
        </w:tc>
        <w:tc>
          <w:tcPr>
            <w:tcW w:w="1199"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2020</w:t>
            </w:r>
          </w:p>
        </w:tc>
        <w:tc>
          <w:tcPr>
            <w:tcW w:w="780" w:type="dxa"/>
            <w:vAlign w:val="center"/>
          </w:tcPr>
          <w:p w:rsidR="00862A0F" w:rsidRPr="00C821C8" w:rsidRDefault="00862A0F" w:rsidP="00DE6C67">
            <w:pPr>
              <w:jc w:val="center"/>
              <w:rPr>
                <w:rFonts w:ascii="Courier New" w:hAnsi="Courier New" w:cs="Courier New"/>
                <w:b/>
                <w:bCs/>
              </w:rPr>
            </w:pPr>
          </w:p>
        </w:tc>
        <w:tc>
          <w:tcPr>
            <w:tcW w:w="421" w:type="dxa"/>
            <w:vAlign w:val="center"/>
          </w:tcPr>
          <w:p w:rsidR="00862A0F" w:rsidRPr="00C821C8" w:rsidRDefault="00862A0F" w:rsidP="00DE6C67">
            <w:pPr>
              <w:jc w:val="center"/>
              <w:rPr>
                <w:rFonts w:ascii="Courier New" w:hAnsi="Courier New" w:cs="Courier New"/>
                <w:b/>
                <w:bCs/>
              </w:rPr>
            </w:pPr>
          </w:p>
        </w:tc>
        <w:tc>
          <w:tcPr>
            <w:tcW w:w="779" w:type="dxa"/>
            <w:vAlign w:val="center"/>
          </w:tcPr>
          <w:p w:rsidR="00862A0F" w:rsidRPr="00C821C8" w:rsidRDefault="00862A0F" w:rsidP="00DE6C67">
            <w:pPr>
              <w:jc w:val="center"/>
              <w:rPr>
                <w:rFonts w:ascii="Courier New" w:hAnsi="Courier New" w:cs="Courier New"/>
                <w:b/>
                <w:bCs/>
              </w:rPr>
            </w:pPr>
          </w:p>
        </w:tc>
        <w:tc>
          <w:tcPr>
            <w:tcW w:w="840" w:type="dxa"/>
            <w:vAlign w:val="center"/>
          </w:tcPr>
          <w:p w:rsidR="00862A0F" w:rsidRPr="00C821C8" w:rsidRDefault="00862A0F" w:rsidP="00DE6C67">
            <w:pPr>
              <w:jc w:val="center"/>
              <w:rPr>
                <w:rFonts w:ascii="Courier New" w:hAnsi="Courier New" w:cs="Courier New"/>
                <w:b/>
                <w:bCs/>
              </w:rPr>
            </w:pPr>
          </w:p>
        </w:tc>
        <w:tc>
          <w:tcPr>
            <w:tcW w:w="1056" w:type="dxa"/>
            <w:vAlign w:val="center"/>
          </w:tcPr>
          <w:p w:rsidR="00862A0F" w:rsidRPr="00C821C8" w:rsidRDefault="00862A0F" w:rsidP="00DE6C67">
            <w:pPr>
              <w:jc w:val="center"/>
              <w:rPr>
                <w:rFonts w:ascii="Courier New" w:hAnsi="Courier New" w:cs="Courier New"/>
                <w:b/>
                <w:bCs/>
              </w:rPr>
            </w:pPr>
          </w:p>
        </w:tc>
        <w:tc>
          <w:tcPr>
            <w:tcW w:w="1156" w:type="dxa"/>
            <w:vAlign w:val="center"/>
          </w:tcPr>
          <w:p w:rsidR="00862A0F" w:rsidRPr="00C821C8" w:rsidRDefault="00862A0F" w:rsidP="00DE6C67">
            <w:pPr>
              <w:jc w:val="center"/>
              <w:rPr>
                <w:rFonts w:ascii="Courier New" w:hAnsi="Courier New" w:cs="Courier New"/>
                <w:b/>
                <w:bCs/>
              </w:rPr>
            </w:pPr>
          </w:p>
        </w:tc>
        <w:tc>
          <w:tcPr>
            <w:tcW w:w="1606" w:type="dxa"/>
            <w:vMerge/>
            <w:vAlign w:val="center"/>
          </w:tcPr>
          <w:p w:rsidR="00862A0F" w:rsidRPr="00C821C8" w:rsidRDefault="00862A0F" w:rsidP="00DE6C67">
            <w:pPr>
              <w:jc w:val="center"/>
              <w:rPr>
                <w:rFonts w:ascii="Courier New" w:hAnsi="Courier New" w:cs="Courier New"/>
                <w:b/>
                <w:bCs/>
              </w:rPr>
            </w:pPr>
          </w:p>
        </w:tc>
        <w:tc>
          <w:tcPr>
            <w:tcW w:w="1354" w:type="dxa"/>
            <w:vMerge w:val="restart"/>
            <w:vAlign w:val="center"/>
          </w:tcPr>
          <w:p w:rsidR="00862A0F" w:rsidRPr="00C821C8" w:rsidRDefault="00862A0F" w:rsidP="00DE6C67">
            <w:pPr>
              <w:jc w:val="center"/>
              <w:rPr>
                <w:rFonts w:ascii="Courier New" w:hAnsi="Courier New" w:cs="Courier New"/>
                <w:b/>
                <w:bCs/>
              </w:rPr>
            </w:pPr>
          </w:p>
        </w:tc>
        <w:tc>
          <w:tcPr>
            <w:tcW w:w="1554" w:type="dxa"/>
            <w:vMerge/>
            <w:vAlign w:val="center"/>
          </w:tcPr>
          <w:p w:rsidR="00862A0F" w:rsidRPr="00C821C8" w:rsidRDefault="00862A0F" w:rsidP="00DE6C67">
            <w:pPr>
              <w:jc w:val="center"/>
              <w:rPr>
                <w:rFonts w:ascii="Courier New" w:hAnsi="Courier New" w:cs="Courier New"/>
                <w:b/>
                <w:bCs/>
              </w:rPr>
            </w:pPr>
          </w:p>
        </w:tc>
      </w:tr>
      <w:tr w:rsidR="00862A0F" w:rsidRPr="00595312" w:rsidTr="00C821C8">
        <w:trPr>
          <w:trHeight w:hRule="exact" w:val="332"/>
        </w:trPr>
        <w:tc>
          <w:tcPr>
            <w:tcW w:w="486" w:type="dxa"/>
            <w:vMerge/>
            <w:vAlign w:val="center"/>
          </w:tcPr>
          <w:p w:rsidR="00862A0F" w:rsidRPr="00C821C8" w:rsidRDefault="00862A0F" w:rsidP="00DE6C67">
            <w:pPr>
              <w:jc w:val="center"/>
              <w:rPr>
                <w:rFonts w:ascii="Courier New" w:hAnsi="Courier New" w:cs="Courier New"/>
              </w:rPr>
            </w:pPr>
          </w:p>
        </w:tc>
        <w:tc>
          <w:tcPr>
            <w:tcW w:w="2330" w:type="dxa"/>
            <w:vMerge/>
            <w:vAlign w:val="center"/>
          </w:tcPr>
          <w:p w:rsidR="00862A0F" w:rsidRPr="00C821C8" w:rsidRDefault="00862A0F" w:rsidP="00DE6C67">
            <w:pPr>
              <w:rPr>
                <w:rFonts w:ascii="Courier New" w:hAnsi="Courier New" w:cs="Courier New"/>
              </w:rPr>
            </w:pPr>
          </w:p>
        </w:tc>
        <w:tc>
          <w:tcPr>
            <w:tcW w:w="1793" w:type="dxa"/>
            <w:vMerge/>
            <w:vAlign w:val="center"/>
          </w:tcPr>
          <w:p w:rsidR="00862A0F" w:rsidRPr="00C821C8" w:rsidRDefault="00862A0F" w:rsidP="00DE6C67">
            <w:pPr>
              <w:jc w:val="center"/>
              <w:rPr>
                <w:rFonts w:ascii="Courier New" w:hAnsi="Courier New" w:cs="Courier New"/>
                <w:b/>
              </w:rPr>
            </w:pPr>
          </w:p>
        </w:tc>
        <w:tc>
          <w:tcPr>
            <w:tcW w:w="1199"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2021</w:t>
            </w:r>
          </w:p>
        </w:tc>
        <w:tc>
          <w:tcPr>
            <w:tcW w:w="780" w:type="dxa"/>
            <w:vAlign w:val="center"/>
          </w:tcPr>
          <w:p w:rsidR="00862A0F" w:rsidRPr="00C821C8" w:rsidRDefault="00862A0F" w:rsidP="00DE6C67">
            <w:pPr>
              <w:jc w:val="center"/>
              <w:rPr>
                <w:rFonts w:ascii="Courier New" w:hAnsi="Courier New" w:cs="Courier New"/>
                <w:b/>
                <w:bCs/>
              </w:rPr>
            </w:pPr>
          </w:p>
        </w:tc>
        <w:tc>
          <w:tcPr>
            <w:tcW w:w="421" w:type="dxa"/>
            <w:vAlign w:val="center"/>
          </w:tcPr>
          <w:p w:rsidR="00862A0F" w:rsidRPr="00C821C8" w:rsidRDefault="00862A0F" w:rsidP="00DE6C67">
            <w:pPr>
              <w:jc w:val="center"/>
              <w:rPr>
                <w:rFonts w:ascii="Courier New" w:hAnsi="Courier New" w:cs="Courier New"/>
                <w:b/>
                <w:bCs/>
              </w:rPr>
            </w:pPr>
          </w:p>
        </w:tc>
        <w:tc>
          <w:tcPr>
            <w:tcW w:w="779"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99,0</w:t>
            </w:r>
          </w:p>
        </w:tc>
        <w:tc>
          <w:tcPr>
            <w:tcW w:w="840" w:type="dxa"/>
            <w:vAlign w:val="center"/>
          </w:tcPr>
          <w:p w:rsidR="00862A0F" w:rsidRPr="00C821C8" w:rsidRDefault="00862A0F" w:rsidP="00DE6C67">
            <w:pPr>
              <w:jc w:val="center"/>
              <w:rPr>
                <w:rFonts w:ascii="Courier New" w:hAnsi="Courier New" w:cs="Courier New"/>
                <w:b/>
                <w:bCs/>
              </w:rPr>
            </w:pPr>
          </w:p>
        </w:tc>
        <w:tc>
          <w:tcPr>
            <w:tcW w:w="1056" w:type="dxa"/>
            <w:vAlign w:val="center"/>
          </w:tcPr>
          <w:p w:rsidR="00862A0F" w:rsidRPr="00C821C8" w:rsidRDefault="00862A0F" w:rsidP="00DE6C67">
            <w:pPr>
              <w:jc w:val="center"/>
              <w:rPr>
                <w:rFonts w:ascii="Courier New" w:hAnsi="Courier New" w:cs="Courier New"/>
                <w:b/>
                <w:bCs/>
              </w:rPr>
            </w:pPr>
          </w:p>
        </w:tc>
        <w:tc>
          <w:tcPr>
            <w:tcW w:w="1156" w:type="dxa"/>
            <w:vAlign w:val="center"/>
          </w:tcPr>
          <w:p w:rsidR="00862A0F" w:rsidRPr="00C821C8" w:rsidRDefault="00862A0F" w:rsidP="00DE6C67">
            <w:pPr>
              <w:jc w:val="center"/>
              <w:rPr>
                <w:rFonts w:ascii="Courier New" w:hAnsi="Courier New" w:cs="Courier New"/>
                <w:b/>
                <w:bCs/>
              </w:rPr>
            </w:pPr>
          </w:p>
        </w:tc>
        <w:tc>
          <w:tcPr>
            <w:tcW w:w="1606" w:type="dxa"/>
            <w:vMerge/>
            <w:vAlign w:val="center"/>
          </w:tcPr>
          <w:p w:rsidR="00862A0F" w:rsidRPr="00C821C8" w:rsidRDefault="00862A0F" w:rsidP="00DE6C67">
            <w:pPr>
              <w:jc w:val="center"/>
              <w:rPr>
                <w:rFonts w:ascii="Courier New" w:hAnsi="Courier New" w:cs="Courier New"/>
                <w:b/>
                <w:bCs/>
              </w:rPr>
            </w:pPr>
          </w:p>
        </w:tc>
        <w:tc>
          <w:tcPr>
            <w:tcW w:w="1354" w:type="dxa"/>
            <w:vMerge/>
            <w:vAlign w:val="center"/>
          </w:tcPr>
          <w:p w:rsidR="00862A0F" w:rsidRPr="00C821C8" w:rsidRDefault="00862A0F" w:rsidP="00DE6C67">
            <w:pPr>
              <w:jc w:val="center"/>
              <w:rPr>
                <w:rFonts w:ascii="Courier New" w:hAnsi="Courier New" w:cs="Courier New"/>
                <w:b/>
                <w:bCs/>
              </w:rPr>
            </w:pPr>
          </w:p>
        </w:tc>
        <w:tc>
          <w:tcPr>
            <w:tcW w:w="1554" w:type="dxa"/>
            <w:vMerge/>
            <w:vAlign w:val="center"/>
          </w:tcPr>
          <w:p w:rsidR="00862A0F" w:rsidRPr="00C821C8" w:rsidRDefault="00862A0F" w:rsidP="00DE6C67">
            <w:pPr>
              <w:jc w:val="center"/>
              <w:rPr>
                <w:rFonts w:ascii="Courier New" w:hAnsi="Courier New" w:cs="Courier New"/>
                <w:b/>
                <w:bCs/>
              </w:rPr>
            </w:pPr>
          </w:p>
        </w:tc>
      </w:tr>
      <w:tr w:rsidR="00862A0F" w:rsidRPr="00595312" w:rsidTr="00C821C8">
        <w:trPr>
          <w:trHeight w:hRule="exact" w:val="300"/>
        </w:trPr>
        <w:tc>
          <w:tcPr>
            <w:tcW w:w="486" w:type="dxa"/>
            <w:vMerge/>
            <w:vAlign w:val="center"/>
          </w:tcPr>
          <w:p w:rsidR="00862A0F" w:rsidRPr="00C821C8" w:rsidRDefault="00862A0F" w:rsidP="00DE6C67">
            <w:pPr>
              <w:jc w:val="center"/>
              <w:rPr>
                <w:rFonts w:ascii="Courier New" w:hAnsi="Courier New" w:cs="Courier New"/>
              </w:rPr>
            </w:pPr>
          </w:p>
        </w:tc>
        <w:tc>
          <w:tcPr>
            <w:tcW w:w="2330" w:type="dxa"/>
            <w:vMerge/>
            <w:vAlign w:val="center"/>
          </w:tcPr>
          <w:p w:rsidR="00862A0F" w:rsidRPr="00C821C8" w:rsidRDefault="00862A0F" w:rsidP="00DE6C67">
            <w:pPr>
              <w:rPr>
                <w:rFonts w:ascii="Courier New" w:hAnsi="Courier New" w:cs="Courier New"/>
              </w:rPr>
            </w:pPr>
          </w:p>
        </w:tc>
        <w:tc>
          <w:tcPr>
            <w:tcW w:w="1793" w:type="dxa"/>
            <w:vMerge/>
            <w:vAlign w:val="center"/>
          </w:tcPr>
          <w:p w:rsidR="00862A0F" w:rsidRPr="00C821C8" w:rsidRDefault="00862A0F" w:rsidP="00DE6C67">
            <w:pPr>
              <w:jc w:val="center"/>
              <w:rPr>
                <w:rFonts w:ascii="Courier New" w:hAnsi="Courier New" w:cs="Courier New"/>
                <w:b/>
              </w:rPr>
            </w:pPr>
          </w:p>
        </w:tc>
        <w:tc>
          <w:tcPr>
            <w:tcW w:w="1199"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2022</w:t>
            </w:r>
          </w:p>
        </w:tc>
        <w:tc>
          <w:tcPr>
            <w:tcW w:w="780" w:type="dxa"/>
            <w:vAlign w:val="center"/>
          </w:tcPr>
          <w:p w:rsidR="00862A0F" w:rsidRPr="00C821C8" w:rsidRDefault="00862A0F" w:rsidP="00DE6C67">
            <w:pPr>
              <w:jc w:val="center"/>
              <w:rPr>
                <w:rFonts w:ascii="Courier New" w:hAnsi="Courier New" w:cs="Courier New"/>
                <w:b/>
                <w:bCs/>
              </w:rPr>
            </w:pPr>
          </w:p>
        </w:tc>
        <w:tc>
          <w:tcPr>
            <w:tcW w:w="421" w:type="dxa"/>
            <w:vAlign w:val="center"/>
          </w:tcPr>
          <w:p w:rsidR="00862A0F" w:rsidRPr="00C821C8" w:rsidRDefault="00862A0F" w:rsidP="00DE6C67">
            <w:pPr>
              <w:jc w:val="center"/>
              <w:rPr>
                <w:rFonts w:ascii="Courier New" w:hAnsi="Courier New" w:cs="Courier New"/>
                <w:b/>
                <w:bCs/>
              </w:rPr>
            </w:pPr>
          </w:p>
        </w:tc>
        <w:tc>
          <w:tcPr>
            <w:tcW w:w="779" w:type="dxa"/>
            <w:vAlign w:val="center"/>
          </w:tcPr>
          <w:p w:rsidR="00862A0F" w:rsidRPr="00C821C8" w:rsidRDefault="00862A0F" w:rsidP="00DE6C67">
            <w:pPr>
              <w:jc w:val="center"/>
              <w:rPr>
                <w:rFonts w:ascii="Courier New" w:hAnsi="Courier New" w:cs="Courier New"/>
                <w:b/>
                <w:bCs/>
              </w:rPr>
            </w:pPr>
          </w:p>
        </w:tc>
        <w:tc>
          <w:tcPr>
            <w:tcW w:w="840" w:type="dxa"/>
            <w:vAlign w:val="center"/>
          </w:tcPr>
          <w:p w:rsidR="00862A0F" w:rsidRPr="00C821C8" w:rsidRDefault="00862A0F" w:rsidP="00DE6C67">
            <w:pPr>
              <w:jc w:val="center"/>
              <w:rPr>
                <w:rFonts w:ascii="Courier New" w:hAnsi="Courier New" w:cs="Courier New"/>
                <w:b/>
                <w:bCs/>
              </w:rPr>
            </w:pPr>
          </w:p>
        </w:tc>
        <w:tc>
          <w:tcPr>
            <w:tcW w:w="1056" w:type="dxa"/>
            <w:vAlign w:val="center"/>
          </w:tcPr>
          <w:p w:rsidR="00862A0F" w:rsidRPr="00C821C8" w:rsidRDefault="00862A0F" w:rsidP="00DE6C67">
            <w:pPr>
              <w:jc w:val="center"/>
              <w:rPr>
                <w:rFonts w:ascii="Courier New" w:hAnsi="Courier New" w:cs="Courier New"/>
                <w:b/>
                <w:bCs/>
              </w:rPr>
            </w:pPr>
          </w:p>
        </w:tc>
        <w:tc>
          <w:tcPr>
            <w:tcW w:w="1156" w:type="dxa"/>
            <w:vAlign w:val="center"/>
          </w:tcPr>
          <w:p w:rsidR="00862A0F" w:rsidRPr="00C821C8" w:rsidRDefault="00862A0F" w:rsidP="00DE6C67">
            <w:pPr>
              <w:jc w:val="center"/>
              <w:rPr>
                <w:rFonts w:ascii="Courier New" w:hAnsi="Courier New" w:cs="Courier New"/>
                <w:b/>
                <w:bCs/>
              </w:rPr>
            </w:pPr>
          </w:p>
        </w:tc>
        <w:tc>
          <w:tcPr>
            <w:tcW w:w="1606" w:type="dxa"/>
            <w:vMerge/>
            <w:vAlign w:val="center"/>
          </w:tcPr>
          <w:p w:rsidR="00862A0F" w:rsidRPr="00C821C8" w:rsidRDefault="00862A0F" w:rsidP="00DE6C67">
            <w:pPr>
              <w:jc w:val="center"/>
              <w:rPr>
                <w:rFonts w:ascii="Courier New" w:hAnsi="Courier New" w:cs="Courier New"/>
                <w:b/>
                <w:bCs/>
              </w:rPr>
            </w:pPr>
          </w:p>
        </w:tc>
        <w:tc>
          <w:tcPr>
            <w:tcW w:w="1354" w:type="dxa"/>
            <w:vMerge/>
            <w:vAlign w:val="center"/>
          </w:tcPr>
          <w:p w:rsidR="00862A0F" w:rsidRPr="00C821C8" w:rsidRDefault="00862A0F" w:rsidP="00DE6C67">
            <w:pPr>
              <w:jc w:val="center"/>
              <w:rPr>
                <w:rFonts w:ascii="Courier New" w:hAnsi="Courier New" w:cs="Courier New"/>
                <w:b/>
                <w:bCs/>
              </w:rPr>
            </w:pPr>
          </w:p>
        </w:tc>
        <w:tc>
          <w:tcPr>
            <w:tcW w:w="1554" w:type="dxa"/>
            <w:vMerge/>
            <w:vAlign w:val="center"/>
          </w:tcPr>
          <w:p w:rsidR="00862A0F" w:rsidRPr="00C821C8" w:rsidRDefault="00862A0F" w:rsidP="00DE6C67">
            <w:pPr>
              <w:jc w:val="center"/>
              <w:rPr>
                <w:rFonts w:ascii="Courier New" w:hAnsi="Courier New" w:cs="Courier New"/>
                <w:b/>
                <w:bCs/>
              </w:rPr>
            </w:pPr>
          </w:p>
        </w:tc>
      </w:tr>
      <w:tr w:rsidR="00862A0F" w:rsidRPr="00595312" w:rsidTr="00C821C8">
        <w:trPr>
          <w:trHeight w:hRule="exact" w:val="339"/>
        </w:trPr>
        <w:tc>
          <w:tcPr>
            <w:tcW w:w="486" w:type="dxa"/>
            <w:vMerge/>
            <w:vAlign w:val="center"/>
          </w:tcPr>
          <w:p w:rsidR="00862A0F" w:rsidRPr="00C821C8" w:rsidRDefault="00862A0F" w:rsidP="00DE6C67">
            <w:pPr>
              <w:jc w:val="center"/>
              <w:rPr>
                <w:rFonts w:ascii="Courier New" w:hAnsi="Courier New" w:cs="Courier New"/>
              </w:rPr>
            </w:pPr>
          </w:p>
        </w:tc>
        <w:tc>
          <w:tcPr>
            <w:tcW w:w="2330" w:type="dxa"/>
            <w:vMerge/>
            <w:vAlign w:val="center"/>
          </w:tcPr>
          <w:p w:rsidR="00862A0F" w:rsidRPr="00C821C8" w:rsidRDefault="00862A0F" w:rsidP="00DE6C67">
            <w:pPr>
              <w:rPr>
                <w:rFonts w:ascii="Courier New" w:hAnsi="Courier New" w:cs="Courier New"/>
              </w:rPr>
            </w:pPr>
          </w:p>
        </w:tc>
        <w:tc>
          <w:tcPr>
            <w:tcW w:w="1793" w:type="dxa"/>
            <w:vMerge/>
            <w:vAlign w:val="center"/>
          </w:tcPr>
          <w:p w:rsidR="00862A0F" w:rsidRPr="00C821C8" w:rsidRDefault="00862A0F" w:rsidP="00DE6C67">
            <w:pPr>
              <w:jc w:val="center"/>
              <w:rPr>
                <w:rFonts w:ascii="Courier New" w:hAnsi="Courier New" w:cs="Courier New"/>
                <w:b/>
              </w:rPr>
            </w:pPr>
          </w:p>
        </w:tc>
        <w:tc>
          <w:tcPr>
            <w:tcW w:w="1199"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2023</w:t>
            </w:r>
          </w:p>
        </w:tc>
        <w:tc>
          <w:tcPr>
            <w:tcW w:w="780" w:type="dxa"/>
            <w:vAlign w:val="center"/>
          </w:tcPr>
          <w:p w:rsidR="00862A0F" w:rsidRPr="00C821C8" w:rsidRDefault="00862A0F" w:rsidP="00DE6C67">
            <w:pPr>
              <w:jc w:val="center"/>
              <w:rPr>
                <w:rFonts w:ascii="Courier New" w:hAnsi="Courier New" w:cs="Courier New"/>
                <w:b/>
                <w:bCs/>
              </w:rPr>
            </w:pPr>
          </w:p>
        </w:tc>
        <w:tc>
          <w:tcPr>
            <w:tcW w:w="421" w:type="dxa"/>
            <w:vAlign w:val="center"/>
          </w:tcPr>
          <w:p w:rsidR="00862A0F" w:rsidRPr="00C821C8" w:rsidRDefault="00862A0F" w:rsidP="00DE6C67">
            <w:pPr>
              <w:jc w:val="center"/>
              <w:rPr>
                <w:rFonts w:ascii="Courier New" w:hAnsi="Courier New" w:cs="Courier New"/>
                <w:b/>
                <w:bCs/>
              </w:rPr>
            </w:pPr>
          </w:p>
        </w:tc>
        <w:tc>
          <w:tcPr>
            <w:tcW w:w="779" w:type="dxa"/>
            <w:vAlign w:val="center"/>
          </w:tcPr>
          <w:p w:rsidR="00862A0F" w:rsidRPr="00C821C8" w:rsidRDefault="00862A0F" w:rsidP="00DE6C67">
            <w:pPr>
              <w:jc w:val="center"/>
              <w:rPr>
                <w:rFonts w:ascii="Courier New" w:hAnsi="Courier New" w:cs="Courier New"/>
                <w:b/>
                <w:bCs/>
              </w:rPr>
            </w:pPr>
          </w:p>
        </w:tc>
        <w:tc>
          <w:tcPr>
            <w:tcW w:w="840" w:type="dxa"/>
            <w:vAlign w:val="center"/>
          </w:tcPr>
          <w:p w:rsidR="00862A0F" w:rsidRPr="00C821C8" w:rsidRDefault="00862A0F" w:rsidP="00DE6C67">
            <w:pPr>
              <w:jc w:val="center"/>
              <w:rPr>
                <w:rFonts w:ascii="Courier New" w:hAnsi="Courier New" w:cs="Courier New"/>
                <w:b/>
                <w:bCs/>
              </w:rPr>
            </w:pPr>
          </w:p>
        </w:tc>
        <w:tc>
          <w:tcPr>
            <w:tcW w:w="1056" w:type="dxa"/>
            <w:vAlign w:val="center"/>
          </w:tcPr>
          <w:p w:rsidR="00862A0F" w:rsidRPr="00C821C8" w:rsidRDefault="00862A0F" w:rsidP="00DE6C67">
            <w:pPr>
              <w:jc w:val="center"/>
              <w:rPr>
                <w:rFonts w:ascii="Courier New" w:hAnsi="Courier New" w:cs="Courier New"/>
                <w:b/>
                <w:bCs/>
              </w:rPr>
            </w:pPr>
          </w:p>
        </w:tc>
        <w:tc>
          <w:tcPr>
            <w:tcW w:w="1156" w:type="dxa"/>
            <w:vAlign w:val="center"/>
          </w:tcPr>
          <w:p w:rsidR="00862A0F" w:rsidRPr="00C821C8" w:rsidRDefault="00862A0F" w:rsidP="00DE6C67">
            <w:pPr>
              <w:jc w:val="center"/>
              <w:rPr>
                <w:rFonts w:ascii="Courier New" w:hAnsi="Courier New" w:cs="Courier New"/>
                <w:b/>
                <w:bCs/>
              </w:rPr>
            </w:pPr>
          </w:p>
        </w:tc>
        <w:tc>
          <w:tcPr>
            <w:tcW w:w="1606" w:type="dxa"/>
            <w:vMerge/>
            <w:vAlign w:val="center"/>
          </w:tcPr>
          <w:p w:rsidR="00862A0F" w:rsidRPr="00C821C8" w:rsidRDefault="00862A0F" w:rsidP="00DE6C67">
            <w:pPr>
              <w:jc w:val="center"/>
              <w:rPr>
                <w:rFonts w:ascii="Courier New" w:hAnsi="Courier New" w:cs="Courier New"/>
                <w:b/>
                <w:bCs/>
              </w:rPr>
            </w:pPr>
          </w:p>
        </w:tc>
        <w:tc>
          <w:tcPr>
            <w:tcW w:w="1354" w:type="dxa"/>
            <w:vMerge/>
            <w:vAlign w:val="center"/>
          </w:tcPr>
          <w:p w:rsidR="00862A0F" w:rsidRPr="00C821C8" w:rsidRDefault="00862A0F" w:rsidP="00DE6C67">
            <w:pPr>
              <w:jc w:val="center"/>
              <w:rPr>
                <w:rFonts w:ascii="Courier New" w:hAnsi="Courier New" w:cs="Courier New"/>
                <w:b/>
                <w:bCs/>
              </w:rPr>
            </w:pPr>
          </w:p>
        </w:tc>
        <w:tc>
          <w:tcPr>
            <w:tcW w:w="1554" w:type="dxa"/>
            <w:vMerge/>
            <w:vAlign w:val="center"/>
          </w:tcPr>
          <w:p w:rsidR="00862A0F" w:rsidRPr="00C821C8" w:rsidRDefault="00862A0F" w:rsidP="00DE6C67">
            <w:pPr>
              <w:jc w:val="center"/>
              <w:rPr>
                <w:rFonts w:ascii="Courier New" w:hAnsi="Courier New" w:cs="Courier New"/>
                <w:b/>
                <w:bCs/>
              </w:rPr>
            </w:pPr>
          </w:p>
        </w:tc>
      </w:tr>
      <w:tr w:rsidR="00862A0F" w:rsidRPr="00595312" w:rsidTr="00C821C8">
        <w:trPr>
          <w:trHeight w:hRule="exact" w:val="478"/>
        </w:trPr>
        <w:tc>
          <w:tcPr>
            <w:tcW w:w="486" w:type="dxa"/>
            <w:vMerge/>
            <w:vAlign w:val="center"/>
          </w:tcPr>
          <w:p w:rsidR="00862A0F" w:rsidRPr="00C821C8" w:rsidRDefault="00862A0F" w:rsidP="00DE6C67">
            <w:pPr>
              <w:jc w:val="center"/>
              <w:rPr>
                <w:rFonts w:ascii="Courier New" w:hAnsi="Courier New" w:cs="Courier New"/>
              </w:rPr>
            </w:pPr>
          </w:p>
        </w:tc>
        <w:tc>
          <w:tcPr>
            <w:tcW w:w="2330" w:type="dxa"/>
            <w:vMerge/>
            <w:vAlign w:val="center"/>
          </w:tcPr>
          <w:p w:rsidR="00862A0F" w:rsidRPr="00C821C8" w:rsidRDefault="00862A0F" w:rsidP="00DE6C67">
            <w:pPr>
              <w:rPr>
                <w:rFonts w:ascii="Courier New" w:hAnsi="Courier New" w:cs="Courier New"/>
              </w:rPr>
            </w:pPr>
          </w:p>
        </w:tc>
        <w:tc>
          <w:tcPr>
            <w:tcW w:w="1793" w:type="dxa"/>
            <w:vMerge/>
            <w:vAlign w:val="center"/>
          </w:tcPr>
          <w:p w:rsidR="00862A0F" w:rsidRPr="00C821C8" w:rsidRDefault="00862A0F" w:rsidP="00DE6C67">
            <w:pPr>
              <w:jc w:val="center"/>
              <w:rPr>
                <w:rFonts w:ascii="Courier New" w:hAnsi="Courier New" w:cs="Courier New"/>
                <w:b/>
              </w:rPr>
            </w:pPr>
          </w:p>
        </w:tc>
        <w:tc>
          <w:tcPr>
            <w:tcW w:w="1199"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Итого</w:t>
            </w:r>
          </w:p>
        </w:tc>
        <w:tc>
          <w:tcPr>
            <w:tcW w:w="780"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198,0</w:t>
            </w:r>
          </w:p>
        </w:tc>
        <w:tc>
          <w:tcPr>
            <w:tcW w:w="421" w:type="dxa"/>
            <w:vAlign w:val="center"/>
          </w:tcPr>
          <w:p w:rsidR="00862A0F" w:rsidRPr="00C821C8" w:rsidRDefault="00862A0F" w:rsidP="00DE6C67">
            <w:pPr>
              <w:jc w:val="center"/>
              <w:rPr>
                <w:rFonts w:ascii="Courier New" w:hAnsi="Courier New" w:cs="Courier New"/>
                <w:b/>
                <w:bCs/>
              </w:rPr>
            </w:pPr>
          </w:p>
        </w:tc>
        <w:tc>
          <w:tcPr>
            <w:tcW w:w="779"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198,0</w:t>
            </w:r>
          </w:p>
        </w:tc>
        <w:tc>
          <w:tcPr>
            <w:tcW w:w="840" w:type="dxa"/>
            <w:vAlign w:val="center"/>
          </w:tcPr>
          <w:p w:rsidR="00862A0F" w:rsidRPr="00C821C8" w:rsidRDefault="00862A0F" w:rsidP="00DE6C67">
            <w:pPr>
              <w:jc w:val="center"/>
              <w:rPr>
                <w:rFonts w:ascii="Courier New" w:hAnsi="Courier New" w:cs="Courier New"/>
                <w:b/>
                <w:bCs/>
              </w:rPr>
            </w:pPr>
          </w:p>
        </w:tc>
        <w:tc>
          <w:tcPr>
            <w:tcW w:w="1056" w:type="dxa"/>
            <w:vAlign w:val="center"/>
          </w:tcPr>
          <w:p w:rsidR="00862A0F" w:rsidRPr="00C821C8" w:rsidRDefault="00862A0F" w:rsidP="00DE6C67">
            <w:pPr>
              <w:jc w:val="center"/>
              <w:rPr>
                <w:rFonts w:ascii="Courier New" w:hAnsi="Courier New" w:cs="Courier New"/>
                <w:b/>
                <w:bCs/>
              </w:rPr>
            </w:pPr>
          </w:p>
        </w:tc>
        <w:tc>
          <w:tcPr>
            <w:tcW w:w="1156" w:type="dxa"/>
            <w:vAlign w:val="center"/>
          </w:tcPr>
          <w:p w:rsidR="00862A0F" w:rsidRPr="00C821C8" w:rsidRDefault="00862A0F" w:rsidP="00DE6C67">
            <w:pPr>
              <w:jc w:val="center"/>
              <w:rPr>
                <w:rFonts w:ascii="Courier New" w:hAnsi="Courier New" w:cs="Courier New"/>
                <w:b/>
                <w:bCs/>
              </w:rPr>
            </w:pPr>
          </w:p>
        </w:tc>
        <w:tc>
          <w:tcPr>
            <w:tcW w:w="1606" w:type="dxa"/>
            <w:vMerge/>
            <w:vAlign w:val="center"/>
          </w:tcPr>
          <w:p w:rsidR="00862A0F" w:rsidRPr="00C821C8" w:rsidRDefault="00862A0F" w:rsidP="00DE6C67">
            <w:pPr>
              <w:jc w:val="center"/>
              <w:rPr>
                <w:rFonts w:ascii="Courier New" w:hAnsi="Courier New" w:cs="Courier New"/>
                <w:b/>
                <w:bCs/>
              </w:rPr>
            </w:pPr>
          </w:p>
        </w:tc>
        <w:tc>
          <w:tcPr>
            <w:tcW w:w="1354" w:type="dxa"/>
            <w:vMerge/>
            <w:vAlign w:val="center"/>
          </w:tcPr>
          <w:p w:rsidR="00862A0F" w:rsidRPr="00C821C8" w:rsidRDefault="00862A0F" w:rsidP="00DE6C67">
            <w:pPr>
              <w:jc w:val="center"/>
              <w:rPr>
                <w:rFonts w:ascii="Courier New" w:hAnsi="Courier New" w:cs="Courier New"/>
                <w:b/>
                <w:bCs/>
              </w:rPr>
            </w:pPr>
          </w:p>
        </w:tc>
        <w:tc>
          <w:tcPr>
            <w:tcW w:w="1554" w:type="dxa"/>
            <w:vMerge/>
            <w:vAlign w:val="center"/>
          </w:tcPr>
          <w:p w:rsidR="00862A0F" w:rsidRPr="00C821C8" w:rsidRDefault="00862A0F" w:rsidP="00DE6C67">
            <w:pPr>
              <w:jc w:val="center"/>
              <w:rPr>
                <w:rFonts w:ascii="Courier New" w:hAnsi="Courier New" w:cs="Courier New"/>
                <w:b/>
                <w:bCs/>
              </w:rPr>
            </w:pPr>
          </w:p>
        </w:tc>
      </w:tr>
      <w:tr w:rsidR="00862A0F" w:rsidRPr="00595312" w:rsidTr="00C821C8">
        <w:trPr>
          <w:trHeight w:hRule="exact" w:val="315"/>
        </w:trPr>
        <w:tc>
          <w:tcPr>
            <w:tcW w:w="486" w:type="dxa"/>
            <w:vMerge w:val="restart"/>
            <w:vAlign w:val="center"/>
          </w:tcPr>
          <w:p w:rsidR="00862A0F" w:rsidRPr="00C821C8" w:rsidRDefault="00862A0F" w:rsidP="00DE6C67">
            <w:pPr>
              <w:jc w:val="center"/>
              <w:rPr>
                <w:rFonts w:ascii="Courier New" w:hAnsi="Courier New" w:cs="Courier New"/>
              </w:rPr>
            </w:pPr>
            <w:r w:rsidRPr="00C821C8">
              <w:rPr>
                <w:rFonts w:ascii="Courier New" w:hAnsi="Courier New" w:cs="Courier New"/>
              </w:rPr>
              <w:t>4</w:t>
            </w:r>
          </w:p>
        </w:tc>
        <w:tc>
          <w:tcPr>
            <w:tcW w:w="2330" w:type="dxa"/>
            <w:vMerge w:val="restart"/>
          </w:tcPr>
          <w:p w:rsidR="00862A0F" w:rsidRPr="00C821C8" w:rsidRDefault="00862A0F" w:rsidP="00DE6C67">
            <w:pPr>
              <w:widowControl w:val="0"/>
              <w:jc w:val="center"/>
              <w:rPr>
                <w:rFonts w:ascii="Courier New" w:hAnsi="Courier New" w:cs="Courier New"/>
              </w:rPr>
            </w:pPr>
          </w:p>
          <w:p w:rsidR="00862A0F" w:rsidRPr="00C821C8" w:rsidRDefault="00862A0F" w:rsidP="00DE6C67">
            <w:pPr>
              <w:widowControl w:val="0"/>
              <w:jc w:val="center"/>
              <w:rPr>
                <w:rFonts w:ascii="Courier New" w:hAnsi="Courier New" w:cs="Courier New"/>
              </w:rPr>
            </w:pPr>
            <w:r w:rsidRPr="00C821C8">
              <w:rPr>
                <w:rFonts w:ascii="Courier New" w:hAnsi="Courier New" w:cs="Courier New"/>
              </w:rPr>
              <w:lastRenderedPageBreak/>
              <w:t xml:space="preserve">Разработка местных нормативов градостроительного проектирования </w:t>
            </w:r>
          </w:p>
          <w:p w:rsidR="00862A0F" w:rsidRPr="00C821C8" w:rsidRDefault="00862A0F" w:rsidP="00DE6C67">
            <w:pPr>
              <w:widowControl w:val="0"/>
              <w:jc w:val="center"/>
              <w:rPr>
                <w:rFonts w:ascii="Courier New" w:hAnsi="Courier New" w:cs="Courier New"/>
              </w:rPr>
            </w:pPr>
          </w:p>
          <w:p w:rsidR="00862A0F" w:rsidRPr="00C821C8" w:rsidRDefault="00862A0F" w:rsidP="00DE6C67">
            <w:pPr>
              <w:widowControl w:val="0"/>
              <w:jc w:val="center"/>
              <w:rPr>
                <w:rFonts w:ascii="Courier New" w:hAnsi="Courier New" w:cs="Courier New"/>
              </w:rPr>
            </w:pPr>
          </w:p>
          <w:p w:rsidR="00862A0F" w:rsidRPr="00C821C8" w:rsidRDefault="00862A0F" w:rsidP="00DE6C67">
            <w:pPr>
              <w:widowControl w:val="0"/>
              <w:jc w:val="center"/>
              <w:rPr>
                <w:rFonts w:ascii="Courier New" w:hAnsi="Courier New" w:cs="Courier New"/>
              </w:rPr>
            </w:pPr>
          </w:p>
          <w:p w:rsidR="00862A0F" w:rsidRPr="00C821C8" w:rsidRDefault="00862A0F" w:rsidP="00DE6C67">
            <w:pPr>
              <w:widowControl w:val="0"/>
              <w:jc w:val="center"/>
              <w:rPr>
                <w:rFonts w:ascii="Courier New" w:hAnsi="Courier New" w:cs="Courier New"/>
              </w:rPr>
            </w:pPr>
            <w:r w:rsidRPr="00C821C8">
              <w:rPr>
                <w:rFonts w:ascii="Courier New" w:hAnsi="Courier New" w:cs="Courier New"/>
              </w:rPr>
              <w:t>Разработка местных нормативов градостроительного проектирования</w:t>
            </w:r>
          </w:p>
          <w:p w:rsidR="00862A0F" w:rsidRPr="00C821C8" w:rsidRDefault="00862A0F" w:rsidP="00DE6C67">
            <w:pPr>
              <w:widowControl w:val="0"/>
              <w:jc w:val="center"/>
              <w:rPr>
                <w:rFonts w:ascii="Courier New" w:hAnsi="Courier New" w:cs="Courier New"/>
              </w:rPr>
            </w:pPr>
          </w:p>
          <w:p w:rsidR="00862A0F" w:rsidRPr="00C821C8" w:rsidRDefault="00862A0F" w:rsidP="00DE6C67">
            <w:pPr>
              <w:widowControl w:val="0"/>
              <w:rPr>
                <w:rFonts w:ascii="Courier New" w:hAnsi="Courier New" w:cs="Courier New"/>
              </w:rPr>
            </w:pPr>
          </w:p>
        </w:tc>
        <w:tc>
          <w:tcPr>
            <w:tcW w:w="1793" w:type="dxa"/>
            <w:vMerge w:val="restart"/>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rPr>
              <w:lastRenderedPageBreak/>
              <w:t xml:space="preserve">«Содержание </w:t>
            </w:r>
            <w:r w:rsidRPr="00C821C8">
              <w:rPr>
                <w:rFonts w:ascii="Courier New" w:hAnsi="Courier New" w:cs="Courier New"/>
                <w:b/>
              </w:rPr>
              <w:lastRenderedPageBreak/>
              <w:t>и уборка кладбища»</w:t>
            </w:r>
          </w:p>
        </w:tc>
        <w:tc>
          <w:tcPr>
            <w:tcW w:w="1199" w:type="dxa"/>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Cs/>
              </w:rPr>
              <w:lastRenderedPageBreak/>
              <w:t>2019</w:t>
            </w:r>
          </w:p>
        </w:tc>
        <w:tc>
          <w:tcPr>
            <w:tcW w:w="780" w:type="dxa"/>
            <w:vAlign w:val="center"/>
          </w:tcPr>
          <w:p w:rsidR="00862A0F" w:rsidRPr="00C821C8" w:rsidRDefault="00862A0F" w:rsidP="00DE6C67">
            <w:pPr>
              <w:jc w:val="center"/>
              <w:rPr>
                <w:rFonts w:ascii="Courier New" w:hAnsi="Courier New" w:cs="Courier New"/>
                <w:b/>
                <w:bCs/>
              </w:rPr>
            </w:pPr>
          </w:p>
        </w:tc>
        <w:tc>
          <w:tcPr>
            <w:tcW w:w="421" w:type="dxa"/>
            <w:vAlign w:val="center"/>
          </w:tcPr>
          <w:p w:rsidR="00862A0F" w:rsidRPr="00C821C8" w:rsidRDefault="00862A0F" w:rsidP="00DE6C67">
            <w:pPr>
              <w:jc w:val="center"/>
              <w:rPr>
                <w:rFonts w:ascii="Courier New" w:hAnsi="Courier New" w:cs="Courier New"/>
                <w:b/>
                <w:bCs/>
              </w:rPr>
            </w:pPr>
          </w:p>
        </w:tc>
        <w:tc>
          <w:tcPr>
            <w:tcW w:w="779"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99,0</w:t>
            </w:r>
          </w:p>
        </w:tc>
        <w:tc>
          <w:tcPr>
            <w:tcW w:w="840" w:type="dxa"/>
            <w:vAlign w:val="center"/>
          </w:tcPr>
          <w:p w:rsidR="00862A0F" w:rsidRPr="00C821C8" w:rsidRDefault="00862A0F" w:rsidP="00DE6C67">
            <w:pPr>
              <w:jc w:val="center"/>
              <w:rPr>
                <w:rFonts w:ascii="Courier New" w:hAnsi="Courier New" w:cs="Courier New"/>
                <w:b/>
                <w:bCs/>
              </w:rPr>
            </w:pPr>
          </w:p>
        </w:tc>
        <w:tc>
          <w:tcPr>
            <w:tcW w:w="1056" w:type="dxa"/>
            <w:vAlign w:val="center"/>
          </w:tcPr>
          <w:p w:rsidR="00862A0F" w:rsidRPr="00C821C8" w:rsidRDefault="00862A0F" w:rsidP="00DE6C67">
            <w:pPr>
              <w:jc w:val="center"/>
              <w:rPr>
                <w:rFonts w:ascii="Courier New" w:hAnsi="Courier New" w:cs="Courier New"/>
                <w:b/>
                <w:bCs/>
              </w:rPr>
            </w:pPr>
          </w:p>
        </w:tc>
        <w:tc>
          <w:tcPr>
            <w:tcW w:w="1156" w:type="dxa"/>
            <w:vAlign w:val="center"/>
          </w:tcPr>
          <w:p w:rsidR="00862A0F" w:rsidRPr="00C821C8" w:rsidRDefault="00862A0F" w:rsidP="00DE6C67">
            <w:pPr>
              <w:jc w:val="center"/>
              <w:rPr>
                <w:rFonts w:ascii="Courier New" w:hAnsi="Courier New" w:cs="Courier New"/>
                <w:b/>
                <w:bCs/>
              </w:rPr>
            </w:pPr>
          </w:p>
        </w:tc>
        <w:tc>
          <w:tcPr>
            <w:tcW w:w="1606" w:type="dxa"/>
            <w:vMerge w:val="restart"/>
            <w:vAlign w:val="center"/>
          </w:tcPr>
          <w:p w:rsidR="00862A0F" w:rsidRPr="00C821C8" w:rsidRDefault="00862A0F" w:rsidP="00DE6C67">
            <w:pPr>
              <w:jc w:val="center"/>
              <w:rPr>
                <w:rFonts w:ascii="Courier New" w:hAnsi="Courier New" w:cs="Courier New"/>
                <w:b/>
                <w:bCs/>
              </w:rPr>
            </w:pPr>
          </w:p>
        </w:tc>
        <w:tc>
          <w:tcPr>
            <w:tcW w:w="1354" w:type="dxa"/>
            <w:vAlign w:val="center"/>
          </w:tcPr>
          <w:p w:rsidR="00862A0F" w:rsidRPr="00C821C8" w:rsidRDefault="00862A0F" w:rsidP="00DE6C67">
            <w:pPr>
              <w:jc w:val="center"/>
              <w:rPr>
                <w:rFonts w:ascii="Courier New" w:hAnsi="Courier New" w:cs="Courier New"/>
                <w:b/>
                <w:bCs/>
              </w:rPr>
            </w:pPr>
          </w:p>
        </w:tc>
        <w:tc>
          <w:tcPr>
            <w:tcW w:w="1554" w:type="dxa"/>
            <w:vMerge w:val="restart"/>
            <w:textDirection w:val="btLr"/>
            <w:vAlign w:val="center"/>
          </w:tcPr>
          <w:p w:rsidR="00862A0F" w:rsidRPr="00C821C8" w:rsidRDefault="00862A0F" w:rsidP="00DE6C67">
            <w:pPr>
              <w:ind w:left="113" w:right="113"/>
              <w:jc w:val="center"/>
              <w:rPr>
                <w:rFonts w:ascii="Courier New" w:hAnsi="Courier New" w:cs="Courier New"/>
                <w:bCs/>
              </w:rPr>
            </w:pPr>
            <w:r w:rsidRPr="00C821C8">
              <w:rPr>
                <w:rFonts w:ascii="Courier New" w:hAnsi="Courier New" w:cs="Courier New"/>
                <w:bCs/>
              </w:rPr>
              <w:t xml:space="preserve">Администрация Мугунского сельского поселения </w:t>
            </w:r>
          </w:p>
        </w:tc>
      </w:tr>
      <w:tr w:rsidR="00862A0F" w:rsidRPr="00595312" w:rsidTr="00C821C8">
        <w:trPr>
          <w:trHeight w:hRule="exact" w:val="330"/>
        </w:trPr>
        <w:tc>
          <w:tcPr>
            <w:tcW w:w="486" w:type="dxa"/>
            <w:vMerge/>
            <w:vAlign w:val="center"/>
          </w:tcPr>
          <w:p w:rsidR="00862A0F" w:rsidRPr="00C821C8" w:rsidRDefault="00862A0F" w:rsidP="00DE6C67">
            <w:pPr>
              <w:jc w:val="center"/>
              <w:rPr>
                <w:rFonts w:ascii="Courier New" w:hAnsi="Courier New" w:cs="Courier New"/>
              </w:rPr>
            </w:pPr>
          </w:p>
        </w:tc>
        <w:tc>
          <w:tcPr>
            <w:tcW w:w="2330" w:type="dxa"/>
            <w:vMerge/>
          </w:tcPr>
          <w:p w:rsidR="00862A0F" w:rsidRPr="00C821C8" w:rsidRDefault="00862A0F" w:rsidP="00DE6C67">
            <w:pPr>
              <w:widowControl w:val="0"/>
              <w:jc w:val="center"/>
              <w:rPr>
                <w:rFonts w:ascii="Courier New" w:hAnsi="Courier New" w:cs="Courier New"/>
              </w:rPr>
            </w:pPr>
          </w:p>
        </w:tc>
        <w:tc>
          <w:tcPr>
            <w:tcW w:w="1793" w:type="dxa"/>
            <w:vMerge/>
            <w:vAlign w:val="center"/>
          </w:tcPr>
          <w:p w:rsidR="00862A0F" w:rsidRPr="00C821C8" w:rsidRDefault="00862A0F" w:rsidP="00DE6C67">
            <w:pPr>
              <w:jc w:val="center"/>
              <w:rPr>
                <w:rFonts w:ascii="Courier New" w:hAnsi="Courier New" w:cs="Courier New"/>
                <w:bCs/>
              </w:rPr>
            </w:pPr>
          </w:p>
        </w:tc>
        <w:tc>
          <w:tcPr>
            <w:tcW w:w="1199" w:type="dxa"/>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Cs/>
              </w:rPr>
              <w:t>2020</w:t>
            </w:r>
          </w:p>
        </w:tc>
        <w:tc>
          <w:tcPr>
            <w:tcW w:w="780" w:type="dxa"/>
            <w:vAlign w:val="center"/>
          </w:tcPr>
          <w:p w:rsidR="00862A0F" w:rsidRPr="00C821C8" w:rsidRDefault="00862A0F" w:rsidP="00DE6C67">
            <w:pPr>
              <w:jc w:val="center"/>
              <w:rPr>
                <w:rFonts w:ascii="Courier New" w:hAnsi="Courier New" w:cs="Courier New"/>
                <w:b/>
                <w:bCs/>
              </w:rPr>
            </w:pPr>
          </w:p>
        </w:tc>
        <w:tc>
          <w:tcPr>
            <w:tcW w:w="421" w:type="dxa"/>
            <w:vAlign w:val="center"/>
          </w:tcPr>
          <w:p w:rsidR="00862A0F" w:rsidRPr="00C821C8" w:rsidRDefault="00862A0F" w:rsidP="00DE6C67">
            <w:pPr>
              <w:jc w:val="center"/>
              <w:rPr>
                <w:rFonts w:ascii="Courier New" w:hAnsi="Courier New" w:cs="Courier New"/>
                <w:b/>
                <w:bCs/>
              </w:rPr>
            </w:pPr>
          </w:p>
        </w:tc>
        <w:tc>
          <w:tcPr>
            <w:tcW w:w="779"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99,0</w:t>
            </w:r>
          </w:p>
        </w:tc>
        <w:tc>
          <w:tcPr>
            <w:tcW w:w="840" w:type="dxa"/>
            <w:vAlign w:val="center"/>
          </w:tcPr>
          <w:p w:rsidR="00862A0F" w:rsidRPr="00C821C8" w:rsidRDefault="00862A0F" w:rsidP="00DE6C67">
            <w:pPr>
              <w:jc w:val="center"/>
              <w:rPr>
                <w:rFonts w:ascii="Courier New" w:hAnsi="Courier New" w:cs="Courier New"/>
                <w:b/>
                <w:bCs/>
              </w:rPr>
            </w:pPr>
          </w:p>
        </w:tc>
        <w:tc>
          <w:tcPr>
            <w:tcW w:w="1056" w:type="dxa"/>
            <w:vAlign w:val="center"/>
          </w:tcPr>
          <w:p w:rsidR="00862A0F" w:rsidRPr="00C821C8" w:rsidRDefault="00862A0F" w:rsidP="00DE6C67">
            <w:pPr>
              <w:jc w:val="center"/>
              <w:rPr>
                <w:rFonts w:ascii="Courier New" w:hAnsi="Courier New" w:cs="Courier New"/>
                <w:b/>
                <w:bCs/>
              </w:rPr>
            </w:pPr>
          </w:p>
        </w:tc>
        <w:tc>
          <w:tcPr>
            <w:tcW w:w="1156" w:type="dxa"/>
            <w:vAlign w:val="center"/>
          </w:tcPr>
          <w:p w:rsidR="00862A0F" w:rsidRPr="00C821C8" w:rsidRDefault="00862A0F" w:rsidP="00DE6C67">
            <w:pPr>
              <w:jc w:val="center"/>
              <w:rPr>
                <w:rFonts w:ascii="Courier New" w:hAnsi="Courier New" w:cs="Courier New"/>
                <w:b/>
                <w:bCs/>
              </w:rPr>
            </w:pPr>
          </w:p>
        </w:tc>
        <w:tc>
          <w:tcPr>
            <w:tcW w:w="1606" w:type="dxa"/>
            <w:vMerge/>
            <w:vAlign w:val="center"/>
          </w:tcPr>
          <w:p w:rsidR="00862A0F" w:rsidRPr="00C821C8" w:rsidRDefault="00862A0F" w:rsidP="00DE6C67">
            <w:pPr>
              <w:jc w:val="center"/>
              <w:rPr>
                <w:rFonts w:ascii="Courier New" w:hAnsi="Courier New" w:cs="Courier New"/>
                <w:b/>
                <w:bCs/>
              </w:rPr>
            </w:pPr>
          </w:p>
        </w:tc>
        <w:tc>
          <w:tcPr>
            <w:tcW w:w="1354"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0</w:t>
            </w:r>
          </w:p>
        </w:tc>
        <w:tc>
          <w:tcPr>
            <w:tcW w:w="1554" w:type="dxa"/>
            <w:vMerge/>
            <w:vAlign w:val="center"/>
          </w:tcPr>
          <w:p w:rsidR="00862A0F" w:rsidRPr="00C821C8" w:rsidRDefault="00862A0F" w:rsidP="00DE6C67">
            <w:pPr>
              <w:jc w:val="center"/>
              <w:rPr>
                <w:rFonts w:ascii="Courier New" w:hAnsi="Courier New" w:cs="Courier New"/>
                <w:b/>
                <w:bCs/>
              </w:rPr>
            </w:pPr>
          </w:p>
        </w:tc>
      </w:tr>
      <w:tr w:rsidR="00862A0F" w:rsidRPr="00595312" w:rsidTr="00C821C8">
        <w:trPr>
          <w:trHeight w:hRule="exact" w:val="315"/>
        </w:trPr>
        <w:tc>
          <w:tcPr>
            <w:tcW w:w="486" w:type="dxa"/>
            <w:vMerge/>
            <w:vAlign w:val="center"/>
          </w:tcPr>
          <w:p w:rsidR="00862A0F" w:rsidRPr="00C821C8" w:rsidRDefault="00862A0F" w:rsidP="00DE6C67">
            <w:pPr>
              <w:jc w:val="center"/>
              <w:rPr>
                <w:rFonts w:ascii="Courier New" w:hAnsi="Courier New" w:cs="Courier New"/>
              </w:rPr>
            </w:pPr>
          </w:p>
        </w:tc>
        <w:tc>
          <w:tcPr>
            <w:tcW w:w="2330" w:type="dxa"/>
            <w:vMerge/>
          </w:tcPr>
          <w:p w:rsidR="00862A0F" w:rsidRPr="00C821C8" w:rsidRDefault="00862A0F" w:rsidP="00DE6C67">
            <w:pPr>
              <w:widowControl w:val="0"/>
              <w:jc w:val="center"/>
              <w:rPr>
                <w:rFonts w:ascii="Courier New" w:hAnsi="Courier New" w:cs="Courier New"/>
              </w:rPr>
            </w:pPr>
          </w:p>
        </w:tc>
        <w:tc>
          <w:tcPr>
            <w:tcW w:w="1793" w:type="dxa"/>
            <w:vMerge/>
            <w:vAlign w:val="center"/>
          </w:tcPr>
          <w:p w:rsidR="00862A0F" w:rsidRPr="00C821C8" w:rsidRDefault="00862A0F" w:rsidP="00DE6C67">
            <w:pPr>
              <w:jc w:val="center"/>
              <w:rPr>
                <w:rFonts w:ascii="Courier New" w:hAnsi="Courier New" w:cs="Courier New"/>
                <w:bCs/>
              </w:rPr>
            </w:pPr>
          </w:p>
        </w:tc>
        <w:tc>
          <w:tcPr>
            <w:tcW w:w="1199" w:type="dxa"/>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Cs/>
              </w:rPr>
              <w:t>2021</w:t>
            </w:r>
          </w:p>
        </w:tc>
        <w:tc>
          <w:tcPr>
            <w:tcW w:w="780" w:type="dxa"/>
            <w:vAlign w:val="center"/>
          </w:tcPr>
          <w:p w:rsidR="00862A0F" w:rsidRPr="00C821C8" w:rsidRDefault="00862A0F" w:rsidP="00DE6C67">
            <w:pPr>
              <w:jc w:val="center"/>
              <w:rPr>
                <w:rFonts w:ascii="Courier New" w:hAnsi="Courier New" w:cs="Courier New"/>
                <w:b/>
                <w:bCs/>
              </w:rPr>
            </w:pPr>
          </w:p>
        </w:tc>
        <w:tc>
          <w:tcPr>
            <w:tcW w:w="421" w:type="dxa"/>
            <w:vAlign w:val="center"/>
          </w:tcPr>
          <w:p w:rsidR="00862A0F" w:rsidRPr="00C821C8" w:rsidRDefault="00862A0F" w:rsidP="00DE6C67">
            <w:pPr>
              <w:jc w:val="center"/>
              <w:rPr>
                <w:rFonts w:ascii="Courier New" w:hAnsi="Courier New" w:cs="Courier New"/>
                <w:b/>
                <w:bCs/>
              </w:rPr>
            </w:pPr>
          </w:p>
        </w:tc>
        <w:tc>
          <w:tcPr>
            <w:tcW w:w="779"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99,0</w:t>
            </w:r>
          </w:p>
        </w:tc>
        <w:tc>
          <w:tcPr>
            <w:tcW w:w="840" w:type="dxa"/>
            <w:vAlign w:val="center"/>
          </w:tcPr>
          <w:p w:rsidR="00862A0F" w:rsidRPr="00C821C8" w:rsidRDefault="00862A0F" w:rsidP="00DE6C67">
            <w:pPr>
              <w:jc w:val="center"/>
              <w:rPr>
                <w:rFonts w:ascii="Courier New" w:hAnsi="Courier New" w:cs="Courier New"/>
                <w:b/>
                <w:bCs/>
              </w:rPr>
            </w:pPr>
          </w:p>
        </w:tc>
        <w:tc>
          <w:tcPr>
            <w:tcW w:w="1056" w:type="dxa"/>
            <w:vAlign w:val="center"/>
          </w:tcPr>
          <w:p w:rsidR="00862A0F" w:rsidRPr="00C821C8" w:rsidRDefault="00862A0F" w:rsidP="00DE6C67">
            <w:pPr>
              <w:jc w:val="center"/>
              <w:rPr>
                <w:rFonts w:ascii="Courier New" w:hAnsi="Courier New" w:cs="Courier New"/>
                <w:b/>
                <w:bCs/>
              </w:rPr>
            </w:pPr>
          </w:p>
        </w:tc>
        <w:tc>
          <w:tcPr>
            <w:tcW w:w="1156" w:type="dxa"/>
            <w:vAlign w:val="center"/>
          </w:tcPr>
          <w:p w:rsidR="00862A0F" w:rsidRPr="00C821C8" w:rsidRDefault="00862A0F" w:rsidP="00DE6C67">
            <w:pPr>
              <w:jc w:val="center"/>
              <w:rPr>
                <w:rFonts w:ascii="Courier New" w:hAnsi="Courier New" w:cs="Courier New"/>
                <w:b/>
                <w:bCs/>
              </w:rPr>
            </w:pPr>
          </w:p>
        </w:tc>
        <w:tc>
          <w:tcPr>
            <w:tcW w:w="1606" w:type="dxa"/>
            <w:vMerge/>
            <w:vAlign w:val="center"/>
          </w:tcPr>
          <w:p w:rsidR="00862A0F" w:rsidRPr="00C821C8" w:rsidRDefault="00862A0F" w:rsidP="00DE6C67">
            <w:pPr>
              <w:jc w:val="center"/>
              <w:rPr>
                <w:rFonts w:ascii="Courier New" w:hAnsi="Courier New" w:cs="Courier New"/>
                <w:b/>
                <w:bCs/>
              </w:rPr>
            </w:pPr>
          </w:p>
        </w:tc>
        <w:tc>
          <w:tcPr>
            <w:tcW w:w="1354" w:type="dxa"/>
            <w:vAlign w:val="center"/>
          </w:tcPr>
          <w:p w:rsidR="00862A0F" w:rsidRPr="00C821C8" w:rsidRDefault="00862A0F" w:rsidP="00DE6C67">
            <w:pPr>
              <w:jc w:val="center"/>
              <w:rPr>
                <w:rFonts w:ascii="Courier New" w:hAnsi="Courier New" w:cs="Courier New"/>
                <w:b/>
                <w:bCs/>
              </w:rPr>
            </w:pPr>
          </w:p>
        </w:tc>
        <w:tc>
          <w:tcPr>
            <w:tcW w:w="1554" w:type="dxa"/>
            <w:vMerge/>
            <w:vAlign w:val="center"/>
          </w:tcPr>
          <w:p w:rsidR="00862A0F" w:rsidRPr="00C821C8" w:rsidRDefault="00862A0F" w:rsidP="00DE6C67">
            <w:pPr>
              <w:jc w:val="center"/>
              <w:rPr>
                <w:rFonts w:ascii="Courier New" w:hAnsi="Courier New" w:cs="Courier New"/>
                <w:b/>
                <w:bCs/>
              </w:rPr>
            </w:pPr>
          </w:p>
        </w:tc>
      </w:tr>
      <w:tr w:rsidR="00862A0F" w:rsidRPr="00595312" w:rsidTr="00C821C8">
        <w:trPr>
          <w:trHeight w:hRule="exact" w:val="330"/>
        </w:trPr>
        <w:tc>
          <w:tcPr>
            <w:tcW w:w="486" w:type="dxa"/>
            <w:vMerge/>
            <w:vAlign w:val="center"/>
          </w:tcPr>
          <w:p w:rsidR="00862A0F" w:rsidRPr="00C821C8" w:rsidRDefault="00862A0F" w:rsidP="00DE6C67">
            <w:pPr>
              <w:jc w:val="center"/>
              <w:rPr>
                <w:rFonts w:ascii="Courier New" w:hAnsi="Courier New" w:cs="Courier New"/>
              </w:rPr>
            </w:pPr>
          </w:p>
        </w:tc>
        <w:tc>
          <w:tcPr>
            <w:tcW w:w="2330" w:type="dxa"/>
            <w:vMerge/>
          </w:tcPr>
          <w:p w:rsidR="00862A0F" w:rsidRPr="00C821C8" w:rsidRDefault="00862A0F" w:rsidP="00DE6C67">
            <w:pPr>
              <w:widowControl w:val="0"/>
              <w:jc w:val="center"/>
              <w:rPr>
                <w:rFonts w:ascii="Courier New" w:hAnsi="Courier New" w:cs="Courier New"/>
              </w:rPr>
            </w:pPr>
          </w:p>
        </w:tc>
        <w:tc>
          <w:tcPr>
            <w:tcW w:w="1793" w:type="dxa"/>
            <w:vMerge/>
            <w:vAlign w:val="center"/>
          </w:tcPr>
          <w:p w:rsidR="00862A0F" w:rsidRPr="00C821C8" w:rsidRDefault="00862A0F" w:rsidP="00DE6C67">
            <w:pPr>
              <w:jc w:val="center"/>
              <w:rPr>
                <w:rFonts w:ascii="Courier New" w:hAnsi="Courier New" w:cs="Courier New"/>
                <w:bCs/>
              </w:rPr>
            </w:pPr>
          </w:p>
        </w:tc>
        <w:tc>
          <w:tcPr>
            <w:tcW w:w="1199" w:type="dxa"/>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Cs/>
              </w:rPr>
              <w:t>2022</w:t>
            </w:r>
          </w:p>
        </w:tc>
        <w:tc>
          <w:tcPr>
            <w:tcW w:w="780" w:type="dxa"/>
            <w:vAlign w:val="center"/>
          </w:tcPr>
          <w:p w:rsidR="00862A0F" w:rsidRPr="00C821C8" w:rsidRDefault="00862A0F" w:rsidP="00DE6C67">
            <w:pPr>
              <w:jc w:val="center"/>
              <w:rPr>
                <w:rFonts w:ascii="Courier New" w:hAnsi="Courier New" w:cs="Courier New"/>
                <w:b/>
                <w:bCs/>
              </w:rPr>
            </w:pPr>
          </w:p>
        </w:tc>
        <w:tc>
          <w:tcPr>
            <w:tcW w:w="421" w:type="dxa"/>
            <w:vAlign w:val="center"/>
          </w:tcPr>
          <w:p w:rsidR="00862A0F" w:rsidRPr="00C821C8" w:rsidRDefault="00862A0F" w:rsidP="00DE6C67">
            <w:pPr>
              <w:jc w:val="center"/>
              <w:rPr>
                <w:rFonts w:ascii="Courier New" w:hAnsi="Courier New" w:cs="Courier New"/>
                <w:b/>
                <w:bCs/>
              </w:rPr>
            </w:pPr>
          </w:p>
        </w:tc>
        <w:tc>
          <w:tcPr>
            <w:tcW w:w="779"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99,0</w:t>
            </w:r>
          </w:p>
        </w:tc>
        <w:tc>
          <w:tcPr>
            <w:tcW w:w="840" w:type="dxa"/>
            <w:vAlign w:val="center"/>
          </w:tcPr>
          <w:p w:rsidR="00862A0F" w:rsidRPr="00C821C8" w:rsidRDefault="00862A0F" w:rsidP="00DE6C67">
            <w:pPr>
              <w:jc w:val="center"/>
              <w:rPr>
                <w:rFonts w:ascii="Courier New" w:hAnsi="Courier New" w:cs="Courier New"/>
                <w:b/>
                <w:bCs/>
              </w:rPr>
            </w:pPr>
          </w:p>
        </w:tc>
        <w:tc>
          <w:tcPr>
            <w:tcW w:w="1056" w:type="dxa"/>
            <w:vAlign w:val="center"/>
          </w:tcPr>
          <w:p w:rsidR="00862A0F" w:rsidRPr="00C821C8" w:rsidRDefault="00862A0F" w:rsidP="00DE6C67">
            <w:pPr>
              <w:jc w:val="center"/>
              <w:rPr>
                <w:rFonts w:ascii="Courier New" w:hAnsi="Courier New" w:cs="Courier New"/>
                <w:b/>
                <w:bCs/>
              </w:rPr>
            </w:pPr>
          </w:p>
        </w:tc>
        <w:tc>
          <w:tcPr>
            <w:tcW w:w="1156" w:type="dxa"/>
            <w:vAlign w:val="center"/>
          </w:tcPr>
          <w:p w:rsidR="00862A0F" w:rsidRPr="00C821C8" w:rsidRDefault="00862A0F" w:rsidP="00DE6C67">
            <w:pPr>
              <w:jc w:val="center"/>
              <w:rPr>
                <w:rFonts w:ascii="Courier New" w:hAnsi="Courier New" w:cs="Courier New"/>
                <w:b/>
                <w:bCs/>
              </w:rPr>
            </w:pPr>
          </w:p>
        </w:tc>
        <w:tc>
          <w:tcPr>
            <w:tcW w:w="1606" w:type="dxa"/>
            <w:vMerge/>
            <w:vAlign w:val="center"/>
          </w:tcPr>
          <w:p w:rsidR="00862A0F" w:rsidRPr="00C821C8" w:rsidRDefault="00862A0F" w:rsidP="00DE6C67">
            <w:pPr>
              <w:jc w:val="center"/>
              <w:rPr>
                <w:rFonts w:ascii="Courier New" w:hAnsi="Courier New" w:cs="Courier New"/>
                <w:b/>
                <w:bCs/>
              </w:rPr>
            </w:pPr>
          </w:p>
        </w:tc>
        <w:tc>
          <w:tcPr>
            <w:tcW w:w="1354" w:type="dxa"/>
            <w:vAlign w:val="center"/>
          </w:tcPr>
          <w:p w:rsidR="00862A0F" w:rsidRPr="00C821C8" w:rsidRDefault="00862A0F" w:rsidP="00DE6C67">
            <w:pPr>
              <w:jc w:val="center"/>
              <w:rPr>
                <w:rFonts w:ascii="Courier New" w:hAnsi="Courier New" w:cs="Courier New"/>
                <w:b/>
                <w:bCs/>
              </w:rPr>
            </w:pPr>
          </w:p>
        </w:tc>
        <w:tc>
          <w:tcPr>
            <w:tcW w:w="1554" w:type="dxa"/>
            <w:vMerge/>
            <w:vAlign w:val="center"/>
          </w:tcPr>
          <w:p w:rsidR="00862A0F" w:rsidRPr="00C821C8" w:rsidRDefault="00862A0F" w:rsidP="00DE6C67">
            <w:pPr>
              <w:jc w:val="center"/>
              <w:rPr>
                <w:rFonts w:ascii="Courier New" w:hAnsi="Courier New" w:cs="Courier New"/>
                <w:b/>
                <w:bCs/>
              </w:rPr>
            </w:pPr>
          </w:p>
        </w:tc>
      </w:tr>
      <w:tr w:rsidR="00862A0F" w:rsidRPr="00595312" w:rsidTr="00C821C8">
        <w:trPr>
          <w:trHeight w:hRule="exact" w:val="497"/>
        </w:trPr>
        <w:tc>
          <w:tcPr>
            <w:tcW w:w="486" w:type="dxa"/>
            <w:vMerge/>
            <w:vAlign w:val="center"/>
          </w:tcPr>
          <w:p w:rsidR="00862A0F" w:rsidRPr="00C821C8" w:rsidRDefault="00862A0F" w:rsidP="00DE6C67">
            <w:pPr>
              <w:jc w:val="center"/>
              <w:rPr>
                <w:rFonts w:ascii="Courier New" w:hAnsi="Courier New" w:cs="Courier New"/>
              </w:rPr>
            </w:pPr>
          </w:p>
        </w:tc>
        <w:tc>
          <w:tcPr>
            <w:tcW w:w="2330" w:type="dxa"/>
            <w:vMerge/>
          </w:tcPr>
          <w:p w:rsidR="00862A0F" w:rsidRPr="00C821C8" w:rsidRDefault="00862A0F" w:rsidP="00DE6C67">
            <w:pPr>
              <w:widowControl w:val="0"/>
              <w:jc w:val="center"/>
              <w:rPr>
                <w:rFonts w:ascii="Courier New" w:hAnsi="Courier New" w:cs="Courier New"/>
              </w:rPr>
            </w:pPr>
          </w:p>
        </w:tc>
        <w:tc>
          <w:tcPr>
            <w:tcW w:w="1793" w:type="dxa"/>
            <w:vMerge/>
            <w:vAlign w:val="center"/>
          </w:tcPr>
          <w:p w:rsidR="00862A0F" w:rsidRPr="00C821C8" w:rsidRDefault="00862A0F" w:rsidP="00DE6C67">
            <w:pPr>
              <w:jc w:val="center"/>
              <w:rPr>
                <w:rFonts w:ascii="Courier New" w:hAnsi="Courier New" w:cs="Courier New"/>
                <w:bCs/>
              </w:rPr>
            </w:pPr>
          </w:p>
        </w:tc>
        <w:tc>
          <w:tcPr>
            <w:tcW w:w="1199" w:type="dxa"/>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Cs/>
              </w:rPr>
              <w:t>2023</w:t>
            </w:r>
          </w:p>
        </w:tc>
        <w:tc>
          <w:tcPr>
            <w:tcW w:w="780" w:type="dxa"/>
            <w:vAlign w:val="center"/>
          </w:tcPr>
          <w:p w:rsidR="00862A0F" w:rsidRPr="00C821C8" w:rsidRDefault="00862A0F" w:rsidP="00DE6C67">
            <w:pPr>
              <w:jc w:val="center"/>
              <w:rPr>
                <w:rFonts w:ascii="Courier New" w:hAnsi="Courier New" w:cs="Courier New"/>
                <w:b/>
                <w:bCs/>
              </w:rPr>
            </w:pPr>
          </w:p>
        </w:tc>
        <w:tc>
          <w:tcPr>
            <w:tcW w:w="421" w:type="dxa"/>
            <w:vAlign w:val="center"/>
          </w:tcPr>
          <w:p w:rsidR="00862A0F" w:rsidRPr="00C821C8" w:rsidRDefault="00862A0F" w:rsidP="00DE6C67">
            <w:pPr>
              <w:jc w:val="center"/>
              <w:rPr>
                <w:rFonts w:ascii="Courier New" w:hAnsi="Courier New" w:cs="Courier New"/>
                <w:b/>
                <w:bCs/>
              </w:rPr>
            </w:pPr>
          </w:p>
        </w:tc>
        <w:tc>
          <w:tcPr>
            <w:tcW w:w="779"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99,0</w:t>
            </w:r>
          </w:p>
        </w:tc>
        <w:tc>
          <w:tcPr>
            <w:tcW w:w="840" w:type="dxa"/>
            <w:vAlign w:val="center"/>
          </w:tcPr>
          <w:p w:rsidR="00862A0F" w:rsidRPr="00C821C8" w:rsidRDefault="00862A0F" w:rsidP="00DE6C67">
            <w:pPr>
              <w:jc w:val="center"/>
              <w:rPr>
                <w:rFonts w:ascii="Courier New" w:hAnsi="Courier New" w:cs="Courier New"/>
                <w:b/>
                <w:bCs/>
              </w:rPr>
            </w:pPr>
          </w:p>
        </w:tc>
        <w:tc>
          <w:tcPr>
            <w:tcW w:w="1056" w:type="dxa"/>
            <w:vAlign w:val="center"/>
          </w:tcPr>
          <w:p w:rsidR="00862A0F" w:rsidRPr="00C821C8" w:rsidRDefault="00862A0F" w:rsidP="00DE6C67">
            <w:pPr>
              <w:jc w:val="center"/>
              <w:rPr>
                <w:rFonts w:ascii="Courier New" w:hAnsi="Courier New" w:cs="Courier New"/>
                <w:b/>
                <w:bCs/>
              </w:rPr>
            </w:pPr>
          </w:p>
        </w:tc>
        <w:tc>
          <w:tcPr>
            <w:tcW w:w="1156" w:type="dxa"/>
            <w:vAlign w:val="center"/>
          </w:tcPr>
          <w:p w:rsidR="00862A0F" w:rsidRPr="00C821C8" w:rsidRDefault="00862A0F" w:rsidP="00DE6C67">
            <w:pPr>
              <w:jc w:val="center"/>
              <w:rPr>
                <w:rFonts w:ascii="Courier New" w:hAnsi="Courier New" w:cs="Courier New"/>
                <w:b/>
                <w:bCs/>
              </w:rPr>
            </w:pPr>
          </w:p>
        </w:tc>
        <w:tc>
          <w:tcPr>
            <w:tcW w:w="1606" w:type="dxa"/>
            <w:vMerge/>
            <w:vAlign w:val="center"/>
          </w:tcPr>
          <w:p w:rsidR="00862A0F" w:rsidRPr="00C821C8" w:rsidRDefault="00862A0F" w:rsidP="00DE6C67">
            <w:pPr>
              <w:jc w:val="center"/>
              <w:rPr>
                <w:rFonts w:ascii="Courier New" w:hAnsi="Courier New" w:cs="Courier New"/>
                <w:b/>
                <w:bCs/>
              </w:rPr>
            </w:pPr>
          </w:p>
        </w:tc>
        <w:tc>
          <w:tcPr>
            <w:tcW w:w="1354" w:type="dxa"/>
            <w:vAlign w:val="center"/>
          </w:tcPr>
          <w:p w:rsidR="00862A0F" w:rsidRPr="00C821C8" w:rsidRDefault="00862A0F" w:rsidP="00DE6C67">
            <w:pPr>
              <w:jc w:val="center"/>
              <w:rPr>
                <w:rFonts w:ascii="Courier New" w:hAnsi="Courier New" w:cs="Courier New"/>
                <w:b/>
                <w:bCs/>
              </w:rPr>
            </w:pPr>
          </w:p>
        </w:tc>
        <w:tc>
          <w:tcPr>
            <w:tcW w:w="1554" w:type="dxa"/>
            <w:vMerge/>
            <w:vAlign w:val="center"/>
          </w:tcPr>
          <w:p w:rsidR="00862A0F" w:rsidRPr="00C821C8" w:rsidRDefault="00862A0F" w:rsidP="00DE6C67">
            <w:pPr>
              <w:jc w:val="center"/>
              <w:rPr>
                <w:rFonts w:ascii="Courier New" w:hAnsi="Courier New" w:cs="Courier New"/>
                <w:b/>
                <w:bCs/>
              </w:rPr>
            </w:pPr>
          </w:p>
        </w:tc>
      </w:tr>
      <w:tr w:rsidR="00862A0F" w:rsidRPr="00595312" w:rsidTr="00C821C8">
        <w:trPr>
          <w:trHeight w:hRule="exact" w:val="330"/>
        </w:trPr>
        <w:tc>
          <w:tcPr>
            <w:tcW w:w="486" w:type="dxa"/>
            <w:vMerge/>
            <w:vAlign w:val="center"/>
          </w:tcPr>
          <w:p w:rsidR="00862A0F" w:rsidRPr="00C821C8" w:rsidRDefault="00862A0F" w:rsidP="00DE6C67">
            <w:pPr>
              <w:jc w:val="center"/>
              <w:rPr>
                <w:rFonts w:ascii="Courier New" w:hAnsi="Courier New" w:cs="Courier New"/>
              </w:rPr>
            </w:pPr>
          </w:p>
        </w:tc>
        <w:tc>
          <w:tcPr>
            <w:tcW w:w="2330" w:type="dxa"/>
            <w:vMerge/>
          </w:tcPr>
          <w:p w:rsidR="00862A0F" w:rsidRPr="00C821C8" w:rsidRDefault="00862A0F" w:rsidP="00DE6C67">
            <w:pPr>
              <w:widowControl w:val="0"/>
              <w:jc w:val="center"/>
              <w:rPr>
                <w:rFonts w:ascii="Courier New" w:hAnsi="Courier New" w:cs="Courier New"/>
              </w:rPr>
            </w:pPr>
          </w:p>
        </w:tc>
        <w:tc>
          <w:tcPr>
            <w:tcW w:w="1793" w:type="dxa"/>
            <w:vMerge/>
            <w:vAlign w:val="center"/>
          </w:tcPr>
          <w:p w:rsidR="00862A0F" w:rsidRPr="00C821C8" w:rsidRDefault="00862A0F" w:rsidP="00DE6C67">
            <w:pPr>
              <w:jc w:val="center"/>
              <w:rPr>
                <w:rFonts w:ascii="Courier New" w:hAnsi="Courier New" w:cs="Courier New"/>
                <w:bCs/>
              </w:rPr>
            </w:pPr>
          </w:p>
        </w:tc>
        <w:tc>
          <w:tcPr>
            <w:tcW w:w="1199"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Итого:</w:t>
            </w:r>
          </w:p>
        </w:tc>
        <w:tc>
          <w:tcPr>
            <w:tcW w:w="780"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495,0</w:t>
            </w:r>
          </w:p>
        </w:tc>
        <w:tc>
          <w:tcPr>
            <w:tcW w:w="421" w:type="dxa"/>
            <w:vAlign w:val="center"/>
          </w:tcPr>
          <w:p w:rsidR="00862A0F" w:rsidRPr="00C821C8" w:rsidRDefault="00862A0F" w:rsidP="00DE6C67">
            <w:pPr>
              <w:jc w:val="center"/>
              <w:rPr>
                <w:rFonts w:ascii="Courier New" w:hAnsi="Courier New" w:cs="Courier New"/>
                <w:b/>
                <w:bCs/>
              </w:rPr>
            </w:pPr>
          </w:p>
        </w:tc>
        <w:tc>
          <w:tcPr>
            <w:tcW w:w="779"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495,0</w:t>
            </w:r>
          </w:p>
        </w:tc>
        <w:tc>
          <w:tcPr>
            <w:tcW w:w="840" w:type="dxa"/>
            <w:vAlign w:val="center"/>
          </w:tcPr>
          <w:p w:rsidR="00862A0F" w:rsidRPr="00C821C8" w:rsidRDefault="00862A0F" w:rsidP="00DE6C67">
            <w:pPr>
              <w:jc w:val="center"/>
              <w:rPr>
                <w:rFonts w:ascii="Courier New" w:hAnsi="Courier New" w:cs="Courier New"/>
                <w:b/>
                <w:bCs/>
              </w:rPr>
            </w:pPr>
          </w:p>
        </w:tc>
        <w:tc>
          <w:tcPr>
            <w:tcW w:w="1056" w:type="dxa"/>
            <w:vAlign w:val="center"/>
          </w:tcPr>
          <w:p w:rsidR="00862A0F" w:rsidRPr="00C821C8" w:rsidRDefault="00862A0F" w:rsidP="00DE6C67">
            <w:pPr>
              <w:jc w:val="center"/>
              <w:rPr>
                <w:rFonts w:ascii="Courier New" w:hAnsi="Courier New" w:cs="Courier New"/>
                <w:b/>
                <w:bCs/>
              </w:rPr>
            </w:pPr>
          </w:p>
        </w:tc>
        <w:tc>
          <w:tcPr>
            <w:tcW w:w="1156" w:type="dxa"/>
            <w:vAlign w:val="center"/>
          </w:tcPr>
          <w:p w:rsidR="00862A0F" w:rsidRPr="00C821C8" w:rsidRDefault="00862A0F" w:rsidP="00DE6C67">
            <w:pPr>
              <w:jc w:val="center"/>
              <w:rPr>
                <w:rFonts w:ascii="Courier New" w:hAnsi="Courier New" w:cs="Courier New"/>
                <w:b/>
                <w:bCs/>
              </w:rPr>
            </w:pPr>
          </w:p>
        </w:tc>
        <w:tc>
          <w:tcPr>
            <w:tcW w:w="1606" w:type="dxa"/>
            <w:vMerge/>
            <w:vAlign w:val="center"/>
          </w:tcPr>
          <w:p w:rsidR="00862A0F" w:rsidRPr="00C821C8" w:rsidRDefault="00862A0F" w:rsidP="00DE6C67">
            <w:pPr>
              <w:jc w:val="center"/>
              <w:rPr>
                <w:rFonts w:ascii="Courier New" w:hAnsi="Courier New" w:cs="Courier New"/>
                <w:b/>
                <w:bCs/>
              </w:rPr>
            </w:pPr>
          </w:p>
        </w:tc>
        <w:tc>
          <w:tcPr>
            <w:tcW w:w="1354"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0</w:t>
            </w:r>
          </w:p>
        </w:tc>
        <w:tc>
          <w:tcPr>
            <w:tcW w:w="1554" w:type="dxa"/>
            <w:vMerge/>
            <w:tcBorders>
              <w:top w:val="nil"/>
            </w:tcBorders>
            <w:vAlign w:val="center"/>
          </w:tcPr>
          <w:p w:rsidR="00862A0F" w:rsidRPr="00C821C8" w:rsidRDefault="00862A0F" w:rsidP="00DE6C67">
            <w:pPr>
              <w:jc w:val="center"/>
              <w:rPr>
                <w:rFonts w:ascii="Courier New" w:hAnsi="Courier New" w:cs="Courier New"/>
                <w:b/>
                <w:bCs/>
              </w:rPr>
            </w:pPr>
          </w:p>
        </w:tc>
      </w:tr>
      <w:tr w:rsidR="00862A0F" w:rsidRPr="00595312" w:rsidTr="00C821C8">
        <w:trPr>
          <w:trHeight w:hRule="exact" w:val="315"/>
        </w:trPr>
        <w:tc>
          <w:tcPr>
            <w:tcW w:w="486" w:type="dxa"/>
            <w:vMerge w:val="restart"/>
            <w:vAlign w:val="center"/>
          </w:tcPr>
          <w:p w:rsidR="00862A0F" w:rsidRPr="00C821C8" w:rsidRDefault="00862A0F" w:rsidP="00DE6C67">
            <w:pPr>
              <w:jc w:val="center"/>
              <w:rPr>
                <w:rFonts w:ascii="Courier New" w:hAnsi="Courier New" w:cs="Courier New"/>
              </w:rPr>
            </w:pPr>
          </w:p>
          <w:p w:rsidR="00862A0F" w:rsidRPr="00C821C8" w:rsidRDefault="00862A0F" w:rsidP="00DE6C67">
            <w:pPr>
              <w:jc w:val="center"/>
              <w:rPr>
                <w:rFonts w:ascii="Courier New" w:hAnsi="Courier New" w:cs="Courier New"/>
              </w:rPr>
            </w:pPr>
            <w:r w:rsidRPr="00C821C8">
              <w:rPr>
                <w:rFonts w:ascii="Courier New" w:hAnsi="Courier New" w:cs="Courier New"/>
              </w:rPr>
              <w:t>5</w:t>
            </w:r>
          </w:p>
        </w:tc>
        <w:tc>
          <w:tcPr>
            <w:tcW w:w="2330" w:type="dxa"/>
            <w:vMerge w:val="restart"/>
          </w:tcPr>
          <w:p w:rsidR="00862A0F" w:rsidRPr="00C821C8" w:rsidRDefault="00862A0F" w:rsidP="00DE6C67">
            <w:pPr>
              <w:widowControl w:val="0"/>
              <w:rPr>
                <w:rFonts w:ascii="Courier New" w:hAnsi="Courier New" w:cs="Courier New"/>
              </w:rPr>
            </w:pPr>
          </w:p>
          <w:p w:rsidR="00862A0F" w:rsidRPr="00C821C8" w:rsidRDefault="00862A0F" w:rsidP="00DE6C67">
            <w:pPr>
              <w:widowControl w:val="0"/>
              <w:rPr>
                <w:rFonts w:ascii="Courier New" w:hAnsi="Courier New" w:cs="Courier New"/>
              </w:rPr>
            </w:pPr>
          </w:p>
          <w:p w:rsidR="00862A0F" w:rsidRPr="00C821C8" w:rsidRDefault="00862A0F" w:rsidP="00DE6C67">
            <w:pPr>
              <w:widowControl w:val="0"/>
              <w:rPr>
                <w:rFonts w:ascii="Courier New" w:hAnsi="Courier New" w:cs="Courier New"/>
              </w:rPr>
            </w:pPr>
            <w:r w:rsidRPr="00C821C8">
              <w:rPr>
                <w:rFonts w:ascii="Courier New" w:hAnsi="Courier New" w:cs="Courier New"/>
              </w:rPr>
              <w:t>« Приобретение спорт инвентаря»</w:t>
            </w:r>
          </w:p>
          <w:p w:rsidR="00862A0F" w:rsidRPr="00C821C8" w:rsidRDefault="00862A0F" w:rsidP="00DE6C67">
            <w:pPr>
              <w:widowControl w:val="0"/>
              <w:rPr>
                <w:rFonts w:ascii="Courier New" w:hAnsi="Courier New" w:cs="Courier New"/>
              </w:rPr>
            </w:pPr>
          </w:p>
          <w:p w:rsidR="00862A0F" w:rsidRPr="00C821C8" w:rsidRDefault="00862A0F" w:rsidP="00DE6C67">
            <w:pPr>
              <w:widowControl w:val="0"/>
              <w:rPr>
                <w:rFonts w:ascii="Courier New" w:hAnsi="Courier New" w:cs="Courier New"/>
              </w:rPr>
            </w:pPr>
            <w:r w:rsidRPr="00C821C8">
              <w:rPr>
                <w:rFonts w:ascii="Courier New" w:hAnsi="Courier New" w:cs="Courier New"/>
              </w:rPr>
              <w:t>« Приобретение спорт инвентаря»</w:t>
            </w:r>
          </w:p>
        </w:tc>
        <w:tc>
          <w:tcPr>
            <w:tcW w:w="1793" w:type="dxa"/>
            <w:vMerge w:val="restart"/>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
              </w:rPr>
              <w:t>« Развитие культуры и спорта на территории Мугунского сельского поселения»</w:t>
            </w:r>
          </w:p>
        </w:tc>
        <w:tc>
          <w:tcPr>
            <w:tcW w:w="1199" w:type="dxa"/>
            <w:vAlign w:val="center"/>
          </w:tcPr>
          <w:p w:rsidR="00862A0F" w:rsidRPr="00C821C8" w:rsidRDefault="00862A0F" w:rsidP="00DE6C67">
            <w:pPr>
              <w:jc w:val="center"/>
              <w:rPr>
                <w:rFonts w:ascii="Courier New" w:hAnsi="Courier New" w:cs="Courier New"/>
                <w:bCs/>
              </w:rPr>
            </w:pPr>
            <w:r w:rsidRPr="00C821C8">
              <w:rPr>
                <w:rFonts w:ascii="Courier New" w:hAnsi="Courier New" w:cs="Courier New"/>
                <w:bCs/>
              </w:rPr>
              <w:t>2019</w:t>
            </w:r>
          </w:p>
        </w:tc>
        <w:tc>
          <w:tcPr>
            <w:tcW w:w="780" w:type="dxa"/>
            <w:vAlign w:val="center"/>
          </w:tcPr>
          <w:p w:rsidR="00862A0F" w:rsidRPr="00C821C8" w:rsidRDefault="00862A0F" w:rsidP="00DE6C67">
            <w:pPr>
              <w:jc w:val="center"/>
              <w:rPr>
                <w:rFonts w:ascii="Courier New" w:hAnsi="Courier New" w:cs="Courier New"/>
                <w:b/>
                <w:bCs/>
              </w:rPr>
            </w:pPr>
          </w:p>
        </w:tc>
        <w:tc>
          <w:tcPr>
            <w:tcW w:w="421" w:type="dxa"/>
            <w:vAlign w:val="center"/>
          </w:tcPr>
          <w:p w:rsidR="00862A0F" w:rsidRPr="00C821C8" w:rsidRDefault="00862A0F" w:rsidP="00DE6C67">
            <w:pPr>
              <w:jc w:val="center"/>
              <w:rPr>
                <w:rFonts w:ascii="Courier New" w:hAnsi="Courier New" w:cs="Courier New"/>
                <w:b/>
                <w:bCs/>
              </w:rPr>
            </w:pPr>
          </w:p>
        </w:tc>
        <w:tc>
          <w:tcPr>
            <w:tcW w:w="779" w:type="dxa"/>
            <w:vAlign w:val="center"/>
          </w:tcPr>
          <w:p w:rsidR="00862A0F" w:rsidRPr="00C821C8" w:rsidRDefault="00862A0F" w:rsidP="00DE6C67">
            <w:pPr>
              <w:jc w:val="center"/>
              <w:rPr>
                <w:rFonts w:ascii="Courier New" w:hAnsi="Courier New" w:cs="Courier New"/>
                <w:b/>
                <w:bCs/>
              </w:rPr>
            </w:pPr>
          </w:p>
        </w:tc>
        <w:tc>
          <w:tcPr>
            <w:tcW w:w="840" w:type="dxa"/>
            <w:vAlign w:val="center"/>
          </w:tcPr>
          <w:p w:rsidR="00862A0F" w:rsidRPr="00C821C8" w:rsidRDefault="00862A0F" w:rsidP="00DE6C67">
            <w:pPr>
              <w:jc w:val="center"/>
              <w:rPr>
                <w:rFonts w:ascii="Courier New" w:hAnsi="Courier New" w:cs="Courier New"/>
                <w:b/>
                <w:bCs/>
              </w:rPr>
            </w:pPr>
          </w:p>
        </w:tc>
        <w:tc>
          <w:tcPr>
            <w:tcW w:w="1056" w:type="dxa"/>
            <w:vAlign w:val="center"/>
          </w:tcPr>
          <w:p w:rsidR="00862A0F" w:rsidRPr="00C821C8" w:rsidRDefault="00862A0F" w:rsidP="00DE6C67">
            <w:pPr>
              <w:jc w:val="center"/>
              <w:rPr>
                <w:rFonts w:ascii="Courier New" w:hAnsi="Courier New" w:cs="Courier New"/>
                <w:b/>
                <w:bCs/>
              </w:rPr>
            </w:pPr>
          </w:p>
        </w:tc>
        <w:tc>
          <w:tcPr>
            <w:tcW w:w="1156" w:type="dxa"/>
            <w:vAlign w:val="center"/>
          </w:tcPr>
          <w:p w:rsidR="00862A0F" w:rsidRPr="00C821C8" w:rsidRDefault="00862A0F" w:rsidP="00DE6C67">
            <w:pPr>
              <w:jc w:val="center"/>
              <w:rPr>
                <w:rFonts w:ascii="Courier New" w:hAnsi="Courier New" w:cs="Courier New"/>
                <w:b/>
                <w:bCs/>
              </w:rPr>
            </w:pPr>
          </w:p>
        </w:tc>
        <w:tc>
          <w:tcPr>
            <w:tcW w:w="1606" w:type="dxa"/>
            <w:vMerge w:val="restart"/>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rPr>
              <w:t xml:space="preserve">Создание условия для развития культуры , физической культуры и массового спорта территории Мугунского сельского поселения </w:t>
            </w:r>
          </w:p>
        </w:tc>
        <w:tc>
          <w:tcPr>
            <w:tcW w:w="1354" w:type="dxa"/>
            <w:vAlign w:val="center"/>
          </w:tcPr>
          <w:p w:rsidR="00862A0F" w:rsidRPr="00C821C8" w:rsidRDefault="00862A0F" w:rsidP="00DE6C67">
            <w:pPr>
              <w:jc w:val="center"/>
              <w:rPr>
                <w:rFonts w:ascii="Courier New" w:hAnsi="Courier New" w:cs="Courier New"/>
                <w:b/>
                <w:bCs/>
              </w:rPr>
            </w:pPr>
            <w:r w:rsidRPr="00C821C8">
              <w:rPr>
                <w:rFonts w:ascii="Courier New" w:hAnsi="Courier New" w:cs="Courier New"/>
                <w:b/>
                <w:bCs/>
              </w:rPr>
              <w:t>0</w:t>
            </w:r>
          </w:p>
        </w:tc>
        <w:tc>
          <w:tcPr>
            <w:tcW w:w="1554" w:type="dxa"/>
            <w:vMerge w:val="restart"/>
            <w:textDirection w:val="btLr"/>
            <w:vAlign w:val="center"/>
          </w:tcPr>
          <w:p w:rsidR="00862A0F" w:rsidRPr="00C821C8" w:rsidRDefault="00862A0F" w:rsidP="00DE6C67">
            <w:pPr>
              <w:ind w:left="113" w:right="113"/>
              <w:jc w:val="center"/>
              <w:rPr>
                <w:rFonts w:ascii="Courier New" w:hAnsi="Courier New" w:cs="Courier New"/>
                <w:bCs/>
              </w:rPr>
            </w:pPr>
            <w:r w:rsidRPr="00C821C8">
              <w:rPr>
                <w:rFonts w:ascii="Courier New" w:hAnsi="Courier New" w:cs="Courier New"/>
                <w:bCs/>
              </w:rPr>
              <w:t>Администрация Мугунского</w:t>
            </w:r>
            <w:r w:rsidR="00FA4E8F">
              <w:rPr>
                <w:rFonts w:ascii="Courier New" w:hAnsi="Courier New" w:cs="Courier New"/>
                <w:bCs/>
              </w:rPr>
              <w:t xml:space="preserve"> </w:t>
            </w:r>
            <w:r w:rsidRPr="00C821C8">
              <w:rPr>
                <w:rFonts w:ascii="Courier New" w:hAnsi="Courier New" w:cs="Courier New"/>
                <w:bCs/>
              </w:rPr>
              <w:t xml:space="preserve">сельского поселения </w:t>
            </w:r>
          </w:p>
        </w:tc>
      </w:tr>
      <w:tr w:rsidR="00862A0F" w:rsidRPr="00595312" w:rsidTr="00C821C8">
        <w:trPr>
          <w:trHeight w:hRule="exact" w:val="330"/>
        </w:trPr>
        <w:tc>
          <w:tcPr>
            <w:tcW w:w="486" w:type="dxa"/>
            <w:vMerge/>
            <w:vAlign w:val="center"/>
          </w:tcPr>
          <w:p w:rsidR="00862A0F" w:rsidRPr="00595312" w:rsidRDefault="00862A0F" w:rsidP="00DE6C67">
            <w:pPr>
              <w:jc w:val="center"/>
              <w:rPr>
                <w:rFonts w:ascii="Arial" w:hAnsi="Arial" w:cs="Arial"/>
                <w:sz w:val="24"/>
                <w:szCs w:val="24"/>
              </w:rPr>
            </w:pPr>
          </w:p>
        </w:tc>
        <w:tc>
          <w:tcPr>
            <w:tcW w:w="2330" w:type="dxa"/>
            <w:vMerge/>
          </w:tcPr>
          <w:p w:rsidR="00862A0F" w:rsidRPr="00595312" w:rsidRDefault="00862A0F" w:rsidP="00DE6C67">
            <w:pPr>
              <w:widowControl w:val="0"/>
              <w:rPr>
                <w:rFonts w:ascii="Arial" w:hAnsi="Arial" w:cs="Arial"/>
                <w:sz w:val="24"/>
                <w:szCs w:val="24"/>
              </w:rPr>
            </w:pPr>
          </w:p>
        </w:tc>
        <w:tc>
          <w:tcPr>
            <w:tcW w:w="1793" w:type="dxa"/>
            <w:vMerge/>
            <w:vAlign w:val="center"/>
          </w:tcPr>
          <w:p w:rsidR="00862A0F" w:rsidRPr="00595312" w:rsidRDefault="00862A0F" w:rsidP="00DE6C67">
            <w:pPr>
              <w:jc w:val="center"/>
              <w:rPr>
                <w:rFonts w:ascii="Arial" w:hAnsi="Arial" w:cs="Arial"/>
                <w:bCs/>
                <w:sz w:val="24"/>
                <w:szCs w:val="24"/>
              </w:rPr>
            </w:pPr>
          </w:p>
        </w:tc>
        <w:tc>
          <w:tcPr>
            <w:tcW w:w="1199" w:type="dxa"/>
            <w:vAlign w:val="center"/>
          </w:tcPr>
          <w:p w:rsidR="00862A0F" w:rsidRPr="00595312" w:rsidRDefault="00862A0F" w:rsidP="00DE6C67">
            <w:pPr>
              <w:jc w:val="center"/>
              <w:rPr>
                <w:rFonts w:ascii="Arial" w:hAnsi="Arial" w:cs="Arial"/>
                <w:bCs/>
                <w:sz w:val="24"/>
                <w:szCs w:val="24"/>
              </w:rPr>
            </w:pPr>
            <w:r w:rsidRPr="00595312">
              <w:rPr>
                <w:rFonts w:ascii="Arial" w:hAnsi="Arial" w:cs="Arial"/>
                <w:bCs/>
                <w:sz w:val="24"/>
                <w:szCs w:val="24"/>
              </w:rPr>
              <w:t>2020</w:t>
            </w:r>
          </w:p>
        </w:tc>
        <w:tc>
          <w:tcPr>
            <w:tcW w:w="780" w:type="dxa"/>
            <w:vAlign w:val="center"/>
          </w:tcPr>
          <w:p w:rsidR="00862A0F" w:rsidRPr="00595312" w:rsidRDefault="00862A0F" w:rsidP="00DE6C67">
            <w:pPr>
              <w:jc w:val="center"/>
              <w:rPr>
                <w:rFonts w:ascii="Arial" w:hAnsi="Arial" w:cs="Arial"/>
                <w:b/>
                <w:bCs/>
                <w:sz w:val="24"/>
                <w:szCs w:val="24"/>
              </w:rPr>
            </w:pPr>
          </w:p>
        </w:tc>
        <w:tc>
          <w:tcPr>
            <w:tcW w:w="421" w:type="dxa"/>
            <w:vAlign w:val="center"/>
          </w:tcPr>
          <w:p w:rsidR="00862A0F" w:rsidRPr="00595312" w:rsidRDefault="00862A0F" w:rsidP="00DE6C67">
            <w:pPr>
              <w:jc w:val="center"/>
              <w:rPr>
                <w:rFonts w:ascii="Arial" w:hAnsi="Arial" w:cs="Arial"/>
                <w:b/>
                <w:bCs/>
                <w:sz w:val="24"/>
                <w:szCs w:val="24"/>
              </w:rPr>
            </w:pPr>
          </w:p>
        </w:tc>
        <w:tc>
          <w:tcPr>
            <w:tcW w:w="779" w:type="dxa"/>
            <w:vAlign w:val="center"/>
          </w:tcPr>
          <w:p w:rsidR="00862A0F" w:rsidRPr="00595312" w:rsidRDefault="00862A0F" w:rsidP="00DE6C67">
            <w:pPr>
              <w:jc w:val="center"/>
              <w:rPr>
                <w:rFonts w:ascii="Arial" w:hAnsi="Arial" w:cs="Arial"/>
                <w:b/>
                <w:bCs/>
                <w:sz w:val="24"/>
                <w:szCs w:val="24"/>
              </w:rPr>
            </w:pPr>
          </w:p>
        </w:tc>
        <w:tc>
          <w:tcPr>
            <w:tcW w:w="840" w:type="dxa"/>
            <w:vAlign w:val="center"/>
          </w:tcPr>
          <w:p w:rsidR="00862A0F" w:rsidRPr="00595312" w:rsidRDefault="00862A0F" w:rsidP="00DE6C67">
            <w:pPr>
              <w:jc w:val="center"/>
              <w:rPr>
                <w:rFonts w:ascii="Arial" w:hAnsi="Arial" w:cs="Arial"/>
                <w:b/>
                <w:bCs/>
                <w:sz w:val="24"/>
                <w:szCs w:val="24"/>
              </w:rPr>
            </w:pPr>
          </w:p>
        </w:tc>
        <w:tc>
          <w:tcPr>
            <w:tcW w:w="1056" w:type="dxa"/>
            <w:vAlign w:val="center"/>
          </w:tcPr>
          <w:p w:rsidR="00862A0F" w:rsidRPr="00595312" w:rsidRDefault="00862A0F" w:rsidP="00DE6C67">
            <w:pPr>
              <w:jc w:val="center"/>
              <w:rPr>
                <w:rFonts w:ascii="Arial" w:hAnsi="Arial" w:cs="Arial"/>
                <w:b/>
                <w:bCs/>
                <w:sz w:val="24"/>
                <w:szCs w:val="24"/>
              </w:rPr>
            </w:pPr>
          </w:p>
        </w:tc>
        <w:tc>
          <w:tcPr>
            <w:tcW w:w="1156" w:type="dxa"/>
            <w:vAlign w:val="center"/>
          </w:tcPr>
          <w:p w:rsidR="00862A0F" w:rsidRPr="00595312" w:rsidRDefault="00862A0F" w:rsidP="00DE6C67">
            <w:pPr>
              <w:jc w:val="center"/>
              <w:rPr>
                <w:rFonts w:ascii="Arial" w:hAnsi="Arial" w:cs="Arial"/>
                <w:b/>
                <w:bCs/>
                <w:sz w:val="24"/>
                <w:szCs w:val="24"/>
              </w:rPr>
            </w:pPr>
          </w:p>
        </w:tc>
        <w:tc>
          <w:tcPr>
            <w:tcW w:w="1606" w:type="dxa"/>
            <w:vMerge/>
            <w:vAlign w:val="center"/>
          </w:tcPr>
          <w:p w:rsidR="00862A0F" w:rsidRPr="00595312" w:rsidRDefault="00862A0F" w:rsidP="00DE6C67">
            <w:pPr>
              <w:jc w:val="center"/>
              <w:rPr>
                <w:rFonts w:ascii="Arial" w:hAnsi="Arial" w:cs="Arial"/>
                <w:b/>
                <w:bCs/>
                <w:sz w:val="24"/>
                <w:szCs w:val="24"/>
              </w:rPr>
            </w:pPr>
          </w:p>
        </w:tc>
        <w:tc>
          <w:tcPr>
            <w:tcW w:w="1354" w:type="dxa"/>
            <w:vAlign w:val="center"/>
          </w:tcPr>
          <w:p w:rsidR="00862A0F" w:rsidRPr="00595312" w:rsidRDefault="00862A0F" w:rsidP="00DE6C67">
            <w:pPr>
              <w:jc w:val="center"/>
              <w:rPr>
                <w:rFonts w:ascii="Arial" w:hAnsi="Arial" w:cs="Arial"/>
                <w:b/>
                <w:bCs/>
                <w:sz w:val="24"/>
                <w:szCs w:val="24"/>
              </w:rPr>
            </w:pPr>
          </w:p>
        </w:tc>
        <w:tc>
          <w:tcPr>
            <w:tcW w:w="1554" w:type="dxa"/>
            <w:vMerge/>
            <w:vAlign w:val="center"/>
          </w:tcPr>
          <w:p w:rsidR="00862A0F" w:rsidRPr="00595312" w:rsidRDefault="00862A0F" w:rsidP="00DE6C67">
            <w:pPr>
              <w:jc w:val="center"/>
              <w:rPr>
                <w:rFonts w:ascii="Arial" w:hAnsi="Arial" w:cs="Arial"/>
                <w:b/>
                <w:bCs/>
                <w:sz w:val="24"/>
                <w:szCs w:val="24"/>
              </w:rPr>
            </w:pPr>
          </w:p>
        </w:tc>
      </w:tr>
      <w:tr w:rsidR="00862A0F" w:rsidRPr="00595312" w:rsidTr="00C821C8">
        <w:trPr>
          <w:trHeight w:hRule="exact" w:val="315"/>
        </w:trPr>
        <w:tc>
          <w:tcPr>
            <w:tcW w:w="486" w:type="dxa"/>
            <w:vMerge/>
            <w:vAlign w:val="center"/>
          </w:tcPr>
          <w:p w:rsidR="00862A0F" w:rsidRPr="00595312" w:rsidRDefault="00862A0F" w:rsidP="00DE6C67">
            <w:pPr>
              <w:jc w:val="center"/>
              <w:rPr>
                <w:rFonts w:ascii="Arial" w:hAnsi="Arial" w:cs="Arial"/>
                <w:sz w:val="24"/>
                <w:szCs w:val="24"/>
              </w:rPr>
            </w:pPr>
          </w:p>
        </w:tc>
        <w:tc>
          <w:tcPr>
            <w:tcW w:w="2330" w:type="dxa"/>
            <w:vMerge/>
          </w:tcPr>
          <w:p w:rsidR="00862A0F" w:rsidRPr="00595312" w:rsidRDefault="00862A0F" w:rsidP="00DE6C67">
            <w:pPr>
              <w:widowControl w:val="0"/>
              <w:rPr>
                <w:rFonts w:ascii="Arial" w:hAnsi="Arial" w:cs="Arial"/>
                <w:sz w:val="24"/>
                <w:szCs w:val="24"/>
              </w:rPr>
            </w:pPr>
          </w:p>
        </w:tc>
        <w:tc>
          <w:tcPr>
            <w:tcW w:w="1793" w:type="dxa"/>
            <w:vMerge/>
            <w:vAlign w:val="center"/>
          </w:tcPr>
          <w:p w:rsidR="00862A0F" w:rsidRPr="00595312" w:rsidRDefault="00862A0F" w:rsidP="00DE6C67">
            <w:pPr>
              <w:jc w:val="center"/>
              <w:rPr>
                <w:rFonts w:ascii="Arial" w:hAnsi="Arial" w:cs="Arial"/>
                <w:bCs/>
                <w:sz w:val="24"/>
                <w:szCs w:val="24"/>
              </w:rPr>
            </w:pPr>
          </w:p>
        </w:tc>
        <w:tc>
          <w:tcPr>
            <w:tcW w:w="1199" w:type="dxa"/>
            <w:vAlign w:val="center"/>
          </w:tcPr>
          <w:p w:rsidR="00862A0F" w:rsidRPr="00595312" w:rsidRDefault="00862A0F" w:rsidP="00DE6C67">
            <w:pPr>
              <w:jc w:val="center"/>
              <w:rPr>
                <w:rFonts w:ascii="Arial" w:hAnsi="Arial" w:cs="Arial"/>
                <w:bCs/>
                <w:sz w:val="24"/>
                <w:szCs w:val="24"/>
              </w:rPr>
            </w:pPr>
            <w:r w:rsidRPr="00595312">
              <w:rPr>
                <w:rFonts w:ascii="Arial" w:hAnsi="Arial" w:cs="Arial"/>
                <w:bCs/>
                <w:sz w:val="24"/>
                <w:szCs w:val="24"/>
              </w:rPr>
              <w:t>2021</w:t>
            </w:r>
          </w:p>
        </w:tc>
        <w:tc>
          <w:tcPr>
            <w:tcW w:w="780" w:type="dxa"/>
            <w:vAlign w:val="center"/>
          </w:tcPr>
          <w:p w:rsidR="00862A0F" w:rsidRPr="00595312" w:rsidRDefault="00862A0F" w:rsidP="00DE6C67">
            <w:pPr>
              <w:jc w:val="center"/>
              <w:rPr>
                <w:rFonts w:ascii="Arial" w:hAnsi="Arial" w:cs="Arial"/>
                <w:b/>
                <w:bCs/>
                <w:sz w:val="24"/>
                <w:szCs w:val="24"/>
              </w:rPr>
            </w:pPr>
          </w:p>
        </w:tc>
        <w:tc>
          <w:tcPr>
            <w:tcW w:w="421" w:type="dxa"/>
            <w:vAlign w:val="center"/>
          </w:tcPr>
          <w:p w:rsidR="00862A0F" w:rsidRPr="00595312" w:rsidRDefault="00862A0F" w:rsidP="00DE6C67">
            <w:pPr>
              <w:jc w:val="center"/>
              <w:rPr>
                <w:rFonts w:ascii="Arial" w:hAnsi="Arial" w:cs="Arial"/>
                <w:b/>
                <w:bCs/>
                <w:sz w:val="24"/>
                <w:szCs w:val="24"/>
              </w:rPr>
            </w:pPr>
          </w:p>
        </w:tc>
        <w:tc>
          <w:tcPr>
            <w:tcW w:w="779" w:type="dxa"/>
            <w:vAlign w:val="center"/>
          </w:tcPr>
          <w:p w:rsidR="00862A0F" w:rsidRPr="00595312" w:rsidRDefault="00862A0F" w:rsidP="00DE6C67">
            <w:pPr>
              <w:jc w:val="center"/>
              <w:rPr>
                <w:rFonts w:ascii="Arial" w:hAnsi="Arial" w:cs="Arial"/>
                <w:b/>
                <w:bCs/>
                <w:sz w:val="24"/>
                <w:szCs w:val="24"/>
              </w:rPr>
            </w:pPr>
          </w:p>
        </w:tc>
        <w:tc>
          <w:tcPr>
            <w:tcW w:w="840" w:type="dxa"/>
            <w:vAlign w:val="center"/>
          </w:tcPr>
          <w:p w:rsidR="00862A0F" w:rsidRPr="00595312" w:rsidRDefault="00862A0F" w:rsidP="00DE6C67">
            <w:pPr>
              <w:jc w:val="center"/>
              <w:rPr>
                <w:rFonts w:ascii="Arial" w:hAnsi="Arial" w:cs="Arial"/>
                <w:b/>
                <w:bCs/>
                <w:sz w:val="24"/>
                <w:szCs w:val="24"/>
              </w:rPr>
            </w:pPr>
          </w:p>
        </w:tc>
        <w:tc>
          <w:tcPr>
            <w:tcW w:w="1056" w:type="dxa"/>
            <w:vAlign w:val="center"/>
          </w:tcPr>
          <w:p w:rsidR="00862A0F" w:rsidRPr="00595312" w:rsidRDefault="00862A0F" w:rsidP="00DE6C67">
            <w:pPr>
              <w:jc w:val="center"/>
              <w:rPr>
                <w:rFonts w:ascii="Arial" w:hAnsi="Arial" w:cs="Arial"/>
                <w:b/>
                <w:bCs/>
                <w:sz w:val="24"/>
                <w:szCs w:val="24"/>
              </w:rPr>
            </w:pPr>
          </w:p>
        </w:tc>
        <w:tc>
          <w:tcPr>
            <w:tcW w:w="1156" w:type="dxa"/>
            <w:vAlign w:val="center"/>
          </w:tcPr>
          <w:p w:rsidR="00862A0F" w:rsidRPr="00595312" w:rsidRDefault="00862A0F" w:rsidP="00DE6C67">
            <w:pPr>
              <w:jc w:val="center"/>
              <w:rPr>
                <w:rFonts w:ascii="Arial" w:hAnsi="Arial" w:cs="Arial"/>
                <w:b/>
                <w:bCs/>
                <w:sz w:val="24"/>
                <w:szCs w:val="24"/>
              </w:rPr>
            </w:pPr>
          </w:p>
        </w:tc>
        <w:tc>
          <w:tcPr>
            <w:tcW w:w="1606" w:type="dxa"/>
            <w:vMerge/>
            <w:vAlign w:val="center"/>
          </w:tcPr>
          <w:p w:rsidR="00862A0F" w:rsidRPr="00595312" w:rsidRDefault="00862A0F" w:rsidP="00DE6C67">
            <w:pPr>
              <w:jc w:val="center"/>
              <w:rPr>
                <w:rFonts w:ascii="Arial" w:hAnsi="Arial" w:cs="Arial"/>
                <w:b/>
                <w:bCs/>
                <w:sz w:val="24"/>
                <w:szCs w:val="24"/>
              </w:rPr>
            </w:pPr>
          </w:p>
        </w:tc>
        <w:tc>
          <w:tcPr>
            <w:tcW w:w="1354" w:type="dxa"/>
            <w:vAlign w:val="center"/>
          </w:tcPr>
          <w:p w:rsidR="00862A0F" w:rsidRPr="00595312" w:rsidRDefault="00862A0F" w:rsidP="00DE6C67">
            <w:pPr>
              <w:jc w:val="center"/>
              <w:rPr>
                <w:rFonts w:ascii="Arial" w:hAnsi="Arial" w:cs="Arial"/>
                <w:b/>
                <w:bCs/>
                <w:sz w:val="24"/>
                <w:szCs w:val="24"/>
              </w:rPr>
            </w:pPr>
          </w:p>
        </w:tc>
        <w:tc>
          <w:tcPr>
            <w:tcW w:w="1554" w:type="dxa"/>
            <w:vMerge/>
            <w:vAlign w:val="center"/>
          </w:tcPr>
          <w:p w:rsidR="00862A0F" w:rsidRPr="00595312" w:rsidRDefault="00862A0F" w:rsidP="00DE6C67">
            <w:pPr>
              <w:jc w:val="center"/>
              <w:rPr>
                <w:rFonts w:ascii="Arial" w:hAnsi="Arial" w:cs="Arial"/>
                <w:b/>
                <w:bCs/>
                <w:sz w:val="24"/>
                <w:szCs w:val="24"/>
              </w:rPr>
            </w:pPr>
          </w:p>
        </w:tc>
      </w:tr>
      <w:tr w:rsidR="00862A0F" w:rsidRPr="00595312" w:rsidTr="00C821C8">
        <w:trPr>
          <w:trHeight w:hRule="exact" w:val="330"/>
        </w:trPr>
        <w:tc>
          <w:tcPr>
            <w:tcW w:w="486" w:type="dxa"/>
            <w:vMerge/>
            <w:vAlign w:val="center"/>
          </w:tcPr>
          <w:p w:rsidR="00862A0F" w:rsidRPr="00595312" w:rsidRDefault="00862A0F" w:rsidP="00DE6C67">
            <w:pPr>
              <w:jc w:val="center"/>
              <w:rPr>
                <w:rFonts w:ascii="Arial" w:hAnsi="Arial" w:cs="Arial"/>
                <w:sz w:val="24"/>
                <w:szCs w:val="24"/>
              </w:rPr>
            </w:pPr>
          </w:p>
        </w:tc>
        <w:tc>
          <w:tcPr>
            <w:tcW w:w="2330" w:type="dxa"/>
            <w:vMerge/>
          </w:tcPr>
          <w:p w:rsidR="00862A0F" w:rsidRPr="00595312" w:rsidRDefault="00862A0F" w:rsidP="00DE6C67">
            <w:pPr>
              <w:widowControl w:val="0"/>
              <w:rPr>
                <w:rFonts w:ascii="Arial" w:hAnsi="Arial" w:cs="Arial"/>
                <w:sz w:val="24"/>
                <w:szCs w:val="24"/>
              </w:rPr>
            </w:pPr>
          </w:p>
        </w:tc>
        <w:tc>
          <w:tcPr>
            <w:tcW w:w="1793" w:type="dxa"/>
            <w:vMerge/>
            <w:vAlign w:val="center"/>
          </w:tcPr>
          <w:p w:rsidR="00862A0F" w:rsidRPr="00595312" w:rsidRDefault="00862A0F" w:rsidP="00DE6C67">
            <w:pPr>
              <w:jc w:val="center"/>
              <w:rPr>
                <w:rFonts w:ascii="Arial" w:hAnsi="Arial" w:cs="Arial"/>
                <w:bCs/>
                <w:sz w:val="24"/>
                <w:szCs w:val="24"/>
              </w:rPr>
            </w:pPr>
          </w:p>
        </w:tc>
        <w:tc>
          <w:tcPr>
            <w:tcW w:w="1199" w:type="dxa"/>
            <w:vAlign w:val="center"/>
          </w:tcPr>
          <w:p w:rsidR="00862A0F" w:rsidRPr="00595312" w:rsidRDefault="00862A0F" w:rsidP="00DE6C67">
            <w:pPr>
              <w:jc w:val="center"/>
              <w:rPr>
                <w:rFonts w:ascii="Arial" w:hAnsi="Arial" w:cs="Arial"/>
                <w:bCs/>
                <w:sz w:val="24"/>
                <w:szCs w:val="24"/>
              </w:rPr>
            </w:pPr>
            <w:r w:rsidRPr="00595312">
              <w:rPr>
                <w:rFonts w:ascii="Arial" w:hAnsi="Arial" w:cs="Arial"/>
                <w:bCs/>
                <w:sz w:val="24"/>
                <w:szCs w:val="24"/>
              </w:rPr>
              <w:t>2022</w:t>
            </w:r>
          </w:p>
        </w:tc>
        <w:tc>
          <w:tcPr>
            <w:tcW w:w="780" w:type="dxa"/>
            <w:vAlign w:val="center"/>
          </w:tcPr>
          <w:p w:rsidR="00862A0F" w:rsidRPr="00595312" w:rsidRDefault="00862A0F" w:rsidP="00DE6C67">
            <w:pPr>
              <w:jc w:val="center"/>
              <w:rPr>
                <w:rFonts w:ascii="Arial" w:hAnsi="Arial" w:cs="Arial"/>
                <w:b/>
                <w:bCs/>
                <w:sz w:val="24"/>
                <w:szCs w:val="24"/>
              </w:rPr>
            </w:pPr>
          </w:p>
        </w:tc>
        <w:tc>
          <w:tcPr>
            <w:tcW w:w="421" w:type="dxa"/>
            <w:vAlign w:val="center"/>
          </w:tcPr>
          <w:p w:rsidR="00862A0F" w:rsidRPr="00595312" w:rsidRDefault="00862A0F" w:rsidP="00DE6C67">
            <w:pPr>
              <w:jc w:val="center"/>
              <w:rPr>
                <w:rFonts w:ascii="Arial" w:hAnsi="Arial" w:cs="Arial"/>
                <w:b/>
                <w:bCs/>
                <w:sz w:val="24"/>
                <w:szCs w:val="24"/>
              </w:rPr>
            </w:pPr>
          </w:p>
        </w:tc>
        <w:tc>
          <w:tcPr>
            <w:tcW w:w="779" w:type="dxa"/>
            <w:vAlign w:val="center"/>
          </w:tcPr>
          <w:p w:rsidR="00862A0F" w:rsidRPr="00595312" w:rsidRDefault="00862A0F" w:rsidP="00DE6C67">
            <w:pPr>
              <w:jc w:val="center"/>
              <w:rPr>
                <w:rFonts w:ascii="Arial" w:hAnsi="Arial" w:cs="Arial"/>
                <w:b/>
                <w:bCs/>
                <w:sz w:val="24"/>
                <w:szCs w:val="24"/>
              </w:rPr>
            </w:pPr>
          </w:p>
        </w:tc>
        <w:tc>
          <w:tcPr>
            <w:tcW w:w="840" w:type="dxa"/>
            <w:vAlign w:val="center"/>
          </w:tcPr>
          <w:p w:rsidR="00862A0F" w:rsidRPr="00595312" w:rsidRDefault="00862A0F" w:rsidP="00DE6C67">
            <w:pPr>
              <w:jc w:val="center"/>
              <w:rPr>
                <w:rFonts w:ascii="Arial" w:hAnsi="Arial" w:cs="Arial"/>
                <w:b/>
                <w:bCs/>
                <w:sz w:val="24"/>
                <w:szCs w:val="24"/>
              </w:rPr>
            </w:pPr>
          </w:p>
        </w:tc>
        <w:tc>
          <w:tcPr>
            <w:tcW w:w="1056" w:type="dxa"/>
            <w:vAlign w:val="center"/>
          </w:tcPr>
          <w:p w:rsidR="00862A0F" w:rsidRPr="00595312" w:rsidRDefault="00862A0F" w:rsidP="00DE6C67">
            <w:pPr>
              <w:jc w:val="center"/>
              <w:rPr>
                <w:rFonts w:ascii="Arial" w:hAnsi="Arial" w:cs="Arial"/>
                <w:b/>
                <w:bCs/>
                <w:sz w:val="24"/>
                <w:szCs w:val="24"/>
              </w:rPr>
            </w:pPr>
          </w:p>
        </w:tc>
        <w:tc>
          <w:tcPr>
            <w:tcW w:w="1156" w:type="dxa"/>
            <w:vAlign w:val="center"/>
          </w:tcPr>
          <w:p w:rsidR="00862A0F" w:rsidRPr="00595312" w:rsidRDefault="00862A0F" w:rsidP="00DE6C67">
            <w:pPr>
              <w:jc w:val="center"/>
              <w:rPr>
                <w:rFonts w:ascii="Arial" w:hAnsi="Arial" w:cs="Arial"/>
                <w:b/>
                <w:bCs/>
                <w:sz w:val="24"/>
                <w:szCs w:val="24"/>
              </w:rPr>
            </w:pPr>
          </w:p>
        </w:tc>
        <w:tc>
          <w:tcPr>
            <w:tcW w:w="1606" w:type="dxa"/>
            <w:vMerge/>
            <w:vAlign w:val="center"/>
          </w:tcPr>
          <w:p w:rsidR="00862A0F" w:rsidRPr="00595312" w:rsidRDefault="00862A0F" w:rsidP="00DE6C67">
            <w:pPr>
              <w:jc w:val="center"/>
              <w:rPr>
                <w:rFonts w:ascii="Arial" w:hAnsi="Arial" w:cs="Arial"/>
                <w:b/>
                <w:bCs/>
                <w:sz w:val="24"/>
                <w:szCs w:val="24"/>
              </w:rPr>
            </w:pPr>
          </w:p>
        </w:tc>
        <w:tc>
          <w:tcPr>
            <w:tcW w:w="1354" w:type="dxa"/>
            <w:vAlign w:val="center"/>
          </w:tcPr>
          <w:p w:rsidR="00862A0F" w:rsidRPr="00595312" w:rsidRDefault="00862A0F" w:rsidP="00DE6C67">
            <w:pPr>
              <w:jc w:val="center"/>
              <w:rPr>
                <w:rFonts w:ascii="Arial" w:hAnsi="Arial" w:cs="Arial"/>
                <w:b/>
                <w:bCs/>
                <w:sz w:val="24"/>
                <w:szCs w:val="24"/>
              </w:rPr>
            </w:pPr>
          </w:p>
        </w:tc>
        <w:tc>
          <w:tcPr>
            <w:tcW w:w="1554" w:type="dxa"/>
            <w:vMerge/>
            <w:vAlign w:val="center"/>
          </w:tcPr>
          <w:p w:rsidR="00862A0F" w:rsidRPr="00595312" w:rsidRDefault="00862A0F" w:rsidP="00DE6C67">
            <w:pPr>
              <w:jc w:val="center"/>
              <w:rPr>
                <w:rFonts w:ascii="Arial" w:hAnsi="Arial" w:cs="Arial"/>
                <w:b/>
                <w:bCs/>
                <w:sz w:val="24"/>
                <w:szCs w:val="24"/>
              </w:rPr>
            </w:pPr>
          </w:p>
        </w:tc>
      </w:tr>
      <w:tr w:rsidR="00862A0F" w:rsidRPr="00595312" w:rsidTr="00C821C8">
        <w:trPr>
          <w:trHeight w:hRule="exact" w:val="330"/>
        </w:trPr>
        <w:tc>
          <w:tcPr>
            <w:tcW w:w="486" w:type="dxa"/>
            <w:vMerge/>
            <w:vAlign w:val="center"/>
          </w:tcPr>
          <w:p w:rsidR="00862A0F" w:rsidRPr="00595312" w:rsidRDefault="00862A0F" w:rsidP="00DE6C67">
            <w:pPr>
              <w:jc w:val="center"/>
              <w:rPr>
                <w:rFonts w:ascii="Arial" w:hAnsi="Arial" w:cs="Arial"/>
                <w:sz w:val="24"/>
                <w:szCs w:val="24"/>
              </w:rPr>
            </w:pPr>
          </w:p>
        </w:tc>
        <w:tc>
          <w:tcPr>
            <w:tcW w:w="2330" w:type="dxa"/>
            <w:vMerge/>
          </w:tcPr>
          <w:p w:rsidR="00862A0F" w:rsidRPr="00595312" w:rsidRDefault="00862A0F" w:rsidP="00DE6C67">
            <w:pPr>
              <w:widowControl w:val="0"/>
              <w:rPr>
                <w:rFonts w:ascii="Arial" w:hAnsi="Arial" w:cs="Arial"/>
                <w:sz w:val="24"/>
                <w:szCs w:val="24"/>
              </w:rPr>
            </w:pPr>
          </w:p>
        </w:tc>
        <w:tc>
          <w:tcPr>
            <w:tcW w:w="1793" w:type="dxa"/>
            <w:vMerge/>
            <w:vAlign w:val="center"/>
          </w:tcPr>
          <w:p w:rsidR="00862A0F" w:rsidRPr="00595312" w:rsidRDefault="00862A0F" w:rsidP="00DE6C67">
            <w:pPr>
              <w:jc w:val="center"/>
              <w:rPr>
                <w:rFonts w:ascii="Arial" w:hAnsi="Arial" w:cs="Arial"/>
                <w:bCs/>
                <w:sz w:val="24"/>
                <w:szCs w:val="24"/>
              </w:rPr>
            </w:pPr>
          </w:p>
        </w:tc>
        <w:tc>
          <w:tcPr>
            <w:tcW w:w="1199" w:type="dxa"/>
            <w:vAlign w:val="center"/>
          </w:tcPr>
          <w:p w:rsidR="00862A0F" w:rsidRPr="00595312" w:rsidRDefault="00862A0F" w:rsidP="00DE6C67">
            <w:pPr>
              <w:jc w:val="center"/>
              <w:rPr>
                <w:rFonts w:ascii="Arial" w:hAnsi="Arial" w:cs="Arial"/>
                <w:bCs/>
                <w:sz w:val="24"/>
                <w:szCs w:val="24"/>
              </w:rPr>
            </w:pPr>
            <w:r w:rsidRPr="00595312">
              <w:rPr>
                <w:rFonts w:ascii="Arial" w:hAnsi="Arial" w:cs="Arial"/>
                <w:bCs/>
                <w:sz w:val="24"/>
                <w:szCs w:val="24"/>
              </w:rPr>
              <w:t>2023</w:t>
            </w:r>
          </w:p>
        </w:tc>
        <w:tc>
          <w:tcPr>
            <w:tcW w:w="780" w:type="dxa"/>
            <w:vAlign w:val="center"/>
          </w:tcPr>
          <w:p w:rsidR="00862A0F" w:rsidRPr="00595312" w:rsidRDefault="00862A0F" w:rsidP="00DE6C67">
            <w:pPr>
              <w:jc w:val="center"/>
              <w:rPr>
                <w:rFonts w:ascii="Arial" w:hAnsi="Arial" w:cs="Arial"/>
                <w:b/>
                <w:bCs/>
                <w:sz w:val="24"/>
                <w:szCs w:val="24"/>
              </w:rPr>
            </w:pPr>
          </w:p>
        </w:tc>
        <w:tc>
          <w:tcPr>
            <w:tcW w:w="421" w:type="dxa"/>
            <w:vAlign w:val="center"/>
          </w:tcPr>
          <w:p w:rsidR="00862A0F" w:rsidRPr="00595312" w:rsidRDefault="00862A0F" w:rsidP="00DE6C67">
            <w:pPr>
              <w:jc w:val="center"/>
              <w:rPr>
                <w:rFonts w:ascii="Arial" w:hAnsi="Arial" w:cs="Arial"/>
                <w:b/>
                <w:bCs/>
                <w:sz w:val="24"/>
                <w:szCs w:val="24"/>
              </w:rPr>
            </w:pPr>
          </w:p>
        </w:tc>
        <w:tc>
          <w:tcPr>
            <w:tcW w:w="779" w:type="dxa"/>
            <w:vAlign w:val="center"/>
          </w:tcPr>
          <w:p w:rsidR="00862A0F" w:rsidRPr="00595312" w:rsidRDefault="00862A0F" w:rsidP="00DE6C67">
            <w:pPr>
              <w:jc w:val="center"/>
              <w:rPr>
                <w:rFonts w:ascii="Arial" w:hAnsi="Arial" w:cs="Arial"/>
                <w:b/>
                <w:bCs/>
                <w:sz w:val="24"/>
                <w:szCs w:val="24"/>
              </w:rPr>
            </w:pPr>
          </w:p>
        </w:tc>
        <w:tc>
          <w:tcPr>
            <w:tcW w:w="840" w:type="dxa"/>
            <w:vAlign w:val="center"/>
          </w:tcPr>
          <w:p w:rsidR="00862A0F" w:rsidRPr="00595312" w:rsidRDefault="00862A0F" w:rsidP="00DE6C67">
            <w:pPr>
              <w:jc w:val="center"/>
              <w:rPr>
                <w:rFonts w:ascii="Arial" w:hAnsi="Arial" w:cs="Arial"/>
                <w:b/>
                <w:bCs/>
                <w:sz w:val="24"/>
                <w:szCs w:val="24"/>
              </w:rPr>
            </w:pPr>
          </w:p>
        </w:tc>
        <w:tc>
          <w:tcPr>
            <w:tcW w:w="1056" w:type="dxa"/>
            <w:vAlign w:val="center"/>
          </w:tcPr>
          <w:p w:rsidR="00862A0F" w:rsidRPr="00595312" w:rsidRDefault="00862A0F" w:rsidP="00DE6C67">
            <w:pPr>
              <w:jc w:val="center"/>
              <w:rPr>
                <w:rFonts w:ascii="Arial" w:hAnsi="Arial" w:cs="Arial"/>
                <w:b/>
                <w:bCs/>
                <w:sz w:val="24"/>
                <w:szCs w:val="24"/>
              </w:rPr>
            </w:pPr>
          </w:p>
        </w:tc>
        <w:tc>
          <w:tcPr>
            <w:tcW w:w="1156" w:type="dxa"/>
            <w:vAlign w:val="center"/>
          </w:tcPr>
          <w:p w:rsidR="00862A0F" w:rsidRPr="00595312" w:rsidRDefault="00862A0F" w:rsidP="00DE6C67">
            <w:pPr>
              <w:jc w:val="center"/>
              <w:rPr>
                <w:rFonts w:ascii="Arial" w:hAnsi="Arial" w:cs="Arial"/>
                <w:b/>
                <w:bCs/>
                <w:sz w:val="24"/>
                <w:szCs w:val="24"/>
              </w:rPr>
            </w:pPr>
          </w:p>
        </w:tc>
        <w:tc>
          <w:tcPr>
            <w:tcW w:w="1606" w:type="dxa"/>
            <w:vMerge/>
            <w:vAlign w:val="center"/>
          </w:tcPr>
          <w:p w:rsidR="00862A0F" w:rsidRPr="00595312" w:rsidRDefault="00862A0F" w:rsidP="00DE6C67">
            <w:pPr>
              <w:jc w:val="center"/>
              <w:rPr>
                <w:rFonts w:ascii="Arial" w:hAnsi="Arial" w:cs="Arial"/>
                <w:b/>
                <w:bCs/>
                <w:sz w:val="24"/>
                <w:szCs w:val="24"/>
              </w:rPr>
            </w:pPr>
          </w:p>
        </w:tc>
        <w:tc>
          <w:tcPr>
            <w:tcW w:w="1354" w:type="dxa"/>
            <w:vAlign w:val="center"/>
          </w:tcPr>
          <w:p w:rsidR="00862A0F" w:rsidRPr="00595312" w:rsidRDefault="00862A0F" w:rsidP="00DE6C67">
            <w:pPr>
              <w:jc w:val="center"/>
              <w:rPr>
                <w:rFonts w:ascii="Arial" w:hAnsi="Arial" w:cs="Arial"/>
                <w:b/>
                <w:bCs/>
                <w:sz w:val="24"/>
                <w:szCs w:val="24"/>
              </w:rPr>
            </w:pPr>
          </w:p>
        </w:tc>
        <w:tc>
          <w:tcPr>
            <w:tcW w:w="1554" w:type="dxa"/>
            <w:vMerge/>
            <w:vAlign w:val="center"/>
          </w:tcPr>
          <w:p w:rsidR="00862A0F" w:rsidRPr="00595312" w:rsidRDefault="00862A0F" w:rsidP="00DE6C67">
            <w:pPr>
              <w:jc w:val="center"/>
              <w:rPr>
                <w:rFonts w:ascii="Arial" w:hAnsi="Arial" w:cs="Arial"/>
                <w:b/>
                <w:bCs/>
                <w:sz w:val="24"/>
                <w:szCs w:val="24"/>
              </w:rPr>
            </w:pPr>
          </w:p>
        </w:tc>
      </w:tr>
      <w:tr w:rsidR="00862A0F" w:rsidRPr="00595312" w:rsidTr="00C821C8">
        <w:trPr>
          <w:trHeight w:hRule="exact" w:val="339"/>
        </w:trPr>
        <w:tc>
          <w:tcPr>
            <w:tcW w:w="486" w:type="dxa"/>
            <w:vMerge/>
            <w:vAlign w:val="center"/>
          </w:tcPr>
          <w:p w:rsidR="00862A0F" w:rsidRPr="00595312" w:rsidRDefault="00862A0F" w:rsidP="00DE6C67">
            <w:pPr>
              <w:jc w:val="center"/>
              <w:rPr>
                <w:rFonts w:ascii="Arial" w:hAnsi="Arial" w:cs="Arial"/>
                <w:sz w:val="24"/>
                <w:szCs w:val="24"/>
              </w:rPr>
            </w:pPr>
          </w:p>
        </w:tc>
        <w:tc>
          <w:tcPr>
            <w:tcW w:w="2330" w:type="dxa"/>
            <w:vMerge/>
          </w:tcPr>
          <w:p w:rsidR="00862A0F" w:rsidRPr="00595312" w:rsidRDefault="00862A0F" w:rsidP="00DE6C67">
            <w:pPr>
              <w:widowControl w:val="0"/>
              <w:rPr>
                <w:rFonts w:ascii="Arial" w:hAnsi="Arial" w:cs="Arial"/>
                <w:sz w:val="24"/>
                <w:szCs w:val="24"/>
              </w:rPr>
            </w:pPr>
          </w:p>
        </w:tc>
        <w:tc>
          <w:tcPr>
            <w:tcW w:w="1793" w:type="dxa"/>
            <w:vMerge/>
            <w:vAlign w:val="center"/>
          </w:tcPr>
          <w:p w:rsidR="00862A0F" w:rsidRPr="00595312" w:rsidRDefault="00862A0F" w:rsidP="00DE6C67">
            <w:pPr>
              <w:jc w:val="center"/>
              <w:rPr>
                <w:rFonts w:ascii="Arial" w:hAnsi="Arial" w:cs="Arial"/>
                <w:bCs/>
                <w:sz w:val="24"/>
                <w:szCs w:val="24"/>
              </w:rPr>
            </w:pPr>
          </w:p>
        </w:tc>
        <w:tc>
          <w:tcPr>
            <w:tcW w:w="1199" w:type="dxa"/>
            <w:vAlign w:val="center"/>
          </w:tcPr>
          <w:p w:rsidR="00862A0F" w:rsidRPr="00595312" w:rsidRDefault="00862A0F" w:rsidP="00DE6C67">
            <w:pPr>
              <w:jc w:val="center"/>
              <w:rPr>
                <w:rFonts w:ascii="Arial" w:hAnsi="Arial" w:cs="Arial"/>
                <w:b/>
                <w:bCs/>
                <w:sz w:val="24"/>
                <w:szCs w:val="24"/>
              </w:rPr>
            </w:pPr>
            <w:r w:rsidRPr="00595312">
              <w:rPr>
                <w:rFonts w:ascii="Arial" w:hAnsi="Arial" w:cs="Arial"/>
                <w:b/>
                <w:bCs/>
                <w:sz w:val="24"/>
                <w:szCs w:val="24"/>
              </w:rPr>
              <w:t>Итого:</w:t>
            </w:r>
          </w:p>
        </w:tc>
        <w:tc>
          <w:tcPr>
            <w:tcW w:w="780" w:type="dxa"/>
            <w:vAlign w:val="center"/>
          </w:tcPr>
          <w:p w:rsidR="00862A0F" w:rsidRPr="00595312" w:rsidRDefault="00862A0F" w:rsidP="00DE6C67">
            <w:pPr>
              <w:jc w:val="center"/>
              <w:rPr>
                <w:rFonts w:ascii="Arial" w:hAnsi="Arial" w:cs="Arial"/>
                <w:b/>
                <w:bCs/>
                <w:sz w:val="24"/>
                <w:szCs w:val="24"/>
              </w:rPr>
            </w:pPr>
          </w:p>
        </w:tc>
        <w:tc>
          <w:tcPr>
            <w:tcW w:w="421" w:type="dxa"/>
            <w:vAlign w:val="center"/>
          </w:tcPr>
          <w:p w:rsidR="00862A0F" w:rsidRPr="00595312" w:rsidRDefault="00862A0F" w:rsidP="00DE6C67">
            <w:pPr>
              <w:jc w:val="center"/>
              <w:rPr>
                <w:rFonts w:ascii="Arial" w:hAnsi="Arial" w:cs="Arial"/>
                <w:b/>
                <w:bCs/>
                <w:sz w:val="24"/>
                <w:szCs w:val="24"/>
              </w:rPr>
            </w:pPr>
          </w:p>
        </w:tc>
        <w:tc>
          <w:tcPr>
            <w:tcW w:w="779" w:type="dxa"/>
            <w:vAlign w:val="center"/>
          </w:tcPr>
          <w:p w:rsidR="00862A0F" w:rsidRPr="00595312" w:rsidRDefault="00862A0F" w:rsidP="00DE6C67">
            <w:pPr>
              <w:jc w:val="center"/>
              <w:rPr>
                <w:rFonts w:ascii="Arial" w:hAnsi="Arial" w:cs="Arial"/>
                <w:b/>
                <w:bCs/>
                <w:sz w:val="24"/>
                <w:szCs w:val="24"/>
              </w:rPr>
            </w:pPr>
          </w:p>
        </w:tc>
        <w:tc>
          <w:tcPr>
            <w:tcW w:w="840" w:type="dxa"/>
            <w:vAlign w:val="center"/>
          </w:tcPr>
          <w:p w:rsidR="00862A0F" w:rsidRPr="00595312" w:rsidRDefault="00862A0F" w:rsidP="00DE6C67">
            <w:pPr>
              <w:jc w:val="center"/>
              <w:rPr>
                <w:rFonts w:ascii="Arial" w:hAnsi="Arial" w:cs="Arial"/>
                <w:b/>
                <w:bCs/>
                <w:sz w:val="24"/>
                <w:szCs w:val="24"/>
              </w:rPr>
            </w:pPr>
          </w:p>
        </w:tc>
        <w:tc>
          <w:tcPr>
            <w:tcW w:w="1056" w:type="dxa"/>
            <w:vAlign w:val="center"/>
          </w:tcPr>
          <w:p w:rsidR="00862A0F" w:rsidRPr="00595312" w:rsidRDefault="00862A0F" w:rsidP="00DE6C67">
            <w:pPr>
              <w:jc w:val="center"/>
              <w:rPr>
                <w:rFonts w:ascii="Arial" w:hAnsi="Arial" w:cs="Arial"/>
                <w:b/>
                <w:bCs/>
                <w:sz w:val="24"/>
                <w:szCs w:val="24"/>
              </w:rPr>
            </w:pPr>
          </w:p>
        </w:tc>
        <w:tc>
          <w:tcPr>
            <w:tcW w:w="1156" w:type="dxa"/>
            <w:vAlign w:val="center"/>
          </w:tcPr>
          <w:p w:rsidR="00862A0F" w:rsidRPr="00595312" w:rsidRDefault="00862A0F" w:rsidP="00DE6C67">
            <w:pPr>
              <w:jc w:val="center"/>
              <w:rPr>
                <w:rFonts w:ascii="Arial" w:hAnsi="Arial" w:cs="Arial"/>
                <w:b/>
                <w:bCs/>
                <w:sz w:val="24"/>
                <w:szCs w:val="24"/>
              </w:rPr>
            </w:pPr>
          </w:p>
        </w:tc>
        <w:tc>
          <w:tcPr>
            <w:tcW w:w="1606" w:type="dxa"/>
            <w:vMerge/>
            <w:vAlign w:val="center"/>
          </w:tcPr>
          <w:p w:rsidR="00862A0F" w:rsidRPr="00595312" w:rsidRDefault="00862A0F" w:rsidP="00DE6C67">
            <w:pPr>
              <w:jc w:val="center"/>
              <w:rPr>
                <w:rFonts w:ascii="Arial" w:hAnsi="Arial" w:cs="Arial"/>
                <w:b/>
                <w:bCs/>
                <w:sz w:val="24"/>
                <w:szCs w:val="24"/>
              </w:rPr>
            </w:pPr>
          </w:p>
        </w:tc>
        <w:tc>
          <w:tcPr>
            <w:tcW w:w="1354" w:type="dxa"/>
            <w:vAlign w:val="center"/>
          </w:tcPr>
          <w:p w:rsidR="00862A0F" w:rsidRPr="00595312" w:rsidRDefault="00862A0F" w:rsidP="00DE6C67">
            <w:pPr>
              <w:jc w:val="center"/>
              <w:rPr>
                <w:rFonts w:ascii="Arial" w:hAnsi="Arial" w:cs="Arial"/>
                <w:b/>
                <w:bCs/>
                <w:sz w:val="24"/>
                <w:szCs w:val="24"/>
              </w:rPr>
            </w:pPr>
            <w:r w:rsidRPr="00595312">
              <w:rPr>
                <w:rFonts w:ascii="Arial" w:hAnsi="Arial" w:cs="Arial"/>
                <w:b/>
                <w:bCs/>
                <w:sz w:val="24"/>
                <w:szCs w:val="24"/>
              </w:rPr>
              <w:t>0</w:t>
            </w:r>
          </w:p>
        </w:tc>
        <w:tc>
          <w:tcPr>
            <w:tcW w:w="1554" w:type="dxa"/>
            <w:vMerge/>
            <w:vAlign w:val="center"/>
          </w:tcPr>
          <w:p w:rsidR="00862A0F" w:rsidRPr="00595312" w:rsidRDefault="00862A0F" w:rsidP="00DE6C67">
            <w:pPr>
              <w:jc w:val="center"/>
              <w:rPr>
                <w:rFonts w:ascii="Arial" w:hAnsi="Arial" w:cs="Arial"/>
                <w:b/>
                <w:bCs/>
                <w:sz w:val="24"/>
                <w:szCs w:val="24"/>
              </w:rPr>
            </w:pPr>
          </w:p>
        </w:tc>
      </w:tr>
    </w:tbl>
    <w:p w:rsidR="00862A0F" w:rsidRPr="00E66B3E" w:rsidRDefault="00862A0F" w:rsidP="00C72E87">
      <w:pPr>
        <w:widowControl w:val="0"/>
        <w:autoSpaceDE w:val="0"/>
        <w:autoSpaceDN w:val="0"/>
        <w:adjustRightInd w:val="0"/>
        <w:spacing w:after="0" w:line="240" w:lineRule="auto"/>
        <w:ind w:firstLine="720"/>
        <w:jc w:val="right"/>
        <w:rPr>
          <w:rFonts w:ascii="Times New Roman" w:hAnsi="Times New Roman"/>
          <w:sz w:val="20"/>
          <w:szCs w:val="20"/>
        </w:rPr>
      </w:pPr>
    </w:p>
    <w:sectPr w:rsidR="00862A0F" w:rsidRPr="00E66B3E" w:rsidSect="00595312">
      <w:pgSz w:w="16838" w:h="11906" w:orient="landscape"/>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9A8" w:rsidRDefault="00E619A8" w:rsidP="008102FA">
      <w:pPr>
        <w:spacing w:after="0" w:line="240" w:lineRule="auto"/>
      </w:pPr>
      <w:r>
        <w:separator/>
      </w:r>
    </w:p>
  </w:endnote>
  <w:endnote w:type="continuationSeparator" w:id="0">
    <w:p w:rsidR="00E619A8" w:rsidRDefault="00E619A8" w:rsidP="0081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entury Schoolbook">
    <w:altName w:val="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9A8" w:rsidRDefault="00E619A8" w:rsidP="008102FA">
      <w:pPr>
        <w:spacing w:after="0" w:line="240" w:lineRule="auto"/>
      </w:pPr>
      <w:r>
        <w:separator/>
      </w:r>
    </w:p>
  </w:footnote>
  <w:footnote w:type="continuationSeparator" w:id="0">
    <w:p w:rsidR="00E619A8" w:rsidRDefault="00E619A8" w:rsidP="00810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360"/>
        </w:tabs>
        <w:ind w:left="360" w:hanging="360"/>
      </w:pPr>
      <w:rPr>
        <w:rFonts w:cs="Times New Roman"/>
      </w:rPr>
    </w:lvl>
  </w:abstractNum>
  <w:abstractNum w:abstractNumId="1" w15:restartNumberingAfterBreak="0">
    <w:nsid w:val="00000005"/>
    <w:multiLevelType w:val="multilevel"/>
    <w:tmpl w:val="00000005"/>
    <w:name w:val="WW8Num8"/>
    <w:lvl w:ilvl="0">
      <w:start w:val="1"/>
      <w:numFmt w:val="bullet"/>
      <w:lvlText w:val="-"/>
      <w:lvlJc w:val="left"/>
      <w:pPr>
        <w:tabs>
          <w:tab w:val="num" w:pos="360"/>
        </w:tabs>
      </w:pPr>
      <w:rPr>
        <w:rFonts w:ascii="Symbol" w:hAnsi="Symbol"/>
        <w:shadow/>
        <w:sz w:val="28"/>
      </w:rPr>
    </w:lvl>
    <w:lvl w:ilvl="1">
      <w:start w:val="1"/>
      <w:numFmt w:val="bullet"/>
      <w:lvlText w:val="-"/>
      <w:lvlJc w:val="left"/>
      <w:pPr>
        <w:tabs>
          <w:tab w:val="num" w:pos="1222"/>
        </w:tabs>
      </w:pPr>
      <w:rPr>
        <w:rFonts w:ascii="Symbol" w:hAnsi="Symbol"/>
        <w:shadow/>
        <w:sz w:val="28"/>
      </w:rPr>
    </w:lvl>
    <w:lvl w:ilvl="2">
      <w:start w:val="1"/>
      <w:numFmt w:val="decimal"/>
      <w:lvlText w:val="%3."/>
      <w:lvlJc w:val="left"/>
      <w:pPr>
        <w:tabs>
          <w:tab w:val="num" w:pos="2340"/>
        </w:tabs>
      </w:pPr>
      <w:rPr>
        <w:rFonts w:cs="Times New Roman"/>
        <w:shadow w:val="0"/>
        <w:sz w:val="28"/>
        <w:szCs w:val="28"/>
      </w:rPr>
    </w:lvl>
    <w:lvl w:ilvl="3">
      <w:start w:val="1"/>
      <w:numFmt w:val="bullet"/>
      <w:lvlText w:val="-"/>
      <w:lvlJc w:val="left"/>
      <w:pPr>
        <w:tabs>
          <w:tab w:val="num" w:pos="2520"/>
        </w:tabs>
      </w:pPr>
      <w:rPr>
        <w:rFonts w:ascii="Symbol" w:hAnsi="Symbol"/>
        <w:shadow/>
        <w:sz w:val="28"/>
      </w:rPr>
    </w:lvl>
    <w:lvl w:ilvl="4">
      <w:start w:val="1"/>
      <w:numFmt w:val="decimal"/>
      <w:lvlText w:val="%5."/>
      <w:lvlJc w:val="left"/>
      <w:pPr>
        <w:tabs>
          <w:tab w:val="num" w:pos="3600"/>
        </w:tabs>
      </w:pPr>
      <w:rPr>
        <w:rFonts w:cs="Times New Roman"/>
        <w:shadow/>
        <w:sz w:val="28"/>
        <w:szCs w:val="28"/>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2" w15:restartNumberingAfterBreak="0">
    <w:nsid w:val="00000007"/>
    <w:multiLevelType w:val="singleLevel"/>
    <w:tmpl w:val="00000007"/>
    <w:name w:val="WW8Num10"/>
    <w:lvl w:ilvl="0">
      <w:start w:val="1"/>
      <w:numFmt w:val="bullet"/>
      <w:lvlText w:val="-"/>
      <w:lvlJc w:val="left"/>
      <w:pPr>
        <w:tabs>
          <w:tab w:val="num" w:pos="1644"/>
        </w:tabs>
      </w:pPr>
      <w:rPr>
        <w:rFonts w:ascii="Symbol" w:hAnsi="Symbol"/>
        <w:sz w:val="28"/>
      </w:rPr>
    </w:lvl>
  </w:abstractNum>
  <w:abstractNum w:abstractNumId="3" w15:restartNumberingAfterBreak="0">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22F"/>
    <w:rsid w:val="0000372F"/>
    <w:rsid w:val="00006B4C"/>
    <w:rsid w:val="00011388"/>
    <w:rsid w:val="00017B04"/>
    <w:rsid w:val="00020EF2"/>
    <w:rsid w:val="000223D4"/>
    <w:rsid w:val="0002669E"/>
    <w:rsid w:val="00030A51"/>
    <w:rsid w:val="0003225F"/>
    <w:rsid w:val="0003347F"/>
    <w:rsid w:val="00033BCC"/>
    <w:rsid w:val="000504B2"/>
    <w:rsid w:val="00056275"/>
    <w:rsid w:val="000563A8"/>
    <w:rsid w:val="00060086"/>
    <w:rsid w:val="00061CF9"/>
    <w:rsid w:val="00064C03"/>
    <w:rsid w:val="0007183E"/>
    <w:rsid w:val="000732A9"/>
    <w:rsid w:val="0007534E"/>
    <w:rsid w:val="00075B0B"/>
    <w:rsid w:val="00085780"/>
    <w:rsid w:val="00086E23"/>
    <w:rsid w:val="000878B2"/>
    <w:rsid w:val="0009772F"/>
    <w:rsid w:val="000B35C9"/>
    <w:rsid w:val="000B564C"/>
    <w:rsid w:val="000B6A61"/>
    <w:rsid w:val="000C1B44"/>
    <w:rsid w:val="000C6324"/>
    <w:rsid w:val="000C6723"/>
    <w:rsid w:val="000D06FC"/>
    <w:rsid w:val="000D1339"/>
    <w:rsid w:val="000E40F4"/>
    <w:rsid w:val="00103406"/>
    <w:rsid w:val="001231B3"/>
    <w:rsid w:val="00125C6D"/>
    <w:rsid w:val="00146271"/>
    <w:rsid w:val="001577C7"/>
    <w:rsid w:val="001579EF"/>
    <w:rsid w:val="00162439"/>
    <w:rsid w:val="00165FC6"/>
    <w:rsid w:val="0016687D"/>
    <w:rsid w:val="00166CCD"/>
    <w:rsid w:val="00174D3C"/>
    <w:rsid w:val="0017664C"/>
    <w:rsid w:val="00180DD2"/>
    <w:rsid w:val="0018513B"/>
    <w:rsid w:val="001868C1"/>
    <w:rsid w:val="00191C15"/>
    <w:rsid w:val="00195A5F"/>
    <w:rsid w:val="001A2509"/>
    <w:rsid w:val="001A7C84"/>
    <w:rsid w:val="001B2642"/>
    <w:rsid w:val="001B3589"/>
    <w:rsid w:val="001B6447"/>
    <w:rsid w:val="001B65F0"/>
    <w:rsid w:val="001B6798"/>
    <w:rsid w:val="001C6CF3"/>
    <w:rsid w:val="001C7BC9"/>
    <w:rsid w:val="001D2541"/>
    <w:rsid w:val="001D6FBF"/>
    <w:rsid w:val="001E3AF6"/>
    <w:rsid w:val="001F0B8C"/>
    <w:rsid w:val="001F0F3A"/>
    <w:rsid w:val="001F54EC"/>
    <w:rsid w:val="001F7186"/>
    <w:rsid w:val="00203A5A"/>
    <w:rsid w:val="00206E95"/>
    <w:rsid w:val="00213FFF"/>
    <w:rsid w:val="00214832"/>
    <w:rsid w:val="00224009"/>
    <w:rsid w:val="00231E2B"/>
    <w:rsid w:val="00232781"/>
    <w:rsid w:val="0023291E"/>
    <w:rsid w:val="00252A29"/>
    <w:rsid w:val="0025525C"/>
    <w:rsid w:val="002617B5"/>
    <w:rsid w:val="0028231B"/>
    <w:rsid w:val="002833DD"/>
    <w:rsid w:val="00294792"/>
    <w:rsid w:val="00296833"/>
    <w:rsid w:val="002A5EA9"/>
    <w:rsid w:val="002A6482"/>
    <w:rsid w:val="002B33E6"/>
    <w:rsid w:val="002B48B1"/>
    <w:rsid w:val="002B69D7"/>
    <w:rsid w:val="002B7AF8"/>
    <w:rsid w:val="002C4741"/>
    <w:rsid w:val="002D4D22"/>
    <w:rsid w:val="002D53D4"/>
    <w:rsid w:val="002D6D39"/>
    <w:rsid w:val="002E1F43"/>
    <w:rsid w:val="002E686B"/>
    <w:rsid w:val="002F0642"/>
    <w:rsid w:val="002F1213"/>
    <w:rsid w:val="002F2D73"/>
    <w:rsid w:val="002F482E"/>
    <w:rsid w:val="002F59C5"/>
    <w:rsid w:val="0030141F"/>
    <w:rsid w:val="00301B46"/>
    <w:rsid w:val="00304049"/>
    <w:rsid w:val="003062AE"/>
    <w:rsid w:val="00307E9A"/>
    <w:rsid w:val="003114EC"/>
    <w:rsid w:val="00315CE8"/>
    <w:rsid w:val="00320A5A"/>
    <w:rsid w:val="00332A28"/>
    <w:rsid w:val="003375D2"/>
    <w:rsid w:val="00343B79"/>
    <w:rsid w:val="003457BF"/>
    <w:rsid w:val="0035038D"/>
    <w:rsid w:val="0035057E"/>
    <w:rsid w:val="00354CB2"/>
    <w:rsid w:val="003560BC"/>
    <w:rsid w:val="00356DFA"/>
    <w:rsid w:val="0036313F"/>
    <w:rsid w:val="003654AD"/>
    <w:rsid w:val="00370202"/>
    <w:rsid w:val="0037222F"/>
    <w:rsid w:val="00372993"/>
    <w:rsid w:val="00383274"/>
    <w:rsid w:val="00384EB0"/>
    <w:rsid w:val="0038642A"/>
    <w:rsid w:val="0038666E"/>
    <w:rsid w:val="003877D4"/>
    <w:rsid w:val="003912DC"/>
    <w:rsid w:val="00391B41"/>
    <w:rsid w:val="003950E2"/>
    <w:rsid w:val="003A25EE"/>
    <w:rsid w:val="003B0220"/>
    <w:rsid w:val="003B0CDF"/>
    <w:rsid w:val="003B2DDB"/>
    <w:rsid w:val="003C019B"/>
    <w:rsid w:val="003C0E72"/>
    <w:rsid w:val="003C2CBA"/>
    <w:rsid w:val="003C6981"/>
    <w:rsid w:val="003C6B77"/>
    <w:rsid w:val="003D1713"/>
    <w:rsid w:val="003D2F60"/>
    <w:rsid w:val="003D6DD1"/>
    <w:rsid w:val="003F3098"/>
    <w:rsid w:val="003F7016"/>
    <w:rsid w:val="004124D6"/>
    <w:rsid w:val="00414B11"/>
    <w:rsid w:val="004225E1"/>
    <w:rsid w:val="00425A1A"/>
    <w:rsid w:val="00433861"/>
    <w:rsid w:val="004435C1"/>
    <w:rsid w:val="00450218"/>
    <w:rsid w:val="004564F8"/>
    <w:rsid w:val="00463909"/>
    <w:rsid w:val="00464CB0"/>
    <w:rsid w:val="00464EAA"/>
    <w:rsid w:val="00465920"/>
    <w:rsid w:val="00465978"/>
    <w:rsid w:val="00481A02"/>
    <w:rsid w:val="00485EC5"/>
    <w:rsid w:val="00491091"/>
    <w:rsid w:val="004919E0"/>
    <w:rsid w:val="0049260C"/>
    <w:rsid w:val="004934F8"/>
    <w:rsid w:val="004A4BA3"/>
    <w:rsid w:val="004B2E40"/>
    <w:rsid w:val="004B2FCE"/>
    <w:rsid w:val="004B6D1B"/>
    <w:rsid w:val="004B754E"/>
    <w:rsid w:val="004B7C4A"/>
    <w:rsid w:val="004C062E"/>
    <w:rsid w:val="004C0AE0"/>
    <w:rsid w:val="004C5CB0"/>
    <w:rsid w:val="004D00A9"/>
    <w:rsid w:val="004D04CA"/>
    <w:rsid w:val="004D184F"/>
    <w:rsid w:val="004D2B0F"/>
    <w:rsid w:val="004E268C"/>
    <w:rsid w:val="004E770D"/>
    <w:rsid w:val="004F0947"/>
    <w:rsid w:val="004F2281"/>
    <w:rsid w:val="0050122D"/>
    <w:rsid w:val="00502231"/>
    <w:rsid w:val="00505831"/>
    <w:rsid w:val="00506A69"/>
    <w:rsid w:val="005243D0"/>
    <w:rsid w:val="005248F6"/>
    <w:rsid w:val="005249A6"/>
    <w:rsid w:val="005249EA"/>
    <w:rsid w:val="005256D4"/>
    <w:rsid w:val="00530999"/>
    <w:rsid w:val="0053170C"/>
    <w:rsid w:val="00533ED4"/>
    <w:rsid w:val="00540458"/>
    <w:rsid w:val="00545C34"/>
    <w:rsid w:val="0055617F"/>
    <w:rsid w:val="0056116D"/>
    <w:rsid w:val="00565E72"/>
    <w:rsid w:val="005712DD"/>
    <w:rsid w:val="00574891"/>
    <w:rsid w:val="00584B71"/>
    <w:rsid w:val="00594085"/>
    <w:rsid w:val="00595312"/>
    <w:rsid w:val="00596D07"/>
    <w:rsid w:val="005A0731"/>
    <w:rsid w:val="005A10FF"/>
    <w:rsid w:val="005A2465"/>
    <w:rsid w:val="005A2A39"/>
    <w:rsid w:val="005B39E3"/>
    <w:rsid w:val="005E4437"/>
    <w:rsid w:val="005E459C"/>
    <w:rsid w:val="005E5D13"/>
    <w:rsid w:val="005F3035"/>
    <w:rsid w:val="00602957"/>
    <w:rsid w:val="006036AF"/>
    <w:rsid w:val="0060567F"/>
    <w:rsid w:val="006070B8"/>
    <w:rsid w:val="00616866"/>
    <w:rsid w:val="00625C4C"/>
    <w:rsid w:val="00640195"/>
    <w:rsid w:val="00646DDD"/>
    <w:rsid w:val="00650DF4"/>
    <w:rsid w:val="00651226"/>
    <w:rsid w:val="006530F9"/>
    <w:rsid w:val="0065613D"/>
    <w:rsid w:val="00660ED5"/>
    <w:rsid w:val="00671673"/>
    <w:rsid w:val="00671870"/>
    <w:rsid w:val="00672932"/>
    <w:rsid w:val="0067592C"/>
    <w:rsid w:val="00681735"/>
    <w:rsid w:val="00685AA0"/>
    <w:rsid w:val="00687D3F"/>
    <w:rsid w:val="0069289D"/>
    <w:rsid w:val="006A1323"/>
    <w:rsid w:val="006A26F6"/>
    <w:rsid w:val="006A40EC"/>
    <w:rsid w:val="006A56BC"/>
    <w:rsid w:val="006A60A3"/>
    <w:rsid w:val="006B6931"/>
    <w:rsid w:val="006C3C05"/>
    <w:rsid w:val="006D2CCC"/>
    <w:rsid w:val="006D4243"/>
    <w:rsid w:val="006D4E20"/>
    <w:rsid w:val="006F289B"/>
    <w:rsid w:val="007013B0"/>
    <w:rsid w:val="0070244E"/>
    <w:rsid w:val="00712D6E"/>
    <w:rsid w:val="0072027F"/>
    <w:rsid w:val="00720C95"/>
    <w:rsid w:val="007265C6"/>
    <w:rsid w:val="007415B3"/>
    <w:rsid w:val="00746BD7"/>
    <w:rsid w:val="00752F20"/>
    <w:rsid w:val="00764A3F"/>
    <w:rsid w:val="00767988"/>
    <w:rsid w:val="0078173A"/>
    <w:rsid w:val="00781B5C"/>
    <w:rsid w:val="00787C97"/>
    <w:rsid w:val="007903E7"/>
    <w:rsid w:val="00790ADC"/>
    <w:rsid w:val="007943D5"/>
    <w:rsid w:val="007A0AE9"/>
    <w:rsid w:val="007A280E"/>
    <w:rsid w:val="007B0298"/>
    <w:rsid w:val="007B486B"/>
    <w:rsid w:val="007B4A84"/>
    <w:rsid w:val="007B72FC"/>
    <w:rsid w:val="007C0320"/>
    <w:rsid w:val="007C2645"/>
    <w:rsid w:val="007C4DF9"/>
    <w:rsid w:val="007C7409"/>
    <w:rsid w:val="007C751B"/>
    <w:rsid w:val="007C7EC9"/>
    <w:rsid w:val="007D68C3"/>
    <w:rsid w:val="007E164C"/>
    <w:rsid w:val="007E6647"/>
    <w:rsid w:val="007F1A5C"/>
    <w:rsid w:val="007F280A"/>
    <w:rsid w:val="007F467B"/>
    <w:rsid w:val="00801470"/>
    <w:rsid w:val="008015BC"/>
    <w:rsid w:val="00806A1E"/>
    <w:rsid w:val="008102FA"/>
    <w:rsid w:val="008174FA"/>
    <w:rsid w:val="00820330"/>
    <w:rsid w:val="008209B9"/>
    <w:rsid w:val="00825E7A"/>
    <w:rsid w:val="00826654"/>
    <w:rsid w:val="0083020E"/>
    <w:rsid w:val="00830807"/>
    <w:rsid w:val="00831247"/>
    <w:rsid w:val="00833F0B"/>
    <w:rsid w:val="00834974"/>
    <w:rsid w:val="008374DA"/>
    <w:rsid w:val="00847020"/>
    <w:rsid w:val="0084717C"/>
    <w:rsid w:val="00852C4E"/>
    <w:rsid w:val="00862A0F"/>
    <w:rsid w:val="00863CA0"/>
    <w:rsid w:val="008701E8"/>
    <w:rsid w:val="00871FE4"/>
    <w:rsid w:val="00874A9E"/>
    <w:rsid w:val="00874FF4"/>
    <w:rsid w:val="0087579A"/>
    <w:rsid w:val="008779B8"/>
    <w:rsid w:val="00881CFA"/>
    <w:rsid w:val="00882497"/>
    <w:rsid w:val="00882558"/>
    <w:rsid w:val="00884DB7"/>
    <w:rsid w:val="008866E7"/>
    <w:rsid w:val="00890E51"/>
    <w:rsid w:val="00893FAF"/>
    <w:rsid w:val="008A00EF"/>
    <w:rsid w:val="008A3D97"/>
    <w:rsid w:val="008A3F30"/>
    <w:rsid w:val="008A436A"/>
    <w:rsid w:val="008A4B0B"/>
    <w:rsid w:val="008B014F"/>
    <w:rsid w:val="008B3CC6"/>
    <w:rsid w:val="008B598B"/>
    <w:rsid w:val="008B601C"/>
    <w:rsid w:val="008C1670"/>
    <w:rsid w:val="008C2A7A"/>
    <w:rsid w:val="008C4DEF"/>
    <w:rsid w:val="008D4A2B"/>
    <w:rsid w:val="008E44E7"/>
    <w:rsid w:val="008E5432"/>
    <w:rsid w:val="008E5871"/>
    <w:rsid w:val="008E5F9E"/>
    <w:rsid w:val="008F7D1E"/>
    <w:rsid w:val="00901F47"/>
    <w:rsid w:val="00904133"/>
    <w:rsid w:val="00904D7D"/>
    <w:rsid w:val="0091018F"/>
    <w:rsid w:val="00912EA1"/>
    <w:rsid w:val="009133C4"/>
    <w:rsid w:val="00913D71"/>
    <w:rsid w:val="00921302"/>
    <w:rsid w:val="00930B75"/>
    <w:rsid w:val="0093158C"/>
    <w:rsid w:val="00937D42"/>
    <w:rsid w:val="00940999"/>
    <w:rsid w:val="00941DDF"/>
    <w:rsid w:val="009445C1"/>
    <w:rsid w:val="009502F9"/>
    <w:rsid w:val="00951928"/>
    <w:rsid w:val="00953DB7"/>
    <w:rsid w:val="00971773"/>
    <w:rsid w:val="00974DEB"/>
    <w:rsid w:val="00976083"/>
    <w:rsid w:val="0098425C"/>
    <w:rsid w:val="00986BDB"/>
    <w:rsid w:val="00991E89"/>
    <w:rsid w:val="009941B3"/>
    <w:rsid w:val="00994DA6"/>
    <w:rsid w:val="00997CFA"/>
    <w:rsid w:val="009A2875"/>
    <w:rsid w:val="009B04FE"/>
    <w:rsid w:val="009B0E9A"/>
    <w:rsid w:val="009B104D"/>
    <w:rsid w:val="009B31A4"/>
    <w:rsid w:val="009B7CF9"/>
    <w:rsid w:val="009C0615"/>
    <w:rsid w:val="009C1624"/>
    <w:rsid w:val="009D0614"/>
    <w:rsid w:val="009D35BA"/>
    <w:rsid w:val="009D5999"/>
    <w:rsid w:val="009D6B58"/>
    <w:rsid w:val="009E16B7"/>
    <w:rsid w:val="009E1EA5"/>
    <w:rsid w:val="009E25F1"/>
    <w:rsid w:val="009F0B68"/>
    <w:rsid w:val="00A01AF1"/>
    <w:rsid w:val="00A01EDA"/>
    <w:rsid w:val="00A05744"/>
    <w:rsid w:val="00A11790"/>
    <w:rsid w:val="00A12DA3"/>
    <w:rsid w:val="00A23DBE"/>
    <w:rsid w:val="00A33FB4"/>
    <w:rsid w:val="00A43573"/>
    <w:rsid w:val="00A44AB7"/>
    <w:rsid w:val="00A50A93"/>
    <w:rsid w:val="00A532D7"/>
    <w:rsid w:val="00A54D1E"/>
    <w:rsid w:val="00A60265"/>
    <w:rsid w:val="00A60283"/>
    <w:rsid w:val="00A70EB5"/>
    <w:rsid w:val="00A80095"/>
    <w:rsid w:val="00A82103"/>
    <w:rsid w:val="00A83A6C"/>
    <w:rsid w:val="00A87069"/>
    <w:rsid w:val="00A90F6A"/>
    <w:rsid w:val="00A91D02"/>
    <w:rsid w:val="00A93CCF"/>
    <w:rsid w:val="00A94CFA"/>
    <w:rsid w:val="00A94D6E"/>
    <w:rsid w:val="00A97A0A"/>
    <w:rsid w:val="00AA0108"/>
    <w:rsid w:val="00AA616D"/>
    <w:rsid w:val="00AA780F"/>
    <w:rsid w:val="00AB0734"/>
    <w:rsid w:val="00AB1C24"/>
    <w:rsid w:val="00AB2F2B"/>
    <w:rsid w:val="00AD3785"/>
    <w:rsid w:val="00AD41EE"/>
    <w:rsid w:val="00AD4372"/>
    <w:rsid w:val="00AE1374"/>
    <w:rsid w:val="00AE789D"/>
    <w:rsid w:val="00AF789D"/>
    <w:rsid w:val="00AF7C25"/>
    <w:rsid w:val="00B106F2"/>
    <w:rsid w:val="00B1141D"/>
    <w:rsid w:val="00B1280C"/>
    <w:rsid w:val="00B22734"/>
    <w:rsid w:val="00B23FEF"/>
    <w:rsid w:val="00B2400C"/>
    <w:rsid w:val="00B41587"/>
    <w:rsid w:val="00B45AD0"/>
    <w:rsid w:val="00B47236"/>
    <w:rsid w:val="00B51A6E"/>
    <w:rsid w:val="00B523CB"/>
    <w:rsid w:val="00B56730"/>
    <w:rsid w:val="00B60E48"/>
    <w:rsid w:val="00B64321"/>
    <w:rsid w:val="00B67AEB"/>
    <w:rsid w:val="00B7332E"/>
    <w:rsid w:val="00B74190"/>
    <w:rsid w:val="00B9374A"/>
    <w:rsid w:val="00BB2612"/>
    <w:rsid w:val="00BB2CCA"/>
    <w:rsid w:val="00BB30D3"/>
    <w:rsid w:val="00BB410D"/>
    <w:rsid w:val="00BB6B99"/>
    <w:rsid w:val="00BC06DD"/>
    <w:rsid w:val="00BC0AB4"/>
    <w:rsid w:val="00BC1438"/>
    <w:rsid w:val="00BC4255"/>
    <w:rsid w:val="00BC492E"/>
    <w:rsid w:val="00BC6618"/>
    <w:rsid w:val="00BC7906"/>
    <w:rsid w:val="00BD2B78"/>
    <w:rsid w:val="00BD4FF4"/>
    <w:rsid w:val="00BE0E4F"/>
    <w:rsid w:val="00BF628E"/>
    <w:rsid w:val="00C00423"/>
    <w:rsid w:val="00C0145A"/>
    <w:rsid w:val="00C03275"/>
    <w:rsid w:val="00C04BD8"/>
    <w:rsid w:val="00C140A4"/>
    <w:rsid w:val="00C375C6"/>
    <w:rsid w:val="00C40477"/>
    <w:rsid w:val="00C43EDB"/>
    <w:rsid w:val="00C4600C"/>
    <w:rsid w:val="00C52837"/>
    <w:rsid w:val="00C5632B"/>
    <w:rsid w:val="00C624F0"/>
    <w:rsid w:val="00C66299"/>
    <w:rsid w:val="00C6676E"/>
    <w:rsid w:val="00C70A0D"/>
    <w:rsid w:val="00C72E87"/>
    <w:rsid w:val="00C7420D"/>
    <w:rsid w:val="00C754C5"/>
    <w:rsid w:val="00C821C8"/>
    <w:rsid w:val="00C87744"/>
    <w:rsid w:val="00C91301"/>
    <w:rsid w:val="00C92ADC"/>
    <w:rsid w:val="00CA00EA"/>
    <w:rsid w:val="00CD4D58"/>
    <w:rsid w:val="00CD729E"/>
    <w:rsid w:val="00CE234E"/>
    <w:rsid w:val="00CE2AF3"/>
    <w:rsid w:val="00CE33CA"/>
    <w:rsid w:val="00CE4901"/>
    <w:rsid w:val="00CE59E5"/>
    <w:rsid w:val="00CF273F"/>
    <w:rsid w:val="00CF3C29"/>
    <w:rsid w:val="00D05968"/>
    <w:rsid w:val="00D1183B"/>
    <w:rsid w:val="00D12CFD"/>
    <w:rsid w:val="00D163CA"/>
    <w:rsid w:val="00D32610"/>
    <w:rsid w:val="00D34EC1"/>
    <w:rsid w:val="00D441EF"/>
    <w:rsid w:val="00D46497"/>
    <w:rsid w:val="00D469F6"/>
    <w:rsid w:val="00D47312"/>
    <w:rsid w:val="00D533AD"/>
    <w:rsid w:val="00D55730"/>
    <w:rsid w:val="00D56B73"/>
    <w:rsid w:val="00D603BD"/>
    <w:rsid w:val="00D71683"/>
    <w:rsid w:val="00D724A7"/>
    <w:rsid w:val="00D7473A"/>
    <w:rsid w:val="00D937BA"/>
    <w:rsid w:val="00DA7A1C"/>
    <w:rsid w:val="00DB28F4"/>
    <w:rsid w:val="00DB6045"/>
    <w:rsid w:val="00DC1F85"/>
    <w:rsid w:val="00DC63BC"/>
    <w:rsid w:val="00DE37A4"/>
    <w:rsid w:val="00DE4D09"/>
    <w:rsid w:val="00DE6ACD"/>
    <w:rsid w:val="00DE6C67"/>
    <w:rsid w:val="00DE71D5"/>
    <w:rsid w:val="00DF0181"/>
    <w:rsid w:val="00DF3BB6"/>
    <w:rsid w:val="00DF4B48"/>
    <w:rsid w:val="00DF5A7C"/>
    <w:rsid w:val="00E01FE4"/>
    <w:rsid w:val="00E132FE"/>
    <w:rsid w:val="00E1639D"/>
    <w:rsid w:val="00E16A32"/>
    <w:rsid w:val="00E27B89"/>
    <w:rsid w:val="00E37C7F"/>
    <w:rsid w:val="00E400C2"/>
    <w:rsid w:val="00E4180B"/>
    <w:rsid w:val="00E421C7"/>
    <w:rsid w:val="00E508C9"/>
    <w:rsid w:val="00E619A8"/>
    <w:rsid w:val="00E63404"/>
    <w:rsid w:val="00E63829"/>
    <w:rsid w:val="00E640B2"/>
    <w:rsid w:val="00E641DA"/>
    <w:rsid w:val="00E65108"/>
    <w:rsid w:val="00E66082"/>
    <w:rsid w:val="00E66B3E"/>
    <w:rsid w:val="00E66F8D"/>
    <w:rsid w:val="00E67C6C"/>
    <w:rsid w:val="00E72812"/>
    <w:rsid w:val="00E75162"/>
    <w:rsid w:val="00E76EC7"/>
    <w:rsid w:val="00E77BFF"/>
    <w:rsid w:val="00E81541"/>
    <w:rsid w:val="00E84D34"/>
    <w:rsid w:val="00E94D1D"/>
    <w:rsid w:val="00E96AC1"/>
    <w:rsid w:val="00EB624B"/>
    <w:rsid w:val="00EB6636"/>
    <w:rsid w:val="00EC06B7"/>
    <w:rsid w:val="00ED2A8B"/>
    <w:rsid w:val="00EE5E7E"/>
    <w:rsid w:val="00EF5341"/>
    <w:rsid w:val="00EF5362"/>
    <w:rsid w:val="00F06183"/>
    <w:rsid w:val="00F068C6"/>
    <w:rsid w:val="00F17F0B"/>
    <w:rsid w:val="00F22F4B"/>
    <w:rsid w:val="00F247FF"/>
    <w:rsid w:val="00F24E8B"/>
    <w:rsid w:val="00F30090"/>
    <w:rsid w:val="00F35564"/>
    <w:rsid w:val="00F5228A"/>
    <w:rsid w:val="00F527CC"/>
    <w:rsid w:val="00F57BEB"/>
    <w:rsid w:val="00F622A8"/>
    <w:rsid w:val="00F655E4"/>
    <w:rsid w:val="00F8275A"/>
    <w:rsid w:val="00F85C05"/>
    <w:rsid w:val="00F86924"/>
    <w:rsid w:val="00F971E1"/>
    <w:rsid w:val="00FA4E8F"/>
    <w:rsid w:val="00FA661F"/>
    <w:rsid w:val="00FC6E3D"/>
    <w:rsid w:val="00FD5A65"/>
    <w:rsid w:val="00FE0DE0"/>
    <w:rsid w:val="00FF2EF8"/>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B8D326C"/>
  <w15:docId w15:val="{0A412CB5-F8DF-4708-A341-4213F207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E20"/>
    <w:pPr>
      <w:spacing w:after="200" w:line="276" w:lineRule="auto"/>
    </w:pPr>
    <w:rPr>
      <w:sz w:val="22"/>
      <w:szCs w:val="22"/>
    </w:rPr>
  </w:style>
  <w:style w:type="paragraph" w:styleId="1">
    <w:name w:val="heading 1"/>
    <w:basedOn w:val="a"/>
    <w:next w:val="a"/>
    <w:link w:val="10"/>
    <w:uiPriority w:val="99"/>
    <w:qFormat/>
    <w:rsid w:val="0037222F"/>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37222F"/>
    <w:pPr>
      <w:keepNext/>
      <w:keepLines/>
      <w:spacing w:before="200" w:after="0" w:line="240" w:lineRule="auto"/>
      <w:outlineLvl w:val="1"/>
    </w:pPr>
    <w:rPr>
      <w:rFonts w:ascii="Cambria" w:hAnsi="Cambria"/>
      <w:b/>
      <w:bCs/>
      <w:color w:val="4F81BD"/>
      <w:sz w:val="26"/>
      <w:szCs w:val="26"/>
    </w:rPr>
  </w:style>
  <w:style w:type="paragraph" w:styleId="3">
    <w:name w:val="heading 3"/>
    <w:basedOn w:val="a"/>
    <w:next w:val="a"/>
    <w:link w:val="30"/>
    <w:uiPriority w:val="99"/>
    <w:qFormat/>
    <w:rsid w:val="00E66082"/>
    <w:pPr>
      <w:keepNext/>
      <w:spacing w:before="240" w:after="60" w:line="240" w:lineRule="auto"/>
      <w:ind w:firstLine="397"/>
      <w:jc w:val="both"/>
      <w:outlineLvl w:val="2"/>
    </w:pPr>
    <w:rPr>
      <w:rFonts w:ascii="Arial" w:hAnsi="Arial"/>
      <w:b/>
      <w:bCs/>
      <w:sz w:val="26"/>
      <w:szCs w:val="26"/>
    </w:rPr>
  </w:style>
  <w:style w:type="paragraph" w:styleId="4">
    <w:name w:val="heading 4"/>
    <w:basedOn w:val="a"/>
    <w:next w:val="a"/>
    <w:link w:val="40"/>
    <w:uiPriority w:val="99"/>
    <w:qFormat/>
    <w:rsid w:val="0037222F"/>
    <w:pPr>
      <w:keepNext/>
      <w:keepLines/>
      <w:spacing w:before="200" w:after="0" w:line="240" w:lineRule="auto"/>
      <w:outlineLvl w:val="3"/>
    </w:pPr>
    <w:rPr>
      <w:rFonts w:ascii="Cambria" w:hAnsi="Cambria"/>
      <w:b/>
      <w:bCs/>
      <w:i/>
      <w:iCs/>
      <w:color w:val="4F81BD"/>
      <w:sz w:val="24"/>
      <w:szCs w:val="24"/>
    </w:rPr>
  </w:style>
  <w:style w:type="paragraph" w:styleId="9">
    <w:name w:val="heading 9"/>
    <w:basedOn w:val="a"/>
    <w:next w:val="a"/>
    <w:link w:val="90"/>
    <w:uiPriority w:val="99"/>
    <w:qFormat/>
    <w:rsid w:val="00CE59E5"/>
    <w:pPr>
      <w:keepNext/>
      <w:keepLines/>
      <w:spacing w:before="40" w:after="0" w:line="240" w:lineRule="auto"/>
      <w:outlineLvl w:val="8"/>
    </w:pPr>
    <w:rPr>
      <w:rFonts w:ascii="Cambria"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222F"/>
    <w:rPr>
      <w:rFonts w:ascii="Arial" w:hAnsi="Arial" w:cs="Times New Roman"/>
      <w:b/>
      <w:kern w:val="32"/>
      <w:sz w:val="32"/>
    </w:rPr>
  </w:style>
  <w:style w:type="character" w:customStyle="1" w:styleId="20">
    <w:name w:val="Заголовок 2 Знак"/>
    <w:link w:val="2"/>
    <w:uiPriority w:val="99"/>
    <w:semiHidden/>
    <w:locked/>
    <w:rsid w:val="0037222F"/>
    <w:rPr>
      <w:rFonts w:ascii="Cambria" w:hAnsi="Cambria" w:cs="Times New Roman"/>
      <w:b/>
      <w:color w:val="4F81BD"/>
      <w:sz w:val="26"/>
    </w:rPr>
  </w:style>
  <w:style w:type="character" w:customStyle="1" w:styleId="30">
    <w:name w:val="Заголовок 3 Знак"/>
    <w:link w:val="3"/>
    <w:uiPriority w:val="99"/>
    <w:locked/>
    <w:rsid w:val="00E66082"/>
    <w:rPr>
      <w:rFonts w:ascii="Arial" w:hAnsi="Arial" w:cs="Times New Roman"/>
      <w:b/>
      <w:sz w:val="26"/>
    </w:rPr>
  </w:style>
  <w:style w:type="character" w:customStyle="1" w:styleId="40">
    <w:name w:val="Заголовок 4 Знак"/>
    <w:link w:val="4"/>
    <w:uiPriority w:val="99"/>
    <w:semiHidden/>
    <w:locked/>
    <w:rsid w:val="0037222F"/>
    <w:rPr>
      <w:rFonts w:ascii="Cambria" w:hAnsi="Cambria" w:cs="Times New Roman"/>
      <w:b/>
      <w:i/>
      <w:color w:val="4F81BD"/>
      <w:sz w:val="24"/>
    </w:rPr>
  </w:style>
  <w:style w:type="character" w:customStyle="1" w:styleId="90">
    <w:name w:val="Заголовок 9 Знак"/>
    <w:link w:val="9"/>
    <w:uiPriority w:val="99"/>
    <w:semiHidden/>
    <w:locked/>
    <w:rsid w:val="00CE59E5"/>
    <w:rPr>
      <w:rFonts w:ascii="Cambria" w:hAnsi="Cambria" w:cs="Times New Roman"/>
      <w:i/>
      <w:color w:val="272727"/>
      <w:sz w:val="21"/>
      <w:lang w:val="ru-RU" w:eastAsia="ru-RU"/>
    </w:rPr>
  </w:style>
  <w:style w:type="paragraph" w:customStyle="1" w:styleId="ConsPlusNormal">
    <w:name w:val="ConsPlusNormal"/>
    <w:link w:val="ConsPlusNormal0"/>
    <w:uiPriority w:val="99"/>
    <w:rsid w:val="0037222F"/>
    <w:pPr>
      <w:widowControl w:val="0"/>
      <w:autoSpaceDE w:val="0"/>
      <w:autoSpaceDN w:val="0"/>
    </w:pPr>
    <w:rPr>
      <w:rFonts w:ascii="Times New Roman" w:hAnsi="Times New Roman"/>
      <w:sz w:val="22"/>
      <w:szCs w:val="22"/>
    </w:rPr>
  </w:style>
  <w:style w:type="paragraph" w:customStyle="1" w:styleId="ConsPlusNonformat">
    <w:name w:val="ConsPlusNonformat"/>
    <w:uiPriority w:val="99"/>
    <w:rsid w:val="0037222F"/>
    <w:pPr>
      <w:widowControl w:val="0"/>
      <w:autoSpaceDE w:val="0"/>
      <w:autoSpaceDN w:val="0"/>
    </w:pPr>
    <w:rPr>
      <w:rFonts w:ascii="Courier New" w:hAnsi="Courier New" w:cs="Courier New"/>
    </w:rPr>
  </w:style>
  <w:style w:type="paragraph" w:styleId="a3">
    <w:name w:val="Body Text"/>
    <w:aliases w:val="Знак,Знак1 Знак,Стиль Основной текст,Знак1 + Первая строка:  127 см"/>
    <w:basedOn w:val="a"/>
    <w:link w:val="a4"/>
    <w:uiPriority w:val="99"/>
    <w:rsid w:val="0037222F"/>
    <w:pPr>
      <w:shd w:val="clear" w:color="auto" w:fill="FFFFFF"/>
      <w:autoSpaceDE w:val="0"/>
      <w:autoSpaceDN w:val="0"/>
      <w:adjustRightInd w:val="0"/>
      <w:spacing w:after="0" w:line="240" w:lineRule="auto"/>
    </w:pPr>
    <w:rPr>
      <w:rFonts w:ascii="Times New Roman" w:hAnsi="Times New Roman"/>
      <w:sz w:val="24"/>
      <w:szCs w:val="24"/>
    </w:rPr>
  </w:style>
  <w:style w:type="character" w:customStyle="1" w:styleId="a4">
    <w:name w:val="Основной текст Знак"/>
    <w:aliases w:val="Знак Знак,Знак1 Знак Знак,Стиль Основной текст Знак,Знак1 + Первая строка:  127 см Знак"/>
    <w:link w:val="a3"/>
    <w:uiPriority w:val="99"/>
    <w:locked/>
    <w:rsid w:val="0037222F"/>
    <w:rPr>
      <w:rFonts w:ascii="Times New Roman" w:hAnsi="Times New Roman" w:cs="Times New Roman"/>
      <w:sz w:val="24"/>
      <w:shd w:val="clear" w:color="auto" w:fill="FFFFFF"/>
    </w:rPr>
  </w:style>
  <w:style w:type="paragraph" w:styleId="a5">
    <w:name w:val="footer"/>
    <w:basedOn w:val="a"/>
    <w:link w:val="a6"/>
    <w:uiPriority w:val="99"/>
    <w:rsid w:val="0037222F"/>
    <w:pPr>
      <w:tabs>
        <w:tab w:val="center" w:pos="4677"/>
        <w:tab w:val="right" w:pos="9355"/>
      </w:tabs>
      <w:spacing w:after="0" w:line="240" w:lineRule="auto"/>
    </w:pPr>
    <w:rPr>
      <w:rFonts w:ascii="Times New Roman" w:hAnsi="Times New Roman"/>
      <w:sz w:val="24"/>
      <w:szCs w:val="24"/>
    </w:rPr>
  </w:style>
  <w:style w:type="character" w:customStyle="1" w:styleId="a6">
    <w:name w:val="Нижний колонтитул Знак"/>
    <w:link w:val="a5"/>
    <w:uiPriority w:val="99"/>
    <w:locked/>
    <w:rsid w:val="0037222F"/>
    <w:rPr>
      <w:rFonts w:ascii="Times New Roman" w:hAnsi="Times New Roman" w:cs="Times New Roman"/>
      <w:sz w:val="24"/>
    </w:rPr>
  </w:style>
  <w:style w:type="paragraph" w:styleId="31">
    <w:name w:val="Body Text 3"/>
    <w:basedOn w:val="a"/>
    <w:link w:val="32"/>
    <w:uiPriority w:val="99"/>
    <w:rsid w:val="0037222F"/>
    <w:pPr>
      <w:spacing w:before="40" w:after="0" w:line="240" w:lineRule="auto"/>
      <w:ind w:right="-106"/>
    </w:pPr>
    <w:rPr>
      <w:rFonts w:ascii="Times New Roman" w:hAnsi="Times New Roman"/>
      <w:sz w:val="24"/>
      <w:szCs w:val="24"/>
    </w:rPr>
  </w:style>
  <w:style w:type="character" w:customStyle="1" w:styleId="32">
    <w:name w:val="Основной текст 3 Знак"/>
    <w:link w:val="31"/>
    <w:uiPriority w:val="99"/>
    <w:locked/>
    <w:rsid w:val="0037222F"/>
    <w:rPr>
      <w:rFonts w:ascii="Times New Roman" w:hAnsi="Times New Roman" w:cs="Times New Roman"/>
      <w:sz w:val="24"/>
    </w:rPr>
  </w:style>
  <w:style w:type="paragraph" w:customStyle="1" w:styleId="21">
    <w:name w:val="Основной текст с отступом 21"/>
    <w:basedOn w:val="a"/>
    <w:uiPriority w:val="99"/>
    <w:rsid w:val="0037222F"/>
    <w:pPr>
      <w:spacing w:after="0" w:line="240" w:lineRule="auto"/>
      <w:ind w:firstLine="709"/>
      <w:jc w:val="center"/>
    </w:pPr>
    <w:rPr>
      <w:rFonts w:ascii="Times New Roman" w:hAnsi="Times New Roman"/>
      <w:bCs/>
      <w:sz w:val="28"/>
      <w:szCs w:val="20"/>
      <w:lang w:eastAsia="ar-SA"/>
    </w:rPr>
  </w:style>
  <w:style w:type="paragraph" w:customStyle="1" w:styleId="a7">
    <w:name w:val="для таблиц"/>
    <w:basedOn w:val="a"/>
    <w:uiPriority w:val="99"/>
    <w:rsid w:val="0037222F"/>
    <w:pPr>
      <w:spacing w:after="0" w:line="240" w:lineRule="auto"/>
      <w:jc w:val="both"/>
    </w:pPr>
    <w:rPr>
      <w:rFonts w:ascii="Times New Roman" w:hAnsi="Times New Roman"/>
      <w:sz w:val="24"/>
      <w:szCs w:val="20"/>
      <w:lang w:eastAsia="ar-SA"/>
    </w:rPr>
  </w:style>
  <w:style w:type="paragraph" w:customStyle="1" w:styleId="ConsNonformat">
    <w:name w:val="ConsNonformat"/>
    <w:uiPriority w:val="99"/>
    <w:rsid w:val="0037222F"/>
    <w:pPr>
      <w:widowControl w:val="0"/>
      <w:suppressAutoHyphens/>
      <w:autoSpaceDE w:val="0"/>
      <w:ind w:right="19772"/>
    </w:pPr>
    <w:rPr>
      <w:rFonts w:ascii="Courier New" w:hAnsi="Courier New" w:cs="Courier New"/>
      <w:lang w:eastAsia="ar-SA"/>
    </w:rPr>
  </w:style>
  <w:style w:type="paragraph" w:customStyle="1" w:styleId="1KGK9">
    <w:name w:val="1KG=K9"/>
    <w:uiPriority w:val="99"/>
    <w:rsid w:val="0037222F"/>
    <w:pPr>
      <w:suppressAutoHyphens/>
      <w:snapToGrid w:val="0"/>
      <w:jc w:val="both"/>
    </w:pPr>
    <w:rPr>
      <w:rFonts w:ascii="Arial" w:hAnsi="Arial"/>
      <w:sz w:val="24"/>
      <w:lang w:eastAsia="ar-SA"/>
    </w:rPr>
  </w:style>
  <w:style w:type="paragraph" w:styleId="a8">
    <w:name w:val="List Paragraph"/>
    <w:basedOn w:val="a"/>
    <w:link w:val="a9"/>
    <w:uiPriority w:val="99"/>
    <w:qFormat/>
    <w:rsid w:val="0037222F"/>
    <w:pPr>
      <w:spacing w:line="240" w:lineRule="auto"/>
      <w:ind w:left="720"/>
      <w:contextualSpacing/>
      <w:jc w:val="center"/>
    </w:pPr>
    <w:rPr>
      <w:rFonts w:ascii="Times New Roman" w:hAnsi="Times New Roman"/>
      <w:sz w:val="24"/>
      <w:szCs w:val="20"/>
    </w:rPr>
  </w:style>
  <w:style w:type="character" w:customStyle="1" w:styleId="a9">
    <w:name w:val="Абзац списка Знак"/>
    <w:link w:val="a8"/>
    <w:uiPriority w:val="99"/>
    <w:locked/>
    <w:rsid w:val="0037222F"/>
    <w:rPr>
      <w:rFonts w:ascii="Times New Roman" w:hAnsi="Times New Roman"/>
      <w:sz w:val="24"/>
    </w:rPr>
  </w:style>
  <w:style w:type="paragraph" w:styleId="aa">
    <w:name w:val="Normal (Web)"/>
    <w:basedOn w:val="a"/>
    <w:uiPriority w:val="99"/>
    <w:rsid w:val="0037222F"/>
    <w:pPr>
      <w:spacing w:before="100" w:beforeAutospacing="1" w:after="119" w:line="240" w:lineRule="auto"/>
    </w:pPr>
    <w:rPr>
      <w:rFonts w:ascii="Times New Roman" w:hAnsi="Times New Roman"/>
      <w:sz w:val="24"/>
      <w:szCs w:val="24"/>
    </w:rPr>
  </w:style>
  <w:style w:type="paragraph" w:styleId="22">
    <w:name w:val="Body Text Indent 2"/>
    <w:basedOn w:val="a"/>
    <w:link w:val="23"/>
    <w:uiPriority w:val="99"/>
    <w:rsid w:val="0037222F"/>
    <w:pPr>
      <w:spacing w:after="120" w:line="480" w:lineRule="auto"/>
      <w:ind w:left="283"/>
    </w:pPr>
    <w:rPr>
      <w:rFonts w:ascii="Times New Roman" w:hAnsi="Times New Roman"/>
      <w:sz w:val="24"/>
      <w:szCs w:val="24"/>
    </w:rPr>
  </w:style>
  <w:style w:type="character" w:customStyle="1" w:styleId="23">
    <w:name w:val="Основной текст с отступом 2 Знак"/>
    <w:link w:val="22"/>
    <w:uiPriority w:val="99"/>
    <w:locked/>
    <w:rsid w:val="0037222F"/>
    <w:rPr>
      <w:rFonts w:ascii="Times New Roman" w:hAnsi="Times New Roman" w:cs="Times New Roman"/>
      <w:sz w:val="24"/>
    </w:rPr>
  </w:style>
  <w:style w:type="paragraph" w:styleId="ab">
    <w:name w:val="Body Text Indent"/>
    <w:basedOn w:val="a"/>
    <w:link w:val="ac"/>
    <w:uiPriority w:val="99"/>
    <w:rsid w:val="0037222F"/>
    <w:pPr>
      <w:spacing w:after="120" w:line="240" w:lineRule="auto"/>
      <w:ind w:left="283"/>
    </w:pPr>
    <w:rPr>
      <w:rFonts w:ascii="Times New Roman" w:hAnsi="Times New Roman"/>
      <w:sz w:val="24"/>
      <w:szCs w:val="24"/>
    </w:rPr>
  </w:style>
  <w:style w:type="character" w:customStyle="1" w:styleId="ac">
    <w:name w:val="Основной текст с отступом Знак"/>
    <w:link w:val="ab"/>
    <w:uiPriority w:val="99"/>
    <w:locked/>
    <w:rsid w:val="0037222F"/>
    <w:rPr>
      <w:rFonts w:ascii="Times New Roman" w:hAnsi="Times New Roman" w:cs="Times New Roman"/>
      <w:sz w:val="24"/>
    </w:rPr>
  </w:style>
  <w:style w:type="paragraph" w:customStyle="1" w:styleId="report">
    <w:name w:val="report"/>
    <w:basedOn w:val="a"/>
    <w:uiPriority w:val="99"/>
    <w:rsid w:val="0037222F"/>
    <w:pPr>
      <w:spacing w:before="100" w:beforeAutospacing="1" w:after="100" w:afterAutospacing="1" w:line="240" w:lineRule="auto"/>
    </w:pPr>
    <w:rPr>
      <w:rFonts w:ascii="Times New Roman" w:hAnsi="Times New Roman"/>
      <w:sz w:val="24"/>
      <w:szCs w:val="24"/>
    </w:rPr>
  </w:style>
  <w:style w:type="character" w:styleId="ad">
    <w:name w:val="page number"/>
    <w:uiPriority w:val="99"/>
    <w:rsid w:val="0037222F"/>
    <w:rPr>
      <w:rFonts w:cs="Times New Roman"/>
    </w:rPr>
  </w:style>
  <w:style w:type="paragraph" w:customStyle="1" w:styleId="ConsTitle">
    <w:name w:val="ConsTitle"/>
    <w:uiPriority w:val="99"/>
    <w:rsid w:val="0037222F"/>
    <w:pPr>
      <w:widowControl w:val="0"/>
      <w:autoSpaceDE w:val="0"/>
      <w:autoSpaceDN w:val="0"/>
      <w:adjustRightInd w:val="0"/>
    </w:pPr>
    <w:rPr>
      <w:rFonts w:ascii="Arial" w:hAnsi="Arial" w:cs="Arial"/>
      <w:b/>
      <w:bCs/>
    </w:rPr>
  </w:style>
  <w:style w:type="paragraph" w:styleId="ae">
    <w:name w:val="No Spacing"/>
    <w:link w:val="af"/>
    <w:uiPriority w:val="99"/>
    <w:qFormat/>
    <w:rsid w:val="0037222F"/>
    <w:rPr>
      <w:sz w:val="22"/>
      <w:szCs w:val="22"/>
      <w:lang w:eastAsia="en-US"/>
    </w:rPr>
  </w:style>
  <w:style w:type="paragraph" w:customStyle="1" w:styleId="Oaieaaaa">
    <w:name w:val="Oaiea (aa?a)"/>
    <w:basedOn w:val="a"/>
    <w:uiPriority w:val="99"/>
    <w:rsid w:val="0037222F"/>
    <w:pPr>
      <w:spacing w:after="0" w:line="240" w:lineRule="auto"/>
      <w:jc w:val="right"/>
    </w:pPr>
    <w:rPr>
      <w:rFonts w:ascii="Century Schoolbook" w:hAnsi="Century Schoolbook"/>
      <w:sz w:val="24"/>
      <w:szCs w:val="20"/>
    </w:rPr>
  </w:style>
  <w:style w:type="table" w:styleId="af0">
    <w:name w:val="Table Grid"/>
    <w:basedOn w:val="a1"/>
    <w:uiPriority w:val="99"/>
    <w:rsid w:val="0037222F"/>
    <w:rPr>
      <w:rFonts w:ascii="Times New Roman" w:hAnsi="Times New Roman"/>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locked/>
    <w:rsid w:val="0037222F"/>
    <w:rPr>
      <w:rFonts w:ascii="Times New Roman" w:hAnsi="Times New Roman"/>
      <w:sz w:val="22"/>
    </w:rPr>
  </w:style>
  <w:style w:type="paragraph" w:customStyle="1" w:styleId="Default">
    <w:name w:val="Default"/>
    <w:uiPriority w:val="99"/>
    <w:rsid w:val="0037222F"/>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uiPriority w:val="99"/>
    <w:rsid w:val="00DB6045"/>
  </w:style>
  <w:style w:type="character" w:styleId="af1">
    <w:name w:val="Hyperlink"/>
    <w:uiPriority w:val="99"/>
    <w:semiHidden/>
    <w:rsid w:val="00DB6045"/>
    <w:rPr>
      <w:rFonts w:cs="Times New Roman"/>
      <w:color w:val="0000FF"/>
      <w:u w:val="single"/>
    </w:rPr>
  </w:style>
  <w:style w:type="paragraph" w:styleId="af2">
    <w:name w:val="Block Text"/>
    <w:basedOn w:val="a"/>
    <w:uiPriority w:val="99"/>
    <w:rsid w:val="005A0731"/>
    <w:pPr>
      <w:spacing w:after="0" w:line="240" w:lineRule="auto"/>
      <w:ind w:left="1134" w:right="567" w:firstLine="709"/>
      <w:jc w:val="both"/>
    </w:pPr>
    <w:rPr>
      <w:rFonts w:ascii="Times New Roman" w:hAnsi="Times New Roman"/>
      <w:sz w:val="24"/>
      <w:szCs w:val="24"/>
    </w:rPr>
  </w:style>
  <w:style w:type="paragraph" w:customStyle="1" w:styleId="ConsPlusTitle">
    <w:name w:val="ConsPlusTitle"/>
    <w:uiPriority w:val="99"/>
    <w:rsid w:val="00056275"/>
    <w:pPr>
      <w:widowControl w:val="0"/>
      <w:autoSpaceDE w:val="0"/>
      <w:autoSpaceDN w:val="0"/>
      <w:adjustRightInd w:val="0"/>
    </w:pPr>
    <w:rPr>
      <w:rFonts w:cs="Calibri"/>
      <w:b/>
      <w:bCs/>
      <w:sz w:val="22"/>
      <w:szCs w:val="22"/>
    </w:rPr>
  </w:style>
  <w:style w:type="paragraph" w:customStyle="1" w:styleId="printj">
    <w:name w:val="printj"/>
    <w:basedOn w:val="a"/>
    <w:uiPriority w:val="99"/>
    <w:rsid w:val="0053170C"/>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531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semiHidden/>
    <w:locked/>
    <w:rsid w:val="0053170C"/>
    <w:rPr>
      <w:rFonts w:ascii="Courier New" w:hAnsi="Courier New" w:cs="Times New Roman"/>
      <w:sz w:val="20"/>
    </w:rPr>
  </w:style>
  <w:style w:type="paragraph" w:customStyle="1" w:styleId="17">
    <w:name w:val="Стиль17"/>
    <w:basedOn w:val="a"/>
    <w:uiPriority w:val="99"/>
    <w:rsid w:val="008B598B"/>
    <w:pPr>
      <w:spacing w:line="240" w:lineRule="auto"/>
    </w:pPr>
    <w:rPr>
      <w:rFonts w:ascii="Times New Roman" w:hAnsi="Times New Roman"/>
      <w:color w:val="000000"/>
      <w:sz w:val="24"/>
      <w:lang w:eastAsia="en-US"/>
    </w:rPr>
  </w:style>
  <w:style w:type="paragraph" w:styleId="af3">
    <w:name w:val="Balloon Text"/>
    <w:basedOn w:val="a"/>
    <w:link w:val="af4"/>
    <w:uiPriority w:val="99"/>
    <w:semiHidden/>
    <w:rsid w:val="00370202"/>
    <w:pPr>
      <w:spacing w:after="0" w:line="240" w:lineRule="auto"/>
    </w:pPr>
    <w:rPr>
      <w:rFonts w:ascii="Segoe UI" w:hAnsi="Segoe UI"/>
      <w:sz w:val="18"/>
      <w:szCs w:val="18"/>
    </w:rPr>
  </w:style>
  <w:style w:type="character" w:customStyle="1" w:styleId="af4">
    <w:name w:val="Текст выноски Знак"/>
    <w:link w:val="af3"/>
    <w:uiPriority w:val="99"/>
    <w:semiHidden/>
    <w:locked/>
    <w:rsid w:val="00370202"/>
    <w:rPr>
      <w:rFonts w:ascii="Segoe UI" w:hAnsi="Segoe UI" w:cs="Times New Roman"/>
      <w:sz w:val="18"/>
    </w:rPr>
  </w:style>
  <w:style w:type="character" w:customStyle="1" w:styleId="af">
    <w:name w:val="Без интервала Знак"/>
    <w:link w:val="ae"/>
    <w:uiPriority w:val="99"/>
    <w:locked/>
    <w:rsid w:val="00976083"/>
    <w:rPr>
      <w:sz w:val="22"/>
      <w:lang w:val="ru-RU" w:eastAsia="en-US"/>
    </w:rPr>
  </w:style>
  <w:style w:type="paragraph" w:customStyle="1" w:styleId="11">
    <w:name w:val="Знак Знак Знак Знак1 Знак Знак Знак Знак Знак Знак"/>
    <w:basedOn w:val="a"/>
    <w:uiPriority w:val="99"/>
    <w:rsid w:val="00E66082"/>
    <w:pPr>
      <w:spacing w:after="160" w:line="240" w:lineRule="exact"/>
    </w:pPr>
    <w:rPr>
      <w:rFonts w:ascii="Verdana" w:hAnsi="Verdana"/>
      <w:sz w:val="24"/>
      <w:szCs w:val="24"/>
      <w:lang w:val="en-US" w:eastAsia="en-US"/>
    </w:rPr>
  </w:style>
  <w:style w:type="paragraph" w:styleId="af5">
    <w:name w:val="header"/>
    <w:basedOn w:val="a"/>
    <w:link w:val="af6"/>
    <w:uiPriority w:val="99"/>
    <w:rsid w:val="008102FA"/>
    <w:pPr>
      <w:tabs>
        <w:tab w:val="center" w:pos="4677"/>
        <w:tab w:val="right" w:pos="9355"/>
      </w:tabs>
      <w:spacing w:after="0" w:line="240" w:lineRule="auto"/>
    </w:pPr>
    <w:rPr>
      <w:sz w:val="20"/>
      <w:szCs w:val="20"/>
    </w:rPr>
  </w:style>
  <w:style w:type="character" w:customStyle="1" w:styleId="af6">
    <w:name w:val="Верхний колонтитул Знак"/>
    <w:link w:val="af5"/>
    <w:uiPriority w:val="99"/>
    <w:locked/>
    <w:rsid w:val="008102FA"/>
    <w:rPr>
      <w:rFonts w:cs="Times New Roman"/>
    </w:rPr>
  </w:style>
  <w:style w:type="character" w:customStyle="1" w:styleId="WW8Num3z0">
    <w:name w:val="WW8Num3z0"/>
    <w:uiPriority w:val="99"/>
    <w:rsid w:val="00826654"/>
  </w:style>
  <w:style w:type="paragraph" w:customStyle="1" w:styleId="af7">
    <w:name w:val="норм"/>
    <w:basedOn w:val="a"/>
    <w:link w:val="af8"/>
    <w:uiPriority w:val="99"/>
    <w:rsid w:val="00195A5F"/>
    <w:pPr>
      <w:tabs>
        <w:tab w:val="left" w:pos="993"/>
      </w:tabs>
      <w:autoSpaceDE w:val="0"/>
      <w:autoSpaceDN w:val="0"/>
      <w:adjustRightInd w:val="0"/>
      <w:spacing w:after="0" w:line="240" w:lineRule="auto"/>
      <w:ind w:left="-142" w:firstLine="851"/>
      <w:jc w:val="both"/>
      <w:outlineLvl w:val="0"/>
    </w:pPr>
    <w:rPr>
      <w:color w:val="000000"/>
      <w:sz w:val="28"/>
      <w:szCs w:val="20"/>
    </w:rPr>
  </w:style>
  <w:style w:type="character" w:customStyle="1" w:styleId="af8">
    <w:name w:val="норм Знак"/>
    <w:link w:val="af7"/>
    <w:uiPriority w:val="99"/>
    <w:locked/>
    <w:rsid w:val="00195A5F"/>
    <w:rPr>
      <w:rFonts w:eastAsia="Times New Roman"/>
      <w:color w:val="000000"/>
      <w:sz w:val="28"/>
      <w:lang w:val="ru-RU" w:eastAsia="ru-RU"/>
    </w:rPr>
  </w:style>
  <w:style w:type="paragraph" w:styleId="af9">
    <w:name w:val="Title"/>
    <w:basedOn w:val="a"/>
    <w:next w:val="a"/>
    <w:link w:val="afa"/>
    <w:uiPriority w:val="99"/>
    <w:qFormat/>
    <w:rsid w:val="00030A51"/>
    <w:pPr>
      <w:spacing w:before="240" w:after="60" w:line="240" w:lineRule="auto"/>
      <w:jc w:val="center"/>
      <w:outlineLvl w:val="0"/>
    </w:pPr>
    <w:rPr>
      <w:rFonts w:ascii="Cambria" w:hAnsi="Cambria"/>
      <w:b/>
      <w:bCs/>
      <w:kern w:val="28"/>
      <w:sz w:val="32"/>
      <w:szCs w:val="32"/>
    </w:rPr>
  </w:style>
  <w:style w:type="character" w:customStyle="1" w:styleId="afa">
    <w:name w:val="Заголовок Знак"/>
    <w:link w:val="af9"/>
    <w:uiPriority w:val="99"/>
    <w:locked/>
    <w:rsid w:val="00030A51"/>
    <w:rPr>
      <w:rFonts w:ascii="Cambria" w:hAnsi="Cambria" w:cs="Times New Roman"/>
      <w:b/>
      <w:kern w:val="28"/>
      <w:sz w:val="32"/>
      <w:lang w:val="ru-RU" w:eastAsia="ru-RU"/>
    </w:rPr>
  </w:style>
  <w:style w:type="paragraph" w:styleId="12">
    <w:name w:val="index 1"/>
    <w:basedOn w:val="a"/>
    <w:next w:val="a"/>
    <w:autoRedefine/>
    <w:uiPriority w:val="99"/>
    <w:semiHidden/>
    <w:locked/>
    <w:rsid w:val="00CE59E5"/>
    <w:pPr>
      <w:spacing w:after="0" w:line="240" w:lineRule="auto"/>
      <w:ind w:left="240" w:hanging="240"/>
    </w:pPr>
    <w:rPr>
      <w:rFonts w:ascii="Times New Roman" w:hAnsi="Times New Roman"/>
      <w:sz w:val="24"/>
      <w:szCs w:val="24"/>
    </w:rPr>
  </w:style>
  <w:style w:type="paragraph" w:styleId="afb">
    <w:name w:val="index heading"/>
    <w:basedOn w:val="a"/>
    <w:next w:val="12"/>
    <w:uiPriority w:val="99"/>
    <w:semiHidden/>
    <w:locked/>
    <w:rsid w:val="00CE59E5"/>
    <w:pPr>
      <w:spacing w:after="0" w:line="240" w:lineRule="auto"/>
    </w:pPr>
    <w:rPr>
      <w:rFonts w:ascii="Times New Roman" w:hAnsi="Times New Roman"/>
      <w:sz w:val="24"/>
      <w:szCs w:val="24"/>
    </w:rPr>
  </w:style>
  <w:style w:type="character" w:customStyle="1" w:styleId="BodyText2Char">
    <w:name w:val="Body Text 2 Char"/>
    <w:uiPriority w:val="99"/>
    <w:locked/>
    <w:rsid w:val="00CE59E5"/>
    <w:rPr>
      <w:sz w:val="24"/>
      <w:lang w:val="ru-RU" w:eastAsia="ar-SA" w:bidi="ar-SA"/>
    </w:rPr>
  </w:style>
  <w:style w:type="paragraph" w:styleId="24">
    <w:name w:val="Body Text 2"/>
    <w:basedOn w:val="a"/>
    <w:link w:val="25"/>
    <w:uiPriority w:val="99"/>
    <w:locked/>
    <w:rsid w:val="00CE59E5"/>
    <w:pPr>
      <w:suppressAutoHyphens/>
      <w:spacing w:after="120" w:line="480" w:lineRule="auto"/>
    </w:pPr>
    <w:rPr>
      <w:sz w:val="20"/>
      <w:szCs w:val="20"/>
    </w:rPr>
  </w:style>
  <w:style w:type="character" w:customStyle="1" w:styleId="25">
    <w:name w:val="Основной текст 2 Знак"/>
    <w:link w:val="24"/>
    <w:uiPriority w:val="99"/>
    <w:semiHidden/>
    <w:locked/>
    <w:rsid w:val="009E1EA5"/>
    <w:rPr>
      <w:rFonts w:cs="Times New Roman"/>
    </w:rPr>
  </w:style>
  <w:style w:type="character" w:customStyle="1" w:styleId="BodyTextIndent3Char">
    <w:name w:val="Body Text Indent 3 Char"/>
    <w:uiPriority w:val="99"/>
    <w:locked/>
    <w:rsid w:val="00CE59E5"/>
    <w:rPr>
      <w:sz w:val="16"/>
      <w:lang w:val="ru-RU" w:eastAsia="ru-RU"/>
    </w:rPr>
  </w:style>
  <w:style w:type="paragraph" w:styleId="33">
    <w:name w:val="Body Text Indent 3"/>
    <w:basedOn w:val="a"/>
    <w:link w:val="34"/>
    <w:uiPriority w:val="99"/>
    <w:locked/>
    <w:rsid w:val="00CE59E5"/>
    <w:pPr>
      <w:spacing w:after="120" w:line="360" w:lineRule="exact"/>
      <w:ind w:left="283" w:firstLine="709"/>
      <w:jc w:val="both"/>
    </w:pPr>
    <w:rPr>
      <w:sz w:val="16"/>
      <w:szCs w:val="16"/>
    </w:rPr>
  </w:style>
  <w:style w:type="character" w:customStyle="1" w:styleId="34">
    <w:name w:val="Основной текст с отступом 3 Знак"/>
    <w:link w:val="33"/>
    <w:uiPriority w:val="99"/>
    <w:semiHidden/>
    <w:locked/>
    <w:rsid w:val="009E1EA5"/>
    <w:rPr>
      <w:rFonts w:cs="Times New Roman"/>
      <w:sz w:val="16"/>
    </w:rPr>
  </w:style>
  <w:style w:type="paragraph" w:customStyle="1" w:styleId="ConsNormal">
    <w:name w:val="ConsNormal"/>
    <w:uiPriority w:val="99"/>
    <w:rsid w:val="00CE59E5"/>
    <w:pPr>
      <w:widowControl w:val="0"/>
      <w:autoSpaceDE w:val="0"/>
      <w:autoSpaceDN w:val="0"/>
      <w:adjustRightInd w:val="0"/>
      <w:ind w:right="19772" w:firstLine="720"/>
    </w:pPr>
    <w:rPr>
      <w:rFonts w:ascii="Arial" w:hAnsi="Arial" w:cs="Arial"/>
    </w:rPr>
  </w:style>
  <w:style w:type="paragraph" w:customStyle="1" w:styleId="formattext">
    <w:name w:val="formattext"/>
    <w:basedOn w:val="a"/>
    <w:uiPriority w:val="99"/>
    <w:rsid w:val="00CE59E5"/>
    <w:pPr>
      <w:spacing w:before="100" w:beforeAutospacing="1" w:after="100" w:afterAutospacing="1" w:line="240" w:lineRule="auto"/>
    </w:pPr>
    <w:rPr>
      <w:rFonts w:ascii="Times New Roman" w:hAnsi="Times New Roman"/>
      <w:sz w:val="24"/>
      <w:szCs w:val="24"/>
    </w:rPr>
  </w:style>
  <w:style w:type="paragraph" w:customStyle="1" w:styleId="5">
    <w:name w:val="Знак Знак5 Знак Знак Знак Знак"/>
    <w:basedOn w:val="a"/>
    <w:next w:val="a"/>
    <w:uiPriority w:val="99"/>
    <w:rsid w:val="00CE59E5"/>
    <w:pPr>
      <w:spacing w:before="100" w:beforeAutospacing="1" w:after="100" w:afterAutospacing="1" w:line="240" w:lineRule="auto"/>
    </w:pPr>
    <w:rPr>
      <w:rFonts w:ascii="Tahoma" w:hAnsi="Tahoma"/>
      <w:sz w:val="20"/>
      <w:szCs w:val="20"/>
      <w:lang w:val="en-US" w:eastAsia="en-US"/>
    </w:rPr>
  </w:style>
  <w:style w:type="paragraph" w:customStyle="1" w:styleId="52">
    <w:name w:val="Знак Знак5 Знак Знак Знак Знак2"/>
    <w:basedOn w:val="a"/>
    <w:next w:val="a"/>
    <w:uiPriority w:val="99"/>
    <w:rsid w:val="00CE59E5"/>
    <w:pPr>
      <w:spacing w:before="100" w:beforeAutospacing="1" w:after="100" w:afterAutospacing="1" w:line="240" w:lineRule="auto"/>
    </w:pPr>
    <w:rPr>
      <w:rFonts w:ascii="Tahoma" w:hAnsi="Tahoma"/>
      <w:sz w:val="20"/>
      <w:szCs w:val="20"/>
      <w:lang w:val="en-US" w:eastAsia="en-US"/>
    </w:rPr>
  </w:style>
  <w:style w:type="paragraph" w:customStyle="1" w:styleId="51">
    <w:name w:val="Знак Знак5 Знак Знак Знак Знак1"/>
    <w:basedOn w:val="a"/>
    <w:next w:val="a"/>
    <w:uiPriority w:val="99"/>
    <w:rsid w:val="00CE59E5"/>
    <w:pPr>
      <w:spacing w:before="100" w:beforeAutospacing="1" w:after="100" w:afterAutospacing="1" w:line="240" w:lineRule="auto"/>
    </w:pPr>
    <w:rPr>
      <w:rFonts w:ascii="Tahoma" w:hAnsi="Tahoma"/>
      <w:sz w:val="20"/>
      <w:szCs w:val="20"/>
      <w:lang w:val="en-US" w:eastAsia="en-US"/>
    </w:rPr>
  </w:style>
  <w:style w:type="paragraph" w:customStyle="1" w:styleId="13">
    <w:name w:val="Абзац списка1"/>
    <w:basedOn w:val="a"/>
    <w:uiPriority w:val="99"/>
    <w:rsid w:val="00CE59E5"/>
    <w:pPr>
      <w:spacing w:after="0" w:line="240" w:lineRule="auto"/>
      <w:ind w:left="720"/>
    </w:pPr>
    <w:rPr>
      <w:rFonts w:ascii="Times New Roman" w:hAnsi="Times New Roman"/>
    </w:rPr>
  </w:style>
  <w:style w:type="character" w:customStyle="1" w:styleId="afc">
    <w:name w:val="Нормальный стиль Знак"/>
    <w:link w:val="afd"/>
    <w:uiPriority w:val="99"/>
    <w:locked/>
    <w:rsid w:val="00CE59E5"/>
    <w:rPr>
      <w:color w:val="000000"/>
      <w:sz w:val="28"/>
      <w:lang w:val="ru-RU" w:eastAsia="ru-RU"/>
    </w:rPr>
  </w:style>
  <w:style w:type="paragraph" w:customStyle="1" w:styleId="afd">
    <w:name w:val="Нормальный стиль"/>
    <w:basedOn w:val="a"/>
    <w:link w:val="afc"/>
    <w:uiPriority w:val="99"/>
    <w:rsid w:val="00CE59E5"/>
    <w:pPr>
      <w:tabs>
        <w:tab w:val="left" w:pos="993"/>
      </w:tabs>
      <w:autoSpaceDE w:val="0"/>
      <w:autoSpaceDN w:val="0"/>
      <w:adjustRightInd w:val="0"/>
      <w:spacing w:after="0" w:line="228" w:lineRule="auto"/>
      <w:ind w:left="-142" w:firstLine="851"/>
      <w:jc w:val="both"/>
      <w:outlineLvl w:val="0"/>
    </w:pPr>
    <w:rPr>
      <w:color w:val="000000"/>
      <w:sz w:val="28"/>
      <w:szCs w:val="20"/>
    </w:rPr>
  </w:style>
  <w:style w:type="paragraph" w:customStyle="1" w:styleId="240">
    <w:name w:val="Основной текст с отступом 24"/>
    <w:basedOn w:val="a"/>
    <w:uiPriority w:val="99"/>
    <w:rsid w:val="00CE59E5"/>
    <w:pPr>
      <w:spacing w:after="0" w:line="240" w:lineRule="auto"/>
      <w:ind w:firstLine="720"/>
    </w:pPr>
    <w:rPr>
      <w:rFonts w:ascii="Times New Roman" w:hAnsi="Times New Roman" w:cs="Calibri"/>
      <w:sz w:val="28"/>
      <w:szCs w:val="28"/>
      <w:lang w:eastAsia="ar-SA"/>
    </w:rPr>
  </w:style>
  <w:style w:type="character" w:customStyle="1" w:styleId="26">
    <w:name w:val="Основной текст (2) + Курсив"/>
    <w:uiPriority w:val="99"/>
    <w:rsid w:val="00CE59E5"/>
    <w:rPr>
      <w:rFonts w:ascii="Times New Roman" w:hAnsi="Times New Roman"/>
      <w:i/>
      <w:color w:val="000000"/>
      <w:spacing w:val="0"/>
      <w:w w:val="100"/>
      <w:position w:val="0"/>
      <w:sz w:val="26"/>
      <w:u w:val="none"/>
      <w:effect w:val="none"/>
      <w:lang w:val="ru-RU" w:eastAsia="ru-RU"/>
    </w:rPr>
  </w:style>
  <w:style w:type="character" w:customStyle="1" w:styleId="WW8Num26z0">
    <w:name w:val="WW8Num26z0"/>
    <w:uiPriority w:val="99"/>
    <w:rsid w:val="00CE59E5"/>
    <w:rPr>
      <w:rFonts w:ascii="Symbol" w:hAnsi="Symbol"/>
    </w:rPr>
  </w:style>
  <w:style w:type="character" w:customStyle="1" w:styleId="Heading2">
    <w:name w:val="Heading #2_"/>
    <w:link w:val="Heading20"/>
    <w:uiPriority w:val="99"/>
    <w:locked/>
    <w:rsid w:val="0009772F"/>
    <w:rPr>
      <w:rFonts w:ascii="Arial" w:eastAsia="Arial Unicode MS" w:hAnsi="Arial"/>
      <w:b/>
      <w:sz w:val="15"/>
      <w:shd w:val="clear" w:color="auto" w:fill="FFFFFF"/>
    </w:rPr>
  </w:style>
  <w:style w:type="paragraph" w:customStyle="1" w:styleId="Heading20">
    <w:name w:val="Heading #2"/>
    <w:basedOn w:val="a"/>
    <w:link w:val="Heading2"/>
    <w:uiPriority w:val="99"/>
    <w:rsid w:val="0009772F"/>
    <w:pPr>
      <w:shd w:val="clear" w:color="auto" w:fill="FFFFFF"/>
      <w:spacing w:before="120" w:after="0" w:line="240" w:lineRule="atLeast"/>
      <w:jc w:val="both"/>
      <w:outlineLvl w:val="1"/>
    </w:pPr>
    <w:rPr>
      <w:rFonts w:ascii="Arial" w:eastAsia="Arial Unicode MS" w:hAnsi="Arial"/>
      <w:b/>
      <w:sz w:val="15"/>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186">
      <w:marLeft w:val="0"/>
      <w:marRight w:val="0"/>
      <w:marTop w:val="0"/>
      <w:marBottom w:val="0"/>
      <w:divBdr>
        <w:top w:val="none" w:sz="0" w:space="0" w:color="auto"/>
        <w:left w:val="none" w:sz="0" w:space="0" w:color="auto"/>
        <w:bottom w:val="none" w:sz="0" w:space="0" w:color="auto"/>
        <w:right w:val="none" w:sz="0" w:space="0" w:color="auto"/>
      </w:divBdr>
    </w:div>
    <w:div w:id="8410187">
      <w:marLeft w:val="0"/>
      <w:marRight w:val="0"/>
      <w:marTop w:val="0"/>
      <w:marBottom w:val="0"/>
      <w:divBdr>
        <w:top w:val="none" w:sz="0" w:space="0" w:color="auto"/>
        <w:left w:val="none" w:sz="0" w:space="0" w:color="auto"/>
        <w:bottom w:val="none" w:sz="0" w:space="0" w:color="auto"/>
        <w:right w:val="none" w:sz="0" w:space="0" w:color="auto"/>
      </w:divBdr>
    </w:div>
    <w:div w:id="8410188">
      <w:marLeft w:val="0"/>
      <w:marRight w:val="0"/>
      <w:marTop w:val="0"/>
      <w:marBottom w:val="0"/>
      <w:divBdr>
        <w:top w:val="none" w:sz="0" w:space="0" w:color="auto"/>
        <w:left w:val="none" w:sz="0" w:space="0" w:color="auto"/>
        <w:bottom w:val="none" w:sz="0" w:space="0" w:color="auto"/>
        <w:right w:val="none" w:sz="0" w:space="0" w:color="auto"/>
      </w:divBdr>
    </w:div>
    <w:div w:id="8410189">
      <w:marLeft w:val="0"/>
      <w:marRight w:val="0"/>
      <w:marTop w:val="0"/>
      <w:marBottom w:val="0"/>
      <w:divBdr>
        <w:top w:val="none" w:sz="0" w:space="0" w:color="auto"/>
        <w:left w:val="none" w:sz="0" w:space="0" w:color="auto"/>
        <w:bottom w:val="none" w:sz="0" w:space="0" w:color="auto"/>
        <w:right w:val="none" w:sz="0" w:space="0" w:color="auto"/>
      </w:divBdr>
    </w:div>
    <w:div w:id="8410190">
      <w:marLeft w:val="0"/>
      <w:marRight w:val="0"/>
      <w:marTop w:val="0"/>
      <w:marBottom w:val="0"/>
      <w:divBdr>
        <w:top w:val="none" w:sz="0" w:space="0" w:color="auto"/>
        <w:left w:val="none" w:sz="0" w:space="0" w:color="auto"/>
        <w:bottom w:val="none" w:sz="0" w:space="0" w:color="auto"/>
        <w:right w:val="none" w:sz="0" w:space="0" w:color="auto"/>
      </w:divBdr>
    </w:div>
    <w:div w:id="8410191">
      <w:marLeft w:val="0"/>
      <w:marRight w:val="0"/>
      <w:marTop w:val="0"/>
      <w:marBottom w:val="0"/>
      <w:divBdr>
        <w:top w:val="none" w:sz="0" w:space="0" w:color="auto"/>
        <w:left w:val="none" w:sz="0" w:space="0" w:color="auto"/>
        <w:bottom w:val="none" w:sz="0" w:space="0" w:color="auto"/>
        <w:right w:val="none" w:sz="0" w:space="0" w:color="auto"/>
      </w:divBdr>
    </w:div>
    <w:div w:id="8410192">
      <w:marLeft w:val="0"/>
      <w:marRight w:val="0"/>
      <w:marTop w:val="0"/>
      <w:marBottom w:val="0"/>
      <w:divBdr>
        <w:top w:val="none" w:sz="0" w:space="0" w:color="auto"/>
        <w:left w:val="none" w:sz="0" w:space="0" w:color="auto"/>
        <w:bottom w:val="none" w:sz="0" w:space="0" w:color="auto"/>
        <w:right w:val="none" w:sz="0" w:space="0" w:color="auto"/>
      </w:divBdr>
    </w:div>
    <w:div w:id="8410193">
      <w:marLeft w:val="0"/>
      <w:marRight w:val="0"/>
      <w:marTop w:val="0"/>
      <w:marBottom w:val="0"/>
      <w:divBdr>
        <w:top w:val="none" w:sz="0" w:space="0" w:color="auto"/>
        <w:left w:val="none" w:sz="0" w:space="0" w:color="auto"/>
        <w:bottom w:val="none" w:sz="0" w:space="0" w:color="auto"/>
        <w:right w:val="none" w:sz="0" w:space="0" w:color="auto"/>
      </w:divBdr>
    </w:div>
    <w:div w:id="8410194">
      <w:marLeft w:val="0"/>
      <w:marRight w:val="0"/>
      <w:marTop w:val="0"/>
      <w:marBottom w:val="0"/>
      <w:divBdr>
        <w:top w:val="none" w:sz="0" w:space="0" w:color="auto"/>
        <w:left w:val="none" w:sz="0" w:space="0" w:color="auto"/>
        <w:bottom w:val="none" w:sz="0" w:space="0" w:color="auto"/>
        <w:right w:val="none" w:sz="0" w:space="0" w:color="auto"/>
      </w:divBdr>
    </w:div>
    <w:div w:id="8410195">
      <w:marLeft w:val="0"/>
      <w:marRight w:val="0"/>
      <w:marTop w:val="0"/>
      <w:marBottom w:val="0"/>
      <w:divBdr>
        <w:top w:val="none" w:sz="0" w:space="0" w:color="auto"/>
        <w:left w:val="none" w:sz="0" w:space="0" w:color="auto"/>
        <w:bottom w:val="none" w:sz="0" w:space="0" w:color="auto"/>
        <w:right w:val="none" w:sz="0" w:space="0" w:color="auto"/>
      </w:divBdr>
    </w:div>
    <w:div w:id="8410196">
      <w:marLeft w:val="0"/>
      <w:marRight w:val="0"/>
      <w:marTop w:val="0"/>
      <w:marBottom w:val="0"/>
      <w:divBdr>
        <w:top w:val="none" w:sz="0" w:space="0" w:color="auto"/>
        <w:left w:val="none" w:sz="0" w:space="0" w:color="auto"/>
        <w:bottom w:val="none" w:sz="0" w:space="0" w:color="auto"/>
        <w:right w:val="none" w:sz="0" w:space="0" w:color="auto"/>
      </w:divBdr>
    </w:div>
    <w:div w:id="8410197">
      <w:marLeft w:val="0"/>
      <w:marRight w:val="0"/>
      <w:marTop w:val="0"/>
      <w:marBottom w:val="0"/>
      <w:divBdr>
        <w:top w:val="none" w:sz="0" w:space="0" w:color="auto"/>
        <w:left w:val="none" w:sz="0" w:space="0" w:color="auto"/>
        <w:bottom w:val="none" w:sz="0" w:space="0" w:color="auto"/>
        <w:right w:val="none" w:sz="0" w:space="0" w:color="auto"/>
      </w:divBdr>
    </w:div>
    <w:div w:id="8410198">
      <w:marLeft w:val="0"/>
      <w:marRight w:val="0"/>
      <w:marTop w:val="0"/>
      <w:marBottom w:val="0"/>
      <w:divBdr>
        <w:top w:val="none" w:sz="0" w:space="0" w:color="auto"/>
        <w:left w:val="none" w:sz="0" w:space="0" w:color="auto"/>
        <w:bottom w:val="none" w:sz="0" w:space="0" w:color="auto"/>
        <w:right w:val="none" w:sz="0" w:space="0" w:color="auto"/>
      </w:divBdr>
    </w:div>
    <w:div w:id="8410199">
      <w:marLeft w:val="0"/>
      <w:marRight w:val="0"/>
      <w:marTop w:val="0"/>
      <w:marBottom w:val="0"/>
      <w:divBdr>
        <w:top w:val="none" w:sz="0" w:space="0" w:color="auto"/>
        <w:left w:val="none" w:sz="0" w:space="0" w:color="auto"/>
        <w:bottom w:val="none" w:sz="0" w:space="0" w:color="auto"/>
        <w:right w:val="none" w:sz="0" w:space="0" w:color="auto"/>
      </w:divBdr>
    </w:div>
    <w:div w:id="8410200">
      <w:marLeft w:val="0"/>
      <w:marRight w:val="0"/>
      <w:marTop w:val="0"/>
      <w:marBottom w:val="0"/>
      <w:divBdr>
        <w:top w:val="none" w:sz="0" w:space="0" w:color="auto"/>
        <w:left w:val="none" w:sz="0" w:space="0" w:color="auto"/>
        <w:bottom w:val="none" w:sz="0" w:space="0" w:color="auto"/>
        <w:right w:val="none" w:sz="0" w:space="0" w:color="auto"/>
      </w:divBdr>
    </w:div>
    <w:div w:id="8410201">
      <w:marLeft w:val="0"/>
      <w:marRight w:val="0"/>
      <w:marTop w:val="0"/>
      <w:marBottom w:val="0"/>
      <w:divBdr>
        <w:top w:val="none" w:sz="0" w:space="0" w:color="auto"/>
        <w:left w:val="none" w:sz="0" w:space="0" w:color="auto"/>
        <w:bottom w:val="none" w:sz="0" w:space="0" w:color="auto"/>
        <w:right w:val="none" w:sz="0" w:space="0" w:color="auto"/>
      </w:divBdr>
    </w:div>
    <w:div w:id="8410202">
      <w:marLeft w:val="0"/>
      <w:marRight w:val="0"/>
      <w:marTop w:val="0"/>
      <w:marBottom w:val="0"/>
      <w:divBdr>
        <w:top w:val="none" w:sz="0" w:space="0" w:color="auto"/>
        <w:left w:val="none" w:sz="0" w:space="0" w:color="auto"/>
        <w:bottom w:val="none" w:sz="0" w:space="0" w:color="auto"/>
        <w:right w:val="none" w:sz="0" w:space="0" w:color="auto"/>
      </w:divBdr>
    </w:div>
    <w:div w:id="8410203">
      <w:marLeft w:val="0"/>
      <w:marRight w:val="0"/>
      <w:marTop w:val="0"/>
      <w:marBottom w:val="0"/>
      <w:divBdr>
        <w:top w:val="none" w:sz="0" w:space="0" w:color="auto"/>
        <w:left w:val="none" w:sz="0" w:space="0" w:color="auto"/>
        <w:bottom w:val="none" w:sz="0" w:space="0" w:color="auto"/>
        <w:right w:val="none" w:sz="0" w:space="0" w:color="auto"/>
      </w:divBdr>
    </w:div>
    <w:div w:id="8410204">
      <w:marLeft w:val="0"/>
      <w:marRight w:val="0"/>
      <w:marTop w:val="0"/>
      <w:marBottom w:val="0"/>
      <w:divBdr>
        <w:top w:val="none" w:sz="0" w:space="0" w:color="auto"/>
        <w:left w:val="none" w:sz="0" w:space="0" w:color="auto"/>
        <w:bottom w:val="none" w:sz="0" w:space="0" w:color="auto"/>
        <w:right w:val="none" w:sz="0" w:space="0" w:color="auto"/>
      </w:divBdr>
    </w:div>
    <w:div w:id="8410205">
      <w:marLeft w:val="0"/>
      <w:marRight w:val="0"/>
      <w:marTop w:val="0"/>
      <w:marBottom w:val="0"/>
      <w:divBdr>
        <w:top w:val="none" w:sz="0" w:space="0" w:color="auto"/>
        <w:left w:val="none" w:sz="0" w:space="0" w:color="auto"/>
        <w:bottom w:val="none" w:sz="0" w:space="0" w:color="auto"/>
        <w:right w:val="none" w:sz="0" w:space="0" w:color="auto"/>
      </w:divBdr>
    </w:div>
    <w:div w:id="84102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3856</TotalTime>
  <Pages>1</Pages>
  <Words>11095</Words>
  <Characters>63243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140</cp:revision>
  <cp:lastPrinted>2018-12-25T02:12:00Z</cp:lastPrinted>
  <dcterms:created xsi:type="dcterms:W3CDTF">2017-03-22T03:35:00Z</dcterms:created>
  <dcterms:modified xsi:type="dcterms:W3CDTF">2018-12-25T07:38:00Z</dcterms:modified>
</cp:coreProperties>
</file>